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F7" w:rsidRPr="00B67A40" w:rsidRDefault="00E940F7" w:rsidP="00E940F7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B67A40">
        <w:rPr>
          <w:rStyle w:val="dash0410005f0431005f0437005f0430005f0446005f0020005f0441005f043f005f0438005f0441005f043a005f0430005f005fchar1char1"/>
          <w:b/>
          <w:sz w:val="28"/>
          <w:szCs w:val="28"/>
        </w:rPr>
        <w:t>Пояснительная записка</w:t>
      </w:r>
    </w:p>
    <w:p w:rsidR="00E940F7" w:rsidRPr="00B67A40" w:rsidRDefault="00E940F7" w:rsidP="00E940F7">
      <w:pPr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E940F7" w:rsidRPr="00B67A40" w:rsidRDefault="00E940F7" w:rsidP="00E940F7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67A40">
        <w:rPr>
          <w:rStyle w:val="dash0410005f0431005f0437005f0430005f0446005f0020005f0441005f043f005f0438005f0441005f043a005f0430005f005fchar1char1"/>
          <w:sz w:val="28"/>
          <w:szCs w:val="28"/>
        </w:rPr>
        <w:t>Рабочая программа</w:t>
      </w:r>
      <w:r w:rsidR="00351707" w:rsidRPr="00B67A40">
        <w:rPr>
          <w:sz w:val="27"/>
          <w:szCs w:val="27"/>
        </w:rPr>
        <w:t xml:space="preserve"> предназначена для 5 классов общеобразовательных учреждений и составлена в соответствии с требованиями Федерального государственного образовательного стандарта основного общего образования по иностранным языкам </w:t>
      </w:r>
      <w:r w:rsidR="00351707" w:rsidRPr="00B67A40">
        <w:rPr>
          <w:rStyle w:val="dash0410005f0431005f0437005f0430005f0446005f0020005f0441005f043f005f0438005f0441005f043a005f0430005f005fchar1char1"/>
          <w:sz w:val="28"/>
          <w:szCs w:val="28"/>
        </w:rPr>
        <w:t xml:space="preserve">для </w:t>
      </w:r>
      <w:r w:rsidR="003E7E22" w:rsidRPr="00B67A40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B67A40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="003E7E22" w:rsidRPr="00B67A40">
        <w:rPr>
          <w:rStyle w:val="dash0410005f0431005f0437005f0430005f0446005f0020005f0441005f043f005f0438005f0441005f043a005f0430005f005fchar1char1"/>
          <w:sz w:val="28"/>
          <w:szCs w:val="28"/>
        </w:rPr>
        <w:t xml:space="preserve"> УМК </w:t>
      </w:r>
      <w:r w:rsidRPr="00B67A40">
        <w:rPr>
          <w:rStyle w:val="dash0410005f0431005f0437005f0430005f0446005f0020005f0441005f043f005f0438005f0441005f043a005f0430005f005fchar1char1"/>
          <w:sz w:val="28"/>
          <w:szCs w:val="28"/>
        </w:rPr>
        <w:t>«Английский в фокусе»</w:t>
      </w:r>
      <w:r w:rsidR="003E7E22" w:rsidRPr="00B67A40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Pr="00B67A40">
        <w:rPr>
          <w:rStyle w:val="dash0410005f0431005f0437005f0430005f0446005f0020005f0441005f043f005f0438005f0441005f043a005f0430005f005fchar1char1"/>
          <w:sz w:val="28"/>
          <w:szCs w:val="28"/>
        </w:rPr>
        <w:t xml:space="preserve">  Просвещение,2012</w:t>
      </w:r>
      <w:r w:rsidR="003E7E22" w:rsidRPr="00B67A40">
        <w:rPr>
          <w:rStyle w:val="dash0410005f0431005f0437005f0430005f0446005f0020005f0441005f043f005f0438005f0441005f043a005f0430005f005fchar1char1"/>
          <w:sz w:val="28"/>
          <w:szCs w:val="28"/>
        </w:rPr>
        <w:t xml:space="preserve">, </w:t>
      </w:r>
      <w:r w:rsidRPr="00B67A40">
        <w:rPr>
          <w:rStyle w:val="dash0410005f0431005f0437005f0430005f0446005f0020005f0441005f043f005f0438005f0441005f043a005f0430005f005fchar1char1"/>
          <w:sz w:val="28"/>
          <w:szCs w:val="28"/>
        </w:rPr>
        <w:t xml:space="preserve"> составлена на основе авторской программы </w:t>
      </w:r>
      <w:proofErr w:type="spellStart"/>
      <w:r w:rsidRPr="00B67A40">
        <w:rPr>
          <w:rStyle w:val="dash0410005f0431005f0437005f0430005f0446005f0020005f0441005f043f005f0438005f0441005f043a005f0430005f005fchar1char1"/>
          <w:sz w:val="28"/>
          <w:szCs w:val="28"/>
        </w:rPr>
        <w:t>В.Г.Апалькова</w:t>
      </w:r>
      <w:proofErr w:type="spellEnd"/>
      <w:r w:rsidRPr="00B67A40">
        <w:rPr>
          <w:rStyle w:val="dash0410005f0431005f0437005f0430005f0446005f0020005f0441005f043f005f0438005f0441005f043a005f0430005f005fchar1char1"/>
          <w:sz w:val="28"/>
          <w:szCs w:val="28"/>
        </w:rPr>
        <w:t xml:space="preserve"> и  следующих   нормативных документов:</w:t>
      </w:r>
    </w:p>
    <w:p w:rsidR="00E940F7" w:rsidRPr="00B67A40" w:rsidRDefault="00E940F7" w:rsidP="00E940F7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67A40">
        <w:rPr>
          <w:rStyle w:val="dash0410005f0431005f0437005f0430005f0446005f0020005f0441005f043f005f0438005f0441005f043a005f0430005f005fchar1char1"/>
          <w:sz w:val="28"/>
          <w:szCs w:val="28"/>
        </w:rPr>
        <w:t>1.</w:t>
      </w:r>
      <w:r w:rsidRPr="00B67A40">
        <w:rPr>
          <w:rStyle w:val="dash0410005f0431005f0437005f0430005f0446005f0020005f0441005f043f005f0438005f0441005f043a005f0430005f005fchar1char1"/>
          <w:sz w:val="28"/>
          <w:szCs w:val="28"/>
        </w:rPr>
        <w:tab/>
        <w:t>Федерального  компонента государственного стандарта основного общего образования по иностранным языкам.  (2009</w:t>
      </w:r>
      <w:r w:rsidR="003E7E22" w:rsidRPr="00B67A40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B67A40">
        <w:rPr>
          <w:rStyle w:val="dash0410005f0431005f0437005f0430005f0446005f0020005f0441005f043f005f0438005f0441005f043a005f0430005f005fchar1char1"/>
          <w:sz w:val="28"/>
          <w:szCs w:val="28"/>
        </w:rPr>
        <w:t>г</w:t>
      </w:r>
      <w:r w:rsidR="003E7E22" w:rsidRPr="00B67A40">
        <w:rPr>
          <w:rStyle w:val="dash0410005f0431005f0437005f0430005f0446005f0020005f0441005f043f005f0438005f0441005f043a005f0430005f005fchar1char1"/>
          <w:sz w:val="28"/>
          <w:szCs w:val="28"/>
        </w:rPr>
        <w:t>.</w:t>
      </w:r>
      <w:r w:rsidRPr="00B67A40">
        <w:rPr>
          <w:rStyle w:val="dash0410005f0431005f0437005f0430005f0446005f0020005f0441005f043f005f0438005f0441005f043a005f0430005f005fchar1char1"/>
          <w:sz w:val="28"/>
          <w:szCs w:val="28"/>
        </w:rPr>
        <w:t xml:space="preserve">) </w:t>
      </w:r>
    </w:p>
    <w:p w:rsidR="00E940F7" w:rsidRPr="00B67A40" w:rsidRDefault="00E940F7" w:rsidP="00E940F7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67A40">
        <w:rPr>
          <w:rStyle w:val="dash0410005f0431005f0437005f0430005f0446005f0020005f0441005f043f005f0438005f0441005f043a005f0430005f005fchar1char1"/>
          <w:sz w:val="28"/>
          <w:szCs w:val="28"/>
        </w:rPr>
        <w:t>2.</w:t>
      </w:r>
      <w:r w:rsidRPr="00B67A40">
        <w:rPr>
          <w:rStyle w:val="dash0410005f0431005f0437005f0430005f0446005f0020005f0441005f043f005f0438005f0441005f043a005f0430005f005fchar1char1"/>
          <w:sz w:val="28"/>
          <w:szCs w:val="28"/>
        </w:rPr>
        <w:tab/>
        <w:t>Учебный план общеобразовательного учреждения МБОУ СОШ №141 на 2015-20</w:t>
      </w:r>
      <w:r w:rsidR="007A16DA">
        <w:rPr>
          <w:rStyle w:val="dash0410005f0431005f0437005f0430005f0446005f0020005f0441005f043f005f0438005f0441005f043a005f0430005f005fchar1char1"/>
          <w:sz w:val="28"/>
          <w:szCs w:val="28"/>
        </w:rPr>
        <w:t>16</w:t>
      </w:r>
      <w:r w:rsidR="003E7E22" w:rsidRPr="00B67A40">
        <w:rPr>
          <w:rStyle w:val="dash0410005f0431005f0437005f0430005f0446005f0020005f0441005f043f005f0438005f0441005f043a005f0430005f005fchar1char1"/>
          <w:sz w:val="28"/>
          <w:szCs w:val="28"/>
        </w:rPr>
        <w:t xml:space="preserve"> учебный </w:t>
      </w:r>
      <w:r w:rsidRPr="00B67A40">
        <w:rPr>
          <w:rStyle w:val="dash0410005f0431005f0437005f0430005f0446005f0020005f0441005f043f005f0438005f0441005f043a005f0430005f005fchar1char1"/>
          <w:sz w:val="28"/>
          <w:szCs w:val="28"/>
        </w:rPr>
        <w:t>год.</w:t>
      </w:r>
    </w:p>
    <w:p w:rsidR="004E32B5" w:rsidRPr="00B67A40" w:rsidRDefault="00E940F7" w:rsidP="00E940F7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67A40">
        <w:rPr>
          <w:rStyle w:val="dash0410005f0431005f0437005f0430005f0446005f0020005f0441005f043f005f0438005f0441005f043a005f0430005f005fchar1char1"/>
          <w:sz w:val="28"/>
          <w:szCs w:val="28"/>
        </w:rPr>
        <w:t>3.</w:t>
      </w:r>
      <w:r w:rsidRPr="00B67A40">
        <w:rPr>
          <w:rStyle w:val="dash0410005f0431005f0437005f0430005f0446005f0020005f0441005f043f005f0438005f0441005f043a005f0430005f005fchar1char1"/>
          <w:sz w:val="28"/>
          <w:szCs w:val="28"/>
        </w:rPr>
        <w:tab/>
        <w:t xml:space="preserve">Ю.В. Ваулина, Дж. Дули, О.Е. </w:t>
      </w:r>
      <w:proofErr w:type="spellStart"/>
      <w:r w:rsidRPr="00B67A40">
        <w:rPr>
          <w:rStyle w:val="dash0410005f0431005f0437005f0430005f0446005f0020005f0441005f043f005f0438005f0441005f043a005f0430005f005fchar1char1"/>
          <w:sz w:val="28"/>
          <w:szCs w:val="28"/>
        </w:rPr>
        <w:t>Подоляко</w:t>
      </w:r>
      <w:proofErr w:type="spellEnd"/>
      <w:r w:rsidRPr="00B67A40">
        <w:rPr>
          <w:rStyle w:val="dash0410005f0431005f0437005f0430005f0446005f0020005f0441005f043f005f0438005f0441005f043a005f0430005f005fchar1char1"/>
          <w:sz w:val="28"/>
          <w:szCs w:val="28"/>
        </w:rPr>
        <w:t xml:space="preserve">, В. </w:t>
      </w:r>
      <w:proofErr w:type="spellStart"/>
      <w:r w:rsidRPr="00B67A40">
        <w:rPr>
          <w:rStyle w:val="dash0410005f0431005f0437005f0430005f0446005f0020005f0441005f043f005f0438005f0441005f043a005f0430005f005fchar1char1"/>
          <w:sz w:val="28"/>
          <w:szCs w:val="28"/>
        </w:rPr>
        <w:t>Эвенс</w:t>
      </w:r>
      <w:proofErr w:type="spellEnd"/>
      <w:r w:rsidRPr="00B67A40">
        <w:rPr>
          <w:rStyle w:val="dash0410005f0431005f0437005f0430005f0446005f0020005f0441005f043f005f0438005f0441005f043a005f0430005f005fchar1char1"/>
          <w:sz w:val="28"/>
          <w:szCs w:val="28"/>
        </w:rPr>
        <w:t xml:space="preserve">. УМК «Английский в фокусе» для 5-9 классов. М.: </w:t>
      </w:r>
      <w:proofErr w:type="spellStart"/>
      <w:r w:rsidRPr="00B67A40">
        <w:rPr>
          <w:rStyle w:val="dash0410005f0431005f0437005f0430005f0446005f0020005f0441005f043f005f0438005f0441005f043a005f0430005f005fchar1char1"/>
          <w:sz w:val="28"/>
          <w:szCs w:val="28"/>
        </w:rPr>
        <w:t>ExpressPublish</w:t>
      </w:r>
      <w:proofErr w:type="spellEnd"/>
      <w:r w:rsidRPr="00B67A40">
        <w:rPr>
          <w:rStyle w:val="dash0410005f0431005f0437005f0430005f0446005f0020005f0441005f043f005f0438005f0441005f043a005f0430005f005fchar1char1"/>
          <w:sz w:val="28"/>
          <w:szCs w:val="28"/>
        </w:rPr>
        <w:t>: Просвещение, 2015, рекомендованного Министерством  образования РФ,  включающего следующие компоненты: рабочую тетрадь, книгу для учителя, контрольные задания, CD диски с аудиозаписями.</w:t>
      </w:r>
    </w:p>
    <w:p w:rsidR="00351707" w:rsidRPr="00B67A40" w:rsidRDefault="00351707" w:rsidP="00351707">
      <w:pPr>
        <w:spacing w:before="107" w:after="107"/>
        <w:ind w:firstLine="700"/>
        <w:jc w:val="both"/>
        <w:rPr>
          <w:sz w:val="28"/>
          <w:szCs w:val="28"/>
        </w:rPr>
      </w:pPr>
      <w:r w:rsidRPr="00B67A40">
        <w:rPr>
          <w:sz w:val="28"/>
          <w:szCs w:val="28"/>
        </w:rPr>
        <w:t>Социально-экономические и социально-политические изменения, проходящие в России с начала ХХ</w:t>
      </w:r>
      <w:proofErr w:type="gramStart"/>
      <w:r w:rsidRPr="00B67A40">
        <w:rPr>
          <w:sz w:val="28"/>
          <w:szCs w:val="28"/>
        </w:rPr>
        <w:t>I</w:t>
      </w:r>
      <w:proofErr w:type="gramEnd"/>
      <w:r w:rsidRPr="00B67A40">
        <w:rPr>
          <w:sz w:val="28"/>
          <w:szCs w:val="28"/>
        </w:rPr>
        <w:t xml:space="preserve"> века, существенно повлияли на расширение социального круга групп людей, вовлеченных в межкультурные контакты с представителями других стран и культур.</w:t>
      </w:r>
    </w:p>
    <w:p w:rsidR="00351707" w:rsidRPr="00B67A40" w:rsidRDefault="00351707" w:rsidP="00351707">
      <w:pPr>
        <w:spacing w:before="107" w:after="107"/>
        <w:jc w:val="both"/>
        <w:rPr>
          <w:sz w:val="28"/>
          <w:szCs w:val="28"/>
        </w:rPr>
      </w:pPr>
      <w:r w:rsidRPr="00B67A40">
        <w:rPr>
          <w:sz w:val="28"/>
          <w:szCs w:val="28"/>
        </w:rPr>
        <w:t>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образования. В результате этого процесса обновляются цели, задачи и содержание обучения иностранным языкам в школе.</w:t>
      </w:r>
    </w:p>
    <w:p w:rsidR="00351707" w:rsidRPr="00B67A40" w:rsidRDefault="00351707" w:rsidP="00351707">
      <w:pPr>
        <w:spacing w:before="107" w:after="107"/>
        <w:ind w:firstLine="700"/>
        <w:jc w:val="both"/>
        <w:rPr>
          <w:sz w:val="28"/>
          <w:szCs w:val="28"/>
        </w:rPr>
      </w:pPr>
      <w:r w:rsidRPr="00B67A40">
        <w:rPr>
          <w:sz w:val="28"/>
          <w:szCs w:val="28"/>
        </w:rPr>
        <w:t xml:space="preserve">Особенно важным представляется изучение иностранных языков в свете формирования и развития всех видов речевой деятельности, что предполагает развитие совокупности анализаторов: слухового, </w:t>
      </w:r>
      <w:proofErr w:type="spellStart"/>
      <w:r w:rsidRPr="00B67A40">
        <w:rPr>
          <w:sz w:val="28"/>
          <w:szCs w:val="28"/>
        </w:rPr>
        <w:t>рече</w:t>
      </w:r>
      <w:proofErr w:type="spellEnd"/>
      <w:r w:rsidRPr="00B67A40">
        <w:rPr>
          <w:sz w:val="28"/>
          <w:szCs w:val="28"/>
        </w:rPr>
        <w:t>-моторного, зрительного, двигательного в их сложном взаимодействии.</w:t>
      </w:r>
    </w:p>
    <w:p w:rsidR="00351707" w:rsidRPr="00B67A40" w:rsidRDefault="00351707" w:rsidP="00351707">
      <w:pPr>
        <w:spacing w:before="107" w:after="107"/>
        <w:ind w:firstLine="700"/>
        <w:jc w:val="both"/>
        <w:rPr>
          <w:sz w:val="28"/>
          <w:szCs w:val="28"/>
        </w:rPr>
      </w:pPr>
      <w:r w:rsidRPr="00B67A40">
        <w:rPr>
          <w:sz w:val="28"/>
          <w:szCs w:val="28"/>
        </w:rPr>
        <w:t>Следует подчеркнуть, что владение основами речи должно быть достаточно прочным и стабильным на долгое время. Оно должно служить неким фундаментом для последующего языкового образования, совершенствования с целью использования иностранного языка в будущей профессиональной сфере деятельности после окончания данного этапа обучения.</w:t>
      </w:r>
    </w:p>
    <w:p w:rsidR="00351707" w:rsidRPr="00B67A40" w:rsidRDefault="00351707" w:rsidP="00351707">
      <w:pPr>
        <w:spacing w:before="107" w:after="107"/>
        <w:ind w:firstLine="700"/>
        <w:jc w:val="both"/>
        <w:rPr>
          <w:sz w:val="28"/>
          <w:szCs w:val="28"/>
        </w:rPr>
      </w:pPr>
      <w:r w:rsidRPr="00B67A40">
        <w:rPr>
          <w:sz w:val="28"/>
          <w:szCs w:val="28"/>
        </w:rPr>
        <w:t>В свете происходящих изменениях в коммуникации (все более актуальными становятся такие виды речевой деятельности, как письмо, чтение) следует отметить, что большую актуальность приобретает обучение именно этим видам речевой деятельности.</w:t>
      </w:r>
    </w:p>
    <w:p w:rsidR="00351707" w:rsidRPr="00B67A40" w:rsidRDefault="00351707" w:rsidP="00351707">
      <w:pPr>
        <w:spacing w:before="107" w:after="107"/>
        <w:ind w:firstLine="700"/>
        <w:jc w:val="both"/>
        <w:rPr>
          <w:sz w:val="28"/>
          <w:szCs w:val="28"/>
        </w:rPr>
      </w:pPr>
      <w:r w:rsidRPr="00B67A40">
        <w:rPr>
          <w:sz w:val="28"/>
          <w:szCs w:val="28"/>
        </w:rPr>
        <w:t xml:space="preserve">В процессе обучения иностранным языкам решаются не только задачи практического владения языком, но и воспитательные и общеобразовательные, поскольку они самым тесным образом связаны с практическим владением языком. </w:t>
      </w:r>
      <w:proofErr w:type="gramStart"/>
      <w:r w:rsidRPr="00B67A40">
        <w:rPr>
          <w:sz w:val="28"/>
          <w:szCs w:val="28"/>
        </w:rPr>
        <w:t>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иностранном, но и на родном языке, делает мыслительные процессы более гибкими, развивает речевые способности учащихся, привлекает внимание учащихся к различным языковым формам выражения мысли в родном и иностранном языках.</w:t>
      </w:r>
      <w:proofErr w:type="gramEnd"/>
    </w:p>
    <w:p w:rsidR="00351707" w:rsidRPr="00B67A40" w:rsidRDefault="00351707" w:rsidP="00351707">
      <w:pPr>
        <w:pageBreakBefore/>
        <w:spacing w:before="107" w:after="107"/>
        <w:jc w:val="both"/>
        <w:rPr>
          <w:sz w:val="28"/>
          <w:szCs w:val="28"/>
        </w:rPr>
      </w:pPr>
      <w:r w:rsidRPr="00B67A40">
        <w:rPr>
          <w:sz w:val="28"/>
          <w:szCs w:val="28"/>
        </w:rPr>
        <w:lastRenderedPageBreak/>
        <w:t xml:space="preserve">Не секрет, что овладевая </w:t>
      </w:r>
      <w:proofErr w:type="gramStart"/>
      <w:r w:rsidRPr="00B67A40">
        <w:rPr>
          <w:sz w:val="28"/>
          <w:szCs w:val="28"/>
        </w:rPr>
        <w:t>иностранным</w:t>
      </w:r>
      <w:proofErr w:type="gramEnd"/>
      <w:r w:rsidRPr="00B67A40">
        <w:rPr>
          <w:sz w:val="28"/>
          <w:szCs w:val="28"/>
        </w:rPr>
        <w:t>, ученики лучше понимают родной язык. Изучая иностранный язык, учащиеся развивают и тренируют память, волю, внимание, трудолюбие; расширяется кругозор, развиваются познавательные интересы, формируются навыки работы с текстами любого типа.</w:t>
      </w:r>
    </w:p>
    <w:p w:rsidR="00351707" w:rsidRPr="00B67A40" w:rsidRDefault="00351707" w:rsidP="00351707">
      <w:pPr>
        <w:spacing w:before="107" w:after="107"/>
        <w:ind w:firstLine="700"/>
        <w:jc w:val="both"/>
        <w:rPr>
          <w:sz w:val="28"/>
          <w:szCs w:val="28"/>
        </w:rPr>
      </w:pPr>
      <w:r w:rsidRPr="00B67A40">
        <w:rPr>
          <w:sz w:val="28"/>
          <w:szCs w:val="28"/>
        </w:rPr>
        <w:t>В свете современных тенденций обучение иностранным языкам предполагает интегративный подход в обучении, соответственно в образовательном процессе необходимо не только развивать умения иноязычного речевого общения, но и решать задачи воспитательного, культурного, межкультурного и прагматического характера.</w:t>
      </w:r>
    </w:p>
    <w:p w:rsidR="00E32073" w:rsidRPr="00B67A40" w:rsidRDefault="00351707" w:rsidP="00351707">
      <w:pPr>
        <w:spacing w:before="107" w:after="107"/>
        <w:ind w:firstLine="700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67A40">
        <w:rPr>
          <w:sz w:val="28"/>
          <w:szCs w:val="28"/>
        </w:rPr>
        <w:t> </w:t>
      </w:r>
      <w:r w:rsidR="002C6F0C" w:rsidRPr="00B67A40">
        <w:rPr>
          <w:rStyle w:val="dash0410005f0431005f0437005f0430005f0446005f0020005f0441005f043f005f0438005f0441005f043a005f0430005f005fchar1char1"/>
          <w:sz w:val="28"/>
          <w:szCs w:val="28"/>
        </w:rPr>
        <w:t>Приоритетные ф</w:t>
      </w:r>
      <w:r w:rsidR="00E32073" w:rsidRPr="00B67A40">
        <w:rPr>
          <w:rStyle w:val="dash0410005f0431005f0437005f0430005f0446005f0020005f0441005f043f005f0438005f0441005f043a005f0430005f005fchar1char1"/>
          <w:sz w:val="28"/>
          <w:szCs w:val="28"/>
        </w:rPr>
        <w:t>ормы и методы работы: 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социальной адаптации в современном мире. При обучении английскому языку во 5 классе основными формами работы являются: коллективная, групповая, парная, индивидуальная.</w:t>
      </w:r>
    </w:p>
    <w:p w:rsidR="00E32073" w:rsidRPr="00B67A40" w:rsidRDefault="00351707" w:rsidP="00E32073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67A40">
        <w:rPr>
          <w:rStyle w:val="dash0410005f0431005f0437005f0430005f0446005f0020005f0441005f043f005f0438005f0441005f043a005f0430005f005fchar1char1"/>
          <w:sz w:val="28"/>
          <w:szCs w:val="28"/>
        </w:rPr>
        <w:t xml:space="preserve">       </w:t>
      </w:r>
      <w:r w:rsidR="007A16DA">
        <w:rPr>
          <w:rStyle w:val="dash0410005f0431005f0437005f0430005f0446005f0020005f0441005f043f005f0438005f0441005f043a005f0430005f005fchar1char1"/>
          <w:sz w:val="28"/>
          <w:szCs w:val="28"/>
        </w:rPr>
        <w:t>Виды контроля</w:t>
      </w:r>
      <w:r w:rsidR="00E32073" w:rsidRPr="00B67A40">
        <w:rPr>
          <w:rStyle w:val="dash0410005f0431005f0437005f0430005f0446005f0020005f0441005f043f005f0438005f0441005f043a005f0430005f005fchar1char1"/>
          <w:sz w:val="28"/>
          <w:szCs w:val="28"/>
        </w:rPr>
        <w:t>: итоговый контроль, промежуточный самоконтроль и оценивание интегрированных умений, текущий контроль.</w:t>
      </w:r>
    </w:p>
    <w:p w:rsidR="00E32073" w:rsidRPr="00B67A40" w:rsidRDefault="00351707" w:rsidP="00E32073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67A40">
        <w:rPr>
          <w:rStyle w:val="dash0410005f0431005f0437005f0430005f0446005f0020005f0441005f043f005f0438005f0441005f043a005f0430005f005fchar1char1"/>
          <w:sz w:val="28"/>
          <w:szCs w:val="28"/>
        </w:rPr>
        <w:t xml:space="preserve">       </w:t>
      </w:r>
      <w:r w:rsidR="00E32073" w:rsidRPr="00B67A40">
        <w:rPr>
          <w:rStyle w:val="dash0410005f0431005f0437005f0430005f0446005f0020005f0441005f043f005f0438005f0441005f043a005f0430005f005fchar1char1"/>
          <w:sz w:val="28"/>
          <w:szCs w:val="28"/>
        </w:rPr>
        <w:t>Формы контроля: внешний контроль на разных этапах обучения, самоконтроль, взаимоконтроль.  В зависимости от организации работы контроль может проводиться в форме: наблюдений, опроса, оценочных суждений, тестирования.</w:t>
      </w:r>
    </w:p>
    <w:p w:rsidR="00E940F7" w:rsidRPr="00B67A40" w:rsidRDefault="00E940F7" w:rsidP="00E940F7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67A40">
        <w:rPr>
          <w:rStyle w:val="dash0410005f0431005f0437005f0430005f0446005f0020005f0441005f043f005f0438005f0441005f043a005f0430005f005fchar1char1"/>
          <w:b/>
          <w:sz w:val="28"/>
          <w:szCs w:val="28"/>
        </w:rPr>
        <w:t>Сроки реализации Рабочей программы</w:t>
      </w:r>
      <w:r w:rsidRPr="00B67A40">
        <w:rPr>
          <w:rStyle w:val="dash0410005f0431005f0437005f0430005f0446005f0020005f0441005f043f005f0438005f0441005f043a005f0430005f005fchar1char1"/>
          <w:sz w:val="28"/>
          <w:szCs w:val="28"/>
        </w:rPr>
        <w:t xml:space="preserve"> – 5 лет </w:t>
      </w:r>
    </w:p>
    <w:p w:rsidR="00DF3A27" w:rsidRPr="00B67A40" w:rsidRDefault="00DF3A27" w:rsidP="00DF3A27">
      <w:pPr>
        <w:ind w:left="360"/>
        <w:jc w:val="both"/>
        <w:rPr>
          <w:sz w:val="28"/>
          <w:szCs w:val="28"/>
        </w:rPr>
      </w:pPr>
    </w:p>
    <w:p w:rsidR="00DF3A27" w:rsidRPr="00B67A40" w:rsidRDefault="00DF3A27" w:rsidP="00DF3A27">
      <w:pPr>
        <w:ind w:left="360"/>
        <w:jc w:val="both"/>
        <w:rPr>
          <w:sz w:val="28"/>
          <w:szCs w:val="28"/>
        </w:rPr>
      </w:pPr>
      <w:r w:rsidRPr="00B67A40">
        <w:rPr>
          <w:b/>
          <w:sz w:val="28"/>
          <w:szCs w:val="28"/>
        </w:rPr>
        <w:t>Структура рабочей программы</w:t>
      </w:r>
      <w:r w:rsidRPr="00B67A40">
        <w:rPr>
          <w:sz w:val="28"/>
          <w:szCs w:val="28"/>
        </w:rPr>
        <w:t>:</w:t>
      </w:r>
    </w:p>
    <w:p w:rsidR="00DF3A27" w:rsidRPr="00B67A40" w:rsidRDefault="00DF3A27" w:rsidP="00DF3A27">
      <w:pPr>
        <w:ind w:left="360"/>
        <w:jc w:val="both"/>
        <w:rPr>
          <w:sz w:val="28"/>
          <w:szCs w:val="28"/>
        </w:rPr>
      </w:pPr>
    </w:p>
    <w:p w:rsidR="00DF3A27" w:rsidRPr="00B67A40" w:rsidRDefault="00DF3A27" w:rsidP="00DF3A27">
      <w:pPr>
        <w:ind w:left="360"/>
        <w:jc w:val="both"/>
        <w:rPr>
          <w:sz w:val="28"/>
          <w:szCs w:val="28"/>
        </w:rPr>
      </w:pPr>
      <w:r w:rsidRPr="00B67A40">
        <w:rPr>
          <w:sz w:val="28"/>
          <w:szCs w:val="28"/>
        </w:rPr>
        <w:t>1.</w:t>
      </w:r>
      <w:r w:rsidRPr="00B67A40">
        <w:rPr>
          <w:sz w:val="28"/>
          <w:szCs w:val="28"/>
        </w:rPr>
        <w:tab/>
        <w:t>Титульный лист</w:t>
      </w:r>
    </w:p>
    <w:p w:rsidR="00DF3A27" w:rsidRPr="00B67A40" w:rsidRDefault="00DF3A27" w:rsidP="00DF3A27">
      <w:pPr>
        <w:ind w:left="360"/>
        <w:jc w:val="both"/>
        <w:rPr>
          <w:sz w:val="28"/>
          <w:szCs w:val="28"/>
        </w:rPr>
      </w:pPr>
      <w:r w:rsidRPr="00B67A40">
        <w:rPr>
          <w:sz w:val="28"/>
          <w:szCs w:val="28"/>
        </w:rPr>
        <w:t>2.</w:t>
      </w:r>
      <w:r w:rsidRPr="00B67A40">
        <w:rPr>
          <w:sz w:val="28"/>
          <w:szCs w:val="28"/>
        </w:rPr>
        <w:tab/>
        <w:t>Пояснительная записка</w:t>
      </w:r>
    </w:p>
    <w:p w:rsidR="00DF3A27" w:rsidRPr="00B67A40" w:rsidRDefault="00DF3A27" w:rsidP="00DF3A27">
      <w:pPr>
        <w:ind w:left="360"/>
        <w:jc w:val="both"/>
        <w:rPr>
          <w:sz w:val="28"/>
          <w:szCs w:val="28"/>
        </w:rPr>
      </w:pPr>
      <w:r w:rsidRPr="00B67A40">
        <w:rPr>
          <w:sz w:val="28"/>
          <w:szCs w:val="28"/>
        </w:rPr>
        <w:t>3.</w:t>
      </w:r>
      <w:r w:rsidRPr="00B67A40">
        <w:rPr>
          <w:sz w:val="28"/>
          <w:szCs w:val="28"/>
        </w:rPr>
        <w:tab/>
        <w:t>Общая характеристика учебного предмета</w:t>
      </w:r>
    </w:p>
    <w:p w:rsidR="00DF3A27" w:rsidRPr="00B67A40" w:rsidRDefault="00DF3A27" w:rsidP="00DF3A27">
      <w:pPr>
        <w:ind w:left="360"/>
        <w:jc w:val="both"/>
        <w:rPr>
          <w:sz w:val="28"/>
          <w:szCs w:val="28"/>
        </w:rPr>
      </w:pPr>
      <w:r w:rsidRPr="00B67A40">
        <w:rPr>
          <w:sz w:val="28"/>
          <w:szCs w:val="28"/>
        </w:rPr>
        <w:t>4.</w:t>
      </w:r>
      <w:r w:rsidRPr="00B67A40">
        <w:rPr>
          <w:sz w:val="28"/>
          <w:szCs w:val="28"/>
        </w:rPr>
        <w:tab/>
        <w:t>Описание места учебного предмета в учебном плане школы</w:t>
      </w:r>
    </w:p>
    <w:p w:rsidR="00DF3A27" w:rsidRPr="00B67A40" w:rsidRDefault="00DF3A27" w:rsidP="00DF3A27">
      <w:pPr>
        <w:ind w:left="360"/>
        <w:jc w:val="both"/>
        <w:rPr>
          <w:sz w:val="28"/>
          <w:szCs w:val="28"/>
        </w:rPr>
      </w:pPr>
      <w:r w:rsidRPr="00B67A40">
        <w:rPr>
          <w:sz w:val="28"/>
          <w:szCs w:val="28"/>
        </w:rPr>
        <w:t>5.</w:t>
      </w:r>
      <w:r w:rsidRPr="00B67A40">
        <w:rPr>
          <w:sz w:val="28"/>
          <w:szCs w:val="28"/>
        </w:rPr>
        <w:tab/>
        <w:t>Описание ценностных ориентиров содержания учебного предмета</w:t>
      </w:r>
    </w:p>
    <w:p w:rsidR="00DF3A27" w:rsidRPr="00B67A40" w:rsidRDefault="00DF3A27" w:rsidP="00DF3A27">
      <w:pPr>
        <w:ind w:left="360"/>
        <w:jc w:val="both"/>
        <w:rPr>
          <w:sz w:val="28"/>
          <w:szCs w:val="28"/>
        </w:rPr>
      </w:pPr>
      <w:r w:rsidRPr="00B67A40">
        <w:rPr>
          <w:sz w:val="28"/>
          <w:szCs w:val="28"/>
        </w:rPr>
        <w:t>6.</w:t>
      </w:r>
      <w:r w:rsidRPr="00B67A40">
        <w:rPr>
          <w:sz w:val="28"/>
          <w:szCs w:val="28"/>
        </w:rPr>
        <w:tab/>
        <w:t xml:space="preserve">Личностные, </w:t>
      </w:r>
      <w:proofErr w:type="spellStart"/>
      <w:r w:rsidRPr="00B67A40">
        <w:rPr>
          <w:sz w:val="28"/>
          <w:szCs w:val="28"/>
        </w:rPr>
        <w:t>метапредметные</w:t>
      </w:r>
      <w:proofErr w:type="spellEnd"/>
      <w:r w:rsidRPr="00B67A40">
        <w:rPr>
          <w:sz w:val="28"/>
          <w:szCs w:val="28"/>
        </w:rPr>
        <w:t xml:space="preserve"> и предметные результаты освоения конкретного учебного предмета</w:t>
      </w:r>
    </w:p>
    <w:p w:rsidR="00DF3A27" w:rsidRPr="00B67A40" w:rsidRDefault="00DF3A27" w:rsidP="00DF3A27">
      <w:pPr>
        <w:ind w:left="360"/>
        <w:jc w:val="both"/>
        <w:rPr>
          <w:sz w:val="28"/>
          <w:szCs w:val="28"/>
        </w:rPr>
      </w:pPr>
      <w:r w:rsidRPr="00B67A40">
        <w:rPr>
          <w:sz w:val="28"/>
          <w:szCs w:val="28"/>
        </w:rPr>
        <w:t>7.</w:t>
      </w:r>
      <w:r w:rsidRPr="00B67A40">
        <w:rPr>
          <w:sz w:val="28"/>
          <w:szCs w:val="28"/>
        </w:rPr>
        <w:tab/>
        <w:t xml:space="preserve">Содержание учебного предмета </w:t>
      </w:r>
    </w:p>
    <w:p w:rsidR="00DF3A27" w:rsidRPr="00B67A40" w:rsidRDefault="00DF3A27" w:rsidP="00DF3A27">
      <w:pPr>
        <w:ind w:left="360"/>
        <w:jc w:val="both"/>
        <w:rPr>
          <w:sz w:val="28"/>
          <w:szCs w:val="28"/>
        </w:rPr>
      </w:pPr>
      <w:r w:rsidRPr="00B67A40">
        <w:rPr>
          <w:sz w:val="28"/>
          <w:szCs w:val="28"/>
        </w:rPr>
        <w:t>8.</w:t>
      </w:r>
      <w:r w:rsidRPr="00B67A40">
        <w:rPr>
          <w:sz w:val="28"/>
          <w:szCs w:val="28"/>
        </w:rPr>
        <w:tab/>
        <w:t>Тематическое планирование с определением основных видов учебной деятельности обучающихся</w:t>
      </w:r>
    </w:p>
    <w:p w:rsidR="00DF3A27" w:rsidRDefault="00DF3A27" w:rsidP="00DF3A27">
      <w:pPr>
        <w:ind w:left="360"/>
        <w:jc w:val="both"/>
        <w:rPr>
          <w:sz w:val="28"/>
          <w:szCs w:val="28"/>
        </w:rPr>
      </w:pPr>
      <w:r w:rsidRPr="00B67A40">
        <w:rPr>
          <w:sz w:val="28"/>
          <w:szCs w:val="28"/>
        </w:rPr>
        <w:t>9.</w:t>
      </w:r>
      <w:r w:rsidRPr="00B67A40">
        <w:rPr>
          <w:sz w:val="28"/>
          <w:szCs w:val="28"/>
        </w:rPr>
        <w:tab/>
        <w:t>Описание материально – технического обеспечения образовательного процесса</w:t>
      </w:r>
    </w:p>
    <w:p w:rsidR="00BF0968" w:rsidRPr="00B67A40" w:rsidRDefault="00BF0968" w:rsidP="00DF3A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 Приложения к программе</w:t>
      </w:r>
    </w:p>
    <w:p w:rsidR="0031401F" w:rsidRDefault="0031401F" w:rsidP="00DF3A27">
      <w:pPr>
        <w:ind w:left="360"/>
        <w:jc w:val="both"/>
        <w:rPr>
          <w:sz w:val="28"/>
          <w:szCs w:val="28"/>
        </w:rPr>
      </w:pPr>
    </w:p>
    <w:p w:rsidR="00D43EC0" w:rsidRDefault="00D43EC0" w:rsidP="00DF3A27">
      <w:pPr>
        <w:ind w:left="360"/>
        <w:jc w:val="both"/>
        <w:rPr>
          <w:sz w:val="28"/>
          <w:szCs w:val="28"/>
        </w:rPr>
      </w:pPr>
    </w:p>
    <w:p w:rsidR="00D43EC0" w:rsidRDefault="00D43EC0" w:rsidP="00DF3A27">
      <w:pPr>
        <w:ind w:left="360"/>
        <w:jc w:val="both"/>
        <w:rPr>
          <w:sz w:val="28"/>
          <w:szCs w:val="28"/>
        </w:rPr>
      </w:pPr>
    </w:p>
    <w:p w:rsidR="00D43EC0" w:rsidRDefault="00D43EC0" w:rsidP="00DF3A27">
      <w:pPr>
        <w:ind w:left="360"/>
        <w:jc w:val="both"/>
        <w:rPr>
          <w:sz w:val="28"/>
          <w:szCs w:val="28"/>
        </w:rPr>
      </w:pPr>
    </w:p>
    <w:p w:rsidR="00D43EC0" w:rsidRDefault="00D43EC0" w:rsidP="00DF3A27">
      <w:pPr>
        <w:ind w:left="360"/>
        <w:jc w:val="both"/>
        <w:rPr>
          <w:sz w:val="28"/>
          <w:szCs w:val="28"/>
        </w:rPr>
      </w:pPr>
    </w:p>
    <w:p w:rsidR="00D43EC0" w:rsidRPr="00B67A40" w:rsidRDefault="00D43EC0" w:rsidP="00DF3A27">
      <w:pPr>
        <w:ind w:left="360"/>
        <w:jc w:val="both"/>
        <w:rPr>
          <w:sz w:val="28"/>
          <w:szCs w:val="28"/>
        </w:rPr>
      </w:pPr>
    </w:p>
    <w:p w:rsidR="007A16DA" w:rsidRDefault="007A16DA" w:rsidP="007E5ED6">
      <w:pPr>
        <w:ind w:right="7" w:firstLine="720"/>
        <w:jc w:val="center"/>
        <w:rPr>
          <w:b/>
          <w:sz w:val="28"/>
          <w:szCs w:val="28"/>
        </w:rPr>
      </w:pPr>
    </w:p>
    <w:p w:rsidR="007E5ED6" w:rsidRDefault="007E5ED6" w:rsidP="007E5ED6">
      <w:pPr>
        <w:ind w:right="7" w:firstLine="720"/>
        <w:jc w:val="center"/>
        <w:rPr>
          <w:b/>
          <w:sz w:val="28"/>
          <w:szCs w:val="28"/>
        </w:rPr>
      </w:pPr>
      <w:r w:rsidRPr="00B67A40">
        <w:rPr>
          <w:b/>
          <w:sz w:val="28"/>
          <w:szCs w:val="28"/>
        </w:rPr>
        <w:t>Общая характеристика</w:t>
      </w:r>
      <w:r w:rsidR="00BC65EB" w:rsidRPr="00B67A40">
        <w:rPr>
          <w:b/>
          <w:sz w:val="28"/>
          <w:szCs w:val="28"/>
        </w:rPr>
        <w:t xml:space="preserve"> предмета, </w:t>
      </w:r>
      <w:r w:rsidRPr="00B67A40">
        <w:rPr>
          <w:b/>
          <w:sz w:val="28"/>
          <w:szCs w:val="28"/>
        </w:rPr>
        <w:t xml:space="preserve"> курса</w:t>
      </w:r>
      <w:r w:rsidR="00BC65EB" w:rsidRPr="00B67A40">
        <w:rPr>
          <w:b/>
          <w:sz w:val="28"/>
          <w:szCs w:val="28"/>
        </w:rPr>
        <w:t xml:space="preserve"> «Английский язык»</w:t>
      </w:r>
    </w:p>
    <w:p w:rsidR="00D43EC0" w:rsidRPr="00B67A40" w:rsidRDefault="00D43EC0" w:rsidP="007E5ED6">
      <w:pPr>
        <w:ind w:right="7" w:firstLine="720"/>
        <w:jc w:val="center"/>
        <w:rPr>
          <w:b/>
          <w:sz w:val="28"/>
          <w:szCs w:val="28"/>
        </w:rPr>
      </w:pPr>
    </w:p>
    <w:p w:rsidR="006068E9" w:rsidRDefault="00B67A40" w:rsidP="00B67A40">
      <w:pPr>
        <w:spacing w:before="107" w:after="107"/>
        <w:rPr>
          <w:sz w:val="28"/>
          <w:szCs w:val="28"/>
        </w:rPr>
      </w:pPr>
      <w:r w:rsidRPr="00B67A40">
        <w:rPr>
          <w:sz w:val="28"/>
          <w:szCs w:val="28"/>
        </w:rPr>
        <w:t xml:space="preserve">К основным отличительным характеристикам </w:t>
      </w:r>
      <w:r w:rsidR="009B3EEB">
        <w:rPr>
          <w:sz w:val="28"/>
          <w:szCs w:val="28"/>
        </w:rPr>
        <w:t>УМК</w:t>
      </w:r>
      <w:r w:rsidRPr="00B67A40">
        <w:rPr>
          <w:sz w:val="28"/>
          <w:szCs w:val="28"/>
        </w:rPr>
        <w:t xml:space="preserve"> «Английский в фокусе 5» </w:t>
      </w:r>
    </w:p>
    <w:p w:rsidR="00B67A40" w:rsidRPr="00B67A40" w:rsidRDefault="00B67A40" w:rsidP="00B67A40">
      <w:pPr>
        <w:spacing w:before="107" w:after="107"/>
        <w:rPr>
          <w:sz w:val="28"/>
          <w:szCs w:val="28"/>
        </w:rPr>
      </w:pPr>
      <w:r w:rsidRPr="00B67A40">
        <w:rPr>
          <w:sz w:val="28"/>
          <w:szCs w:val="28"/>
        </w:rPr>
        <w:t>(</w:t>
      </w:r>
      <w:proofErr w:type="spellStart"/>
      <w:r w:rsidRPr="00B67A40">
        <w:rPr>
          <w:i/>
          <w:iCs/>
          <w:sz w:val="28"/>
          <w:szCs w:val="28"/>
        </w:rPr>
        <w:t>Spotlight</w:t>
      </w:r>
      <w:proofErr w:type="spellEnd"/>
      <w:r w:rsidRPr="00B67A40">
        <w:rPr>
          <w:i/>
          <w:iCs/>
          <w:sz w:val="28"/>
          <w:szCs w:val="28"/>
        </w:rPr>
        <w:t xml:space="preserve"> 5</w:t>
      </w:r>
      <w:r w:rsidRPr="00B67A40">
        <w:rPr>
          <w:sz w:val="28"/>
          <w:szCs w:val="28"/>
        </w:rPr>
        <w:t>) в целом следует отнести:</w:t>
      </w:r>
    </w:p>
    <w:p w:rsidR="00B67A40" w:rsidRPr="00B67A40" w:rsidRDefault="00B67A40" w:rsidP="00B67A40">
      <w:pPr>
        <w:spacing w:before="107" w:after="107"/>
        <w:rPr>
          <w:sz w:val="28"/>
          <w:szCs w:val="28"/>
        </w:rPr>
      </w:pPr>
      <w:r w:rsidRPr="00B67A40">
        <w:rPr>
          <w:sz w:val="28"/>
          <w:szCs w:val="28"/>
        </w:rPr>
        <w:t>-аутентичность языковых материалов;</w:t>
      </w:r>
    </w:p>
    <w:p w:rsidR="00B67A40" w:rsidRPr="00B67A40" w:rsidRDefault="00B67A40" w:rsidP="00B67A40">
      <w:pPr>
        <w:spacing w:before="107" w:after="107"/>
        <w:rPr>
          <w:sz w:val="28"/>
          <w:szCs w:val="28"/>
        </w:rPr>
      </w:pPr>
      <w:r w:rsidRPr="00B67A40">
        <w:rPr>
          <w:sz w:val="28"/>
          <w:szCs w:val="28"/>
        </w:rPr>
        <w:t>-адекватность методического аппарата целям и традициям российской школы;</w:t>
      </w:r>
    </w:p>
    <w:p w:rsidR="00B67A40" w:rsidRPr="00B67A40" w:rsidRDefault="00B67A40" w:rsidP="00B67A40">
      <w:pPr>
        <w:spacing w:before="107" w:after="107"/>
        <w:rPr>
          <w:sz w:val="28"/>
          <w:szCs w:val="28"/>
        </w:rPr>
      </w:pPr>
      <w:r w:rsidRPr="00B67A40">
        <w:rPr>
          <w:sz w:val="28"/>
          <w:szCs w:val="28"/>
        </w:rPr>
        <w:t>-соответствие структуры учебного материала модулей полной;</w:t>
      </w:r>
    </w:p>
    <w:p w:rsidR="00B67A40" w:rsidRPr="00B67A40" w:rsidRDefault="00B67A40" w:rsidP="00B67A40">
      <w:pPr>
        <w:spacing w:before="107" w:after="107"/>
        <w:rPr>
          <w:sz w:val="28"/>
          <w:szCs w:val="28"/>
        </w:rPr>
      </w:pPr>
      <w:r w:rsidRPr="00B67A40">
        <w:rPr>
          <w:sz w:val="28"/>
          <w:szCs w:val="28"/>
        </w:rPr>
        <w:t xml:space="preserve">   -структуре психологической деятельности учащихся в процессе познавательной деятельности: мотивация, постановка цели, деятельность по достижению цели, самоконтроль, самооценка, </w:t>
      </w:r>
      <w:proofErr w:type="spellStart"/>
      <w:r w:rsidRPr="00B67A40">
        <w:rPr>
          <w:sz w:val="28"/>
          <w:szCs w:val="28"/>
        </w:rPr>
        <w:t>самокоррекция</w:t>
      </w:r>
      <w:proofErr w:type="spellEnd"/>
      <w:r w:rsidRPr="00B67A40">
        <w:rPr>
          <w:sz w:val="28"/>
          <w:szCs w:val="28"/>
        </w:rPr>
        <w:t>;</w:t>
      </w:r>
    </w:p>
    <w:p w:rsidR="00B67A40" w:rsidRPr="00B67A40" w:rsidRDefault="00B67A40" w:rsidP="00B67A40">
      <w:pPr>
        <w:spacing w:before="107" w:after="107"/>
        <w:rPr>
          <w:sz w:val="28"/>
          <w:szCs w:val="28"/>
        </w:rPr>
      </w:pPr>
      <w:r w:rsidRPr="00B67A40">
        <w:rPr>
          <w:sz w:val="28"/>
          <w:szCs w:val="28"/>
        </w:rPr>
        <w:t>   -современные, в том числе компьютерные технологии;</w:t>
      </w:r>
    </w:p>
    <w:p w:rsidR="00B67A40" w:rsidRPr="00B67A40" w:rsidRDefault="00B67A40" w:rsidP="00B67A40">
      <w:pPr>
        <w:spacing w:before="107" w:after="107"/>
        <w:rPr>
          <w:sz w:val="28"/>
          <w:szCs w:val="28"/>
        </w:rPr>
      </w:pPr>
      <w:r w:rsidRPr="00B67A40">
        <w:rPr>
          <w:sz w:val="28"/>
          <w:szCs w:val="28"/>
        </w:rPr>
        <w:t>   -интерактивность, вывод ученика за рамки учебника;</w:t>
      </w:r>
    </w:p>
    <w:p w:rsidR="00B67A40" w:rsidRPr="00B67A40" w:rsidRDefault="00B67A40" w:rsidP="00B67A40">
      <w:pPr>
        <w:spacing w:before="107" w:after="107"/>
        <w:rPr>
          <w:sz w:val="28"/>
          <w:szCs w:val="28"/>
        </w:rPr>
      </w:pPr>
      <w:r w:rsidRPr="00B67A40">
        <w:rPr>
          <w:sz w:val="28"/>
          <w:szCs w:val="28"/>
        </w:rPr>
        <w:t>-личностная ориентация содержания учебных материалов;</w:t>
      </w:r>
    </w:p>
    <w:p w:rsidR="00B67A40" w:rsidRPr="00B67A40" w:rsidRDefault="00B67A40" w:rsidP="00B67A40">
      <w:pPr>
        <w:spacing w:before="107" w:after="107"/>
        <w:rPr>
          <w:sz w:val="28"/>
          <w:szCs w:val="28"/>
        </w:rPr>
      </w:pPr>
      <w:r w:rsidRPr="00B67A40">
        <w:rPr>
          <w:sz w:val="28"/>
          <w:szCs w:val="28"/>
        </w:rPr>
        <w:t>   -включенность родного языка и культуры;</w:t>
      </w:r>
    </w:p>
    <w:p w:rsidR="00B67A40" w:rsidRPr="00B67A40" w:rsidRDefault="00B67A40" w:rsidP="00B67A40">
      <w:pPr>
        <w:spacing w:before="107" w:after="107"/>
        <w:rPr>
          <w:sz w:val="28"/>
          <w:szCs w:val="28"/>
        </w:rPr>
      </w:pPr>
      <w:r w:rsidRPr="00B67A40">
        <w:rPr>
          <w:sz w:val="28"/>
          <w:szCs w:val="28"/>
        </w:rPr>
        <w:t>   -система работы по формированию общих учебных умений и навыков, обобщенных способов учебной, познавательной, коммуникативной, практической деятельности;</w:t>
      </w:r>
    </w:p>
    <w:p w:rsidR="00B67A40" w:rsidRPr="00B67A40" w:rsidRDefault="00B67A40" w:rsidP="00B67A40">
      <w:pPr>
        <w:spacing w:before="107" w:after="107"/>
        <w:rPr>
          <w:sz w:val="28"/>
          <w:szCs w:val="28"/>
        </w:rPr>
      </w:pPr>
      <w:r w:rsidRPr="00B67A40">
        <w:rPr>
          <w:sz w:val="28"/>
          <w:szCs w:val="28"/>
        </w:rPr>
        <w:t>-</w:t>
      </w:r>
      <w:proofErr w:type="spellStart"/>
      <w:r w:rsidRPr="00B67A40">
        <w:rPr>
          <w:sz w:val="28"/>
          <w:szCs w:val="28"/>
        </w:rPr>
        <w:t>межпредметные</w:t>
      </w:r>
      <w:proofErr w:type="spellEnd"/>
      <w:r w:rsidRPr="00B67A40">
        <w:rPr>
          <w:sz w:val="28"/>
          <w:szCs w:val="28"/>
        </w:rPr>
        <w:t xml:space="preserve">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B67A40" w:rsidRPr="00B67A40" w:rsidRDefault="00B67A40" w:rsidP="00B67A40">
      <w:pPr>
        <w:spacing w:before="107" w:after="107"/>
        <w:rPr>
          <w:sz w:val="28"/>
          <w:szCs w:val="28"/>
        </w:rPr>
      </w:pPr>
      <w:r w:rsidRPr="00B67A40">
        <w:rPr>
          <w:sz w:val="28"/>
          <w:szCs w:val="28"/>
        </w:rPr>
        <w:t>   -возможности дифференцированного подхода к организации образовательного процесса;</w:t>
      </w:r>
    </w:p>
    <w:p w:rsidR="00B67A40" w:rsidRPr="00B67A40" w:rsidRDefault="00B67A40" w:rsidP="00B67A40">
      <w:pPr>
        <w:spacing w:before="107" w:after="107"/>
        <w:rPr>
          <w:sz w:val="28"/>
          <w:szCs w:val="28"/>
        </w:rPr>
      </w:pPr>
      <w:r w:rsidRPr="00B67A40">
        <w:rPr>
          <w:sz w:val="28"/>
          <w:szCs w:val="28"/>
        </w:rPr>
        <w:t>   -воспитательная и развивающая ценность материалов, широкие возможности для социализации учащихся.</w:t>
      </w:r>
    </w:p>
    <w:p w:rsidR="00B67A40" w:rsidRPr="00B67A40" w:rsidRDefault="00B67A40" w:rsidP="00B67A40">
      <w:pPr>
        <w:spacing w:before="107" w:after="107"/>
        <w:rPr>
          <w:sz w:val="28"/>
          <w:szCs w:val="28"/>
        </w:rPr>
      </w:pPr>
      <w:r w:rsidRPr="00B67A40">
        <w:rPr>
          <w:sz w:val="28"/>
          <w:szCs w:val="28"/>
        </w:rPr>
        <w:t>Анализ отличительных характеристик УМК «Английский в фокусе демонстрирует его соответствие основным направлениям модернизации общего образования. Важным является полноценный состав УМК, что обеспечивает качественную работу учителя с одной стороны, и качественное обучение/изучение иностранного языка, с другой.</w:t>
      </w:r>
    </w:p>
    <w:p w:rsidR="00B67A40" w:rsidRPr="00B67A40" w:rsidRDefault="00516ED3" w:rsidP="00B67A40">
      <w:pPr>
        <w:spacing w:before="107" w:after="107"/>
        <w:rPr>
          <w:sz w:val="28"/>
          <w:szCs w:val="28"/>
        </w:rPr>
      </w:pPr>
      <w:r>
        <w:rPr>
          <w:sz w:val="28"/>
          <w:szCs w:val="28"/>
        </w:rPr>
        <w:t>Учебник</w:t>
      </w:r>
      <w:r w:rsidR="00B67A40" w:rsidRPr="00B67A40">
        <w:rPr>
          <w:sz w:val="28"/>
          <w:szCs w:val="28"/>
        </w:rPr>
        <w:t xml:space="preserve"> «Английский в фокусе» </w:t>
      </w:r>
      <w:r w:rsidRPr="00B67A40">
        <w:rPr>
          <w:sz w:val="28"/>
          <w:szCs w:val="28"/>
        </w:rPr>
        <w:t xml:space="preserve">для 5 класса </w:t>
      </w:r>
      <w:proofErr w:type="gramStart"/>
      <w:r w:rsidR="00B67A40" w:rsidRPr="00B67A40">
        <w:rPr>
          <w:sz w:val="28"/>
          <w:szCs w:val="28"/>
        </w:rPr>
        <w:t>построены</w:t>
      </w:r>
      <w:proofErr w:type="gramEnd"/>
      <w:r w:rsidR="00B67A40" w:rsidRPr="00B67A40">
        <w:rPr>
          <w:sz w:val="28"/>
          <w:szCs w:val="28"/>
        </w:rPr>
        <w:t xml:space="preserve"> в соответствии с базисным учебным планом (3 часа в неделю).</w:t>
      </w:r>
    </w:p>
    <w:p w:rsidR="00B67A40" w:rsidRPr="00B67A40" w:rsidRDefault="00516ED3" w:rsidP="00B67A40">
      <w:pPr>
        <w:spacing w:before="107" w:after="107"/>
        <w:rPr>
          <w:sz w:val="28"/>
          <w:szCs w:val="28"/>
        </w:rPr>
      </w:pPr>
      <w:r>
        <w:rPr>
          <w:sz w:val="28"/>
          <w:szCs w:val="28"/>
        </w:rPr>
        <w:t>Учебник</w:t>
      </w:r>
      <w:r w:rsidR="00B67A40" w:rsidRPr="00B67A40">
        <w:rPr>
          <w:sz w:val="28"/>
          <w:szCs w:val="28"/>
        </w:rPr>
        <w:t xml:space="preserve"> </w:t>
      </w:r>
      <w:r>
        <w:rPr>
          <w:sz w:val="28"/>
          <w:szCs w:val="28"/>
        </w:rPr>
        <w:t>имее</w:t>
      </w:r>
      <w:r w:rsidR="00B67A40" w:rsidRPr="00B67A40">
        <w:rPr>
          <w:sz w:val="28"/>
          <w:szCs w:val="28"/>
        </w:rPr>
        <w:t>т следующую структуру:</w:t>
      </w:r>
    </w:p>
    <w:p w:rsidR="00B67A40" w:rsidRPr="00B67A40" w:rsidRDefault="00B67A40" w:rsidP="00B67A40">
      <w:pPr>
        <w:spacing w:before="107" w:after="107"/>
        <w:rPr>
          <w:sz w:val="28"/>
          <w:szCs w:val="28"/>
        </w:rPr>
      </w:pPr>
      <w:r w:rsidRPr="00B67A40">
        <w:rPr>
          <w:sz w:val="28"/>
          <w:szCs w:val="28"/>
        </w:rPr>
        <w:t>- 10 тематических модулей;</w:t>
      </w:r>
    </w:p>
    <w:p w:rsidR="00B67A40" w:rsidRPr="00B67A40" w:rsidRDefault="00B67A40" w:rsidP="00B67A40">
      <w:pPr>
        <w:spacing w:before="107" w:after="107"/>
        <w:rPr>
          <w:sz w:val="28"/>
          <w:szCs w:val="28"/>
        </w:rPr>
      </w:pPr>
      <w:r w:rsidRPr="00B67A40">
        <w:rPr>
          <w:sz w:val="28"/>
          <w:szCs w:val="28"/>
        </w:rPr>
        <w:t xml:space="preserve">- раздел </w:t>
      </w:r>
      <w:proofErr w:type="spellStart"/>
      <w:r w:rsidRPr="00B67A40">
        <w:rPr>
          <w:sz w:val="28"/>
          <w:szCs w:val="28"/>
        </w:rPr>
        <w:t>Spotlight</w:t>
      </w:r>
      <w:proofErr w:type="spellEnd"/>
      <w:r w:rsidRPr="00B67A40">
        <w:rPr>
          <w:sz w:val="28"/>
          <w:szCs w:val="28"/>
        </w:rPr>
        <w:t xml:space="preserve"> </w:t>
      </w:r>
      <w:proofErr w:type="spellStart"/>
      <w:r w:rsidRPr="00B67A40">
        <w:rPr>
          <w:sz w:val="28"/>
          <w:szCs w:val="28"/>
        </w:rPr>
        <w:t>on</w:t>
      </w:r>
      <w:proofErr w:type="spellEnd"/>
      <w:r w:rsidRPr="00B67A40">
        <w:rPr>
          <w:sz w:val="28"/>
          <w:szCs w:val="28"/>
        </w:rPr>
        <w:t xml:space="preserve"> </w:t>
      </w:r>
      <w:proofErr w:type="spellStart"/>
      <w:r w:rsidRPr="00B67A40">
        <w:rPr>
          <w:sz w:val="28"/>
          <w:szCs w:val="28"/>
        </w:rPr>
        <w:t>Russia</w:t>
      </w:r>
      <w:proofErr w:type="spellEnd"/>
      <w:r w:rsidRPr="00B67A40">
        <w:rPr>
          <w:sz w:val="28"/>
          <w:szCs w:val="28"/>
        </w:rPr>
        <w:t>;</w:t>
      </w:r>
    </w:p>
    <w:p w:rsidR="00B67A40" w:rsidRPr="00B67A40" w:rsidRDefault="00B67A40" w:rsidP="00B67A40">
      <w:pPr>
        <w:spacing w:before="107" w:after="107"/>
        <w:rPr>
          <w:sz w:val="28"/>
          <w:szCs w:val="28"/>
        </w:rPr>
      </w:pPr>
      <w:r w:rsidRPr="00B67A40">
        <w:rPr>
          <w:sz w:val="28"/>
          <w:szCs w:val="28"/>
        </w:rPr>
        <w:t>- грамматический справочник;</w:t>
      </w:r>
    </w:p>
    <w:p w:rsidR="00B67A40" w:rsidRPr="00B67A40" w:rsidRDefault="00B67A40" w:rsidP="00B67A40">
      <w:pPr>
        <w:spacing w:before="107" w:after="107"/>
        <w:rPr>
          <w:sz w:val="28"/>
          <w:szCs w:val="28"/>
        </w:rPr>
      </w:pPr>
      <w:r w:rsidRPr="00B67A40">
        <w:rPr>
          <w:sz w:val="28"/>
          <w:szCs w:val="28"/>
        </w:rPr>
        <w:t>- поурочный словарь;</w:t>
      </w:r>
    </w:p>
    <w:p w:rsidR="00B67A40" w:rsidRPr="00B67A40" w:rsidRDefault="00B67A40" w:rsidP="00B67A40">
      <w:pPr>
        <w:spacing w:before="107" w:after="107"/>
        <w:rPr>
          <w:sz w:val="28"/>
          <w:szCs w:val="28"/>
        </w:rPr>
      </w:pPr>
      <w:r w:rsidRPr="00B67A40">
        <w:rPr>
          <w:sz w:val="28"/>
          <w:szCs w:val="28"/>
        </w:rPr>
        <w:t>Каждый модуль имеет чёткую структуру:</w:t>
      </w:r>
    </w:p>
    <w:p w:rsidR="00B67A40" w:rsidRPr="00B67A40" w:rsidRDefault="00B67A40" w:rsidP="00B67A40">
      <w:pPr>
        <w:spacing w:before="107" w:after="107"/>
        <w:rPr>
          <w:sz w:val="28"/>
          <w:szCs w:val="28"/>
        </w:rPr>
      </w:pPr>
      <w:r w:rsidRPr="00B67A40">
        <w:rPr>
          <w:sz w:val="28"/>
          <w:szCs w:val="28"/>
        </w:rPr>
        <w:t>- новый лексико-грамматический материал;</w:t>
      </w:r>
    </w:p>
    <w:p w:rsidR="00B67A40" w:rsidRPr="00B67A40" w:rsidRDefault="00B67A40" w:rsidP="00B67A40">
      <w:pPr>
        <w:spacing w:before="107" w:after="107"/>
        <w:rPr>
          <w:sz w:val="28"/>
          <w:szCs w:val="28"/>
        </w:rPr>
      </w:pPr>
      <w:r w:rsidRPr="00B67A40">
        <w:rPr>
          <w:sz w:val="28"/>
          <w:szCs w:val="28"/>
        </w:rPr>
        <w:t xml:space="preserve">- урок </w:t>
      </w:r>
      <w:proofErr w:type="spellStart"/>
      <w:r w:rsidRPr="00B67A40">
        <w:rPr>
          <w:sz w:val="28"/>
          <w:szCs w:val="28"/>
        </w:rPr>
        <w:t>English</w:t>
      </w:r>
      <w:proofErr w:type="spellEnd"/>
      <w:r w:rsidRPr="00B67A40">
        <w:rPr>
          <w:sz w:val="28"/>
          <w:szCs w:val="28"/>
        </w:rPr>
        <w:t xml:space="preserve"> </w:t>
      </w:r>
      <w:proofErr w:type="spellStart"/>
      <w:r w:rsidRPr="00B67A40">
        <w:rPr>
          <w:sz w:val="28"/>
          <w:szCs w:val="28"/>
        </w:rPr>
        <w:t>in</w:t>
      </w:r>
      <w:proofErr w:type="spellEnd"/>
      <w:r w:rsidRPr="00B67A40">
        <w:rPr>
          <w:sz w:val="28"/>
          <w:szCs w:val="28"/>
        </w:rPr>
        <w:t xml:space="preserve"> </w:t>
      </w:r>
      <w:proofErr w:type="spellStart"/>
      <w:r w:rsidRPr="00B67A40">
        <w:rPr>
          <w:sz w:val="28"/>
          <w:szCs w:val="28"/>
        </w:rPr>
        <w:t>Use</w:t>
      </w:r>
      <w:proofErr w:type="spellEnd"/>
      <w:r w:rsidRPr="00B67A40">
        <w:rPr>
          <w:sz w:val="28"/>
          <w:szCs w:val="28"/>
        </w:rPr>
        <w:t xml:space="preserve"> (урок речевого этикета);</w:t>
      </w:r>
    </w:p>
    <w:p w:rsidR="00B67A40" w:rsidRPr="00B67A40" w:rsidRDefault="00B67A40" w:rsidP="00B67A40">
      <w:pPr>
        <w:spacing w:before="107" w:after="107"/>
        <w:rPr>
          <w:sz w:val="28"/>
          <w:szCs w:val="28"/>
          <w:lang w:val="en-US"/>
        </w:rPr>
      </w:pPr>
      <w:r w:rsidRPr="00B67A40">
        <w:rPr>
          <w:sz w:val="28"/>
          <w:szCs w:val="28"/>
          <w:lang w:val="en-US"/>
        </w:rPr>
        <w:lastRenderedPageBreak/>
        <w:t xml:space="preserve">- </w:t>
      </w:r>
      <w:r w:rsidRPr="00B67A40">
        <w:rPr>
          <w:sz w:val="28"/>
          <w:szCs w:val="28"/>
        </w:rPr>
        <w:t>Уроки</w:t>
      </w:r>
      <w:r w:rsidRPr="00B67A40">
        <w:rPr>
          <w:sz w:val="28"/>
          <w:szCs w:val="28"/>
          <w:lang w:val="en-US"/>
        </w:rPr>
        <w:t xml:space="preserve"> </w:t>
      </w:r>
      <w:r w:rsidRPr="00B67A40">
        <w:rPr>
          <w:sz w:val="28"/>
          <w:szCs w:val="28"/>
        </w:rPr>
        <w:t>культуроведения</w:t>
      </w:r>
      <w:r w:rsidRPr="00B67A40">
        <w:rPr>
          <w:sz w:val="28"/>
          <w:szCs w:val="28"/>
          <w:lang w:val="en-US"/>
        </w:rPr>
        <w:t xml:space="preserve"> (Culture Corner, Spotlight on Russia);</w:t>
      </w:r>
    </w:p>
    <w:p w:rsidR="00B67A40" w:rsidRPr="00B67A40" w:rsidRDefault="00B67A40" w:rsidP="00B67A40">
      <w:pPr>
        <w:spacing w:before="107" w:after="107"/>
        <w:rPr>
          <w:sz w:val="28"/>
          <w:szCs w:val="28"/>
        </w:rPr>
      </w:pPr>
      <w:proofErr w:type="gramStart"/>
      <w:r w:rsidRPr="00B67A40">
        <w:rPr>
          <w:sz w:val="28"/>
          <w:szCs w:val="28"/>
        </w:rPr>
        <w:t>- Уроки дополнительного чтения (</w:t>
      </w:r>
      <w:proofErr w:type="spellStart"/>
      <w:r w:rsidRPr="00B67A40">
        <w:rPr>
          <w:sz w:val="28"/>
          <w:szCs w:val="28"/>
        </w:rPr>
        <w:t>Extensive</w:t>
      </w:r>
      <w:proofErr w:type="spellEnd"/>
      <w:r w:rsidRPr="00B67A40">
        <w:rPr>
          <w:sz w:val="28"/>
          <w:szCs w:val="28"/>
        </w:rPr>
        <w:t xml:space="preserve"> </w:t>
      </w:r>
      <w:proofErr w:type="spellStart"/>
      <w:r w:rsidRPr="00B67A40">
        <w:rPr>
          <w:sz w:val="28"/>
          <w:szCs w:val="28"/>
        </w:rPr>
        <w:t>Reading</w:t>
      </w:r>
      <w:proofErr w:type="spellEnd"/>
      <w:r w:rsidRPr="00B67A40">
        <w:rPr>
          <w:sz w:val="28"/>
          <w:szCs w:val="28"/>
        </w:rPr>
        <w:t>.</w:t>
      </w:r>
      <w:proofErr w:type="gramEnd"/>
      <w:r w:rsidRPr="00B67A40">
        <w:rPr>
          <w:sz w:val="28"/>
          <w:szCs w:val="28"/>
        </w:rPr>
        <w:t xml:space="preserve"> </w:t>
      </w:r>
      <w:proofErr w:type="spellStart"/>
      <w:proofErr w:type="gramStart"/>
      <w:r w:rsidRPr="00B67A40">
        <w:rPr>
          <w:sz w:val="28"/>
          <w:szCs w:val="28"/>
        </w:rPr>
        <w:t>Across</w:t>
      </w:r>
      <w:proofErr w:type="spellEnd"/>
      <w:r w:rsidRPr="00B67A40">
        <w:rPr>
          <w:sz w:val="28"/>
          <w:szCs w:val="28"/>
        </w:rPr>
        <w:t xml:space="preserve"> </w:t>
      </w:r>
      <w:proofErr w:type="spellStart"/>
      <w:r w:rsidRPr="00B67A40">
        <w:rPr>
          <w:sz w:val="28"/>
          <w:szCs w:val="28"/>
        </w:rPr>
        <w:t>the</w:t>
      </w:r>
      <w:proofErr w:type="spellEnd"/>
      <w:r w:rsidRPr="00B67A40">
        <w:rPr>
          <w:sz w:val="28"/>
          <w:szCs w:val="28"/>
        </w:rPr>
        <w:t xml:space="preserve"> </w:t>
      </w:r>
      <w:proofErr w:type="spellStart"/>
      <w:r w:rsidRPr="00B67A40">
        <w:rPr>
          <w:sz w:val="28"/>
          <w:szCs w:val="28"/>
        </w:rPr>
        <w:t>Curriculum</w:t>
      </w:r>
      <w:proofErr w:type="spellEnd"/>
      <w:r w:rsidRPr="00B67A40">
        <w:rPr>
          <w:sz w:val="28"/>
          <w:szCs w:val="28"/>
        </w:rPr>
        <w:t>);</w:t>
      </w:r>
      <w:proofErr w:type="gramEnd"/>
    </w:p>
    <w:p w:rsidR="00B67A40" w:rsidRPr="00B67A40" w:rsidRDefault="00B67A40" w:rsidP="00B67A40">
      <w:pPr>
        <w:spacing w:before="107" w:after="107"/>
        <w:rPr>
          <w:sz w:val="28"/>
          <w:szCs w:val="28"/>
        </w:rPr>
      </w:pPr>
      <w:r w:rsidRPr="00B67A40">
        <w:rPr>
          <w:sz w:val="28"/>
          <w:szCs w:val="28"/>
        </w:rPr>
        <w:t>- Книга для чтения (по эпизоду из книги для каждого модуля);</w:t>
      </w:r>
    </w:p>
    <w:p w:rsidR="00B67A40" w:rsidRPr="00B67A40" w:rsidRDefault="00B67A40" w:rsidP="00B67A40">
      <w:pPr>
        <w:spacing w:before="107" w:after="107"/>
        <w:rPr>
          <w:sz w:val="28"/>
          <w:szCs w:val="28"/>
        </w:rPr>
      </w:pPr>
      <w:r w:rsidRPr="00B67A40">
        <w:rPr>
          <w:sz w:val="28"/>
          <w:szCs w:val="28"/>
        </w:rPr>
        <w:t>- Урок самоконтроля, рефлексии учебной деятельности (</w:t>
      </w:r>
      <w:proofErr w:type="spellStart"/>
      <w:r w:rsidRPr="00B67A40">
        <w:rPr>
          <w:sz w:val="28"/>
          <w:szCs w:val="28"/>
        </w:rPr>
        <w:t>Progress</w:t>
      </w:r>
      <w:proofErr w:type="spellEnd"/>
      <w:r w:rsidRPr="00B67A40">
        <w:rPr>
          <w:sz w:val="28"/>
          <w:szCs w:val="28"/>
        </w:rPr>
        <w:t xml:space="preserve"> </w:t>
      </w:r>
      <w:proofErr w:type="spellStart"/>
      <w:r w:rsidRPr="00B67A40">
        <w:rPr>
          <w:sz w:val="28"/>
          <w:szCs w:val="28"/>
        </w:rPr>
        <w:t>Check</w:t>
      </w:r>
      <w:proofErr w:type="spellEnd"/>
      <w:r w:rsidRPr="00B67A40">
        <w:rPr>
          <w:sz w:val="28"/>
          <w:szCs w:val="28"/>
        </w:rPr>
        <w:t>);</w:t>
      </w:r>
    </w:p>
    <w:p w:rsidR="00B67A40" w:rsidRPr="00B67A40" w:rsidRDefault="00B67A40" w:rsidP="00B67A40">
      <w:pPr>
        <w:spacing w:before="107" w:after="107"/>
        <w:rPr>
          <w:sz w:val="28"/>
          <w:szCs w:val="28"/>
        </w:rPr>
      </w:pPr>
      <w:r w:rsidRPr="00B67A40">
        <w:rPr>
          <w:sz w:val="28"/>
          <w:szCs w:val="28"/>
        </w:rPr>
        <w:t> Согласно методической концепции авторов, ученики осуществляют самоконтроль, рефлексию учебной деятельности и знакомятся с содержанием последующего модуля, формулируют его цели и задачи на одном уроке.</w:t>
      </w:r>
    </w:p>
    <w:p w:rsidR="00B67A40" w:rsidRPr="00B67A40" w:rsidRDefault="00B67A40" w:rsidP="00B67A40">
      <w:pPr>
        <w:ind w:right="7" w:firstLine="720"/>
        <w:rPr>
          <w:b/>
          <w:sz w:val="28"/>
          <w:szCs w:val="28"/>
        </w:rPr>
      </w:pPr>
    </w:p>
    <w:p w:rsidR="0031401F" w:rsidRDefault="0031401F" w:rsidP="00B45D89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31401F" w:rsidRDefault="0031401F" w:rsidP="00B45D89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4E32B5" w:rsidRDefault="00144EB1" w:rsidP="00B45D89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67A4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Описание места </w:t>
      </w:r>
      <w:r w:rsidR="00B35AE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учебного предмета, курса «Английский язык»</w:t>
      </w:r>
      <w:r w:rsidR="009B3EE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B67A4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 учебном плане</w:t>
      </w:r>
    </w:p>
    <w:p w:rsidR="005A0EF6" w:rsidRPr="005A0EF6" w:rsidRDefault="005A0EF6" w:rsidP="005A0EF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A0EF6">
        <w:rPr>
          <w:color w:val="000000"/>
          <w:sz w:val="28"/>
          <w:szCs w:val="28"/>
        </w:rPr>
        <w:t>Обучение в период</w:t>
      </w:r>
      <w:r w:rsidR="00FD018E">
        <w:rPr>
          <w:color w:val="000000"/>
          <w:sz w:val="28"/>
          <w:szCs w:val="28"/>
        </w:rPr>
        <w:t xml:space="preserve"> с 5 по 9 класса</w:t>
      </w:r>
      <w:r w:rsidR="00BF0968">
        <w:rPr>
          <w:color w:val="000000"/>
          <w:sz w:val="28"/>
          <w:szCs w:val="28"/>
        </w:rPr>
        <w:t xml:space="preserve"> является вторым уровнем </w:t>
      </w:r>
      <w:r w:rsidRPr="005A0EF6">
        <w:rPr>
          <w:color w:val="000000"/>
          <w:sz w:val="28"/>
          <w:szCs w:val="28"/>
        </w:rPr>
        <w:t xml:space="preserve"> общего образования и важным звеном, которое соединяет все три ступени образования: начальную, основную и старшую. Особенности содержания курса обусловлены спецификой развития школьников. Личностно </w:t>
      </w:r>
      <w:proofErr w:type="gramStart"/>
      <w:r w:rsidRPr="005A0EF6">
        <w:rPr>
          <w:color w:val="000000"/>
          <w:sz w:val="28"/>
          <w:szCs w:val="28"/>
        </w:rPr>
        <w:t>ориентированный</w:t>
      </w:r>
      <w:proofErr w:type="gramEnd"/>
      <w:r w:rsidRPr="005A0EF6">
        <w:rPr>
          <w:color w:val="000000"/>
          <w:sz w:val="28"/>
          <w:szCs w:val="28"/>
        </w:rPr>
        <w:t xml:space="preserve"> и </w:t>
      </w:r>
      <w:proofErr w:type="spellStart"/>
      <w:r w:rsidRPr="005A0EF6">
        <w:rPr>
          <w:color w:val="000000"/>
          <w:sz w:val="28"/>
          <w:szCs w:val="28"/>
        </w:rPr>
        <w:t>деятельностный</w:t>
      </w:r>
      <w:proofErr w:type="spellEnd"/>
      <w:r w:rsidRPr="005A0EF6">
        <w:rPr>
          <w:color w:val="000000"/>
          <w:sz w:val="28"/>
          <w:szCs w:val="28"/>
        </w:rPr>
        <w:t xml:space="preserve"> подходы к обучению иностранного языка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даёт возможности интегрировать знания из разных предметных областей и формировать </w:t>
      </w:r>
      <w:proofErr w:type="spellStart"/>
      <w:r w:rsidRPr="005A0EF6">
        <w:rPr>
          <w:color w:val="000000"/>
          <w:sz w:val="28"/>
          <w:szCs w:val="28"/>
        </w:rPr>
        <w:t>межпредметные</w:t>
      </w:r>
      <w:proofErr w:type="spellEnd"/>
      <w:r w:rsidRPr="005A0EF6">
        <w:rPr>
          <w:color w:val="000000"/>
          <w:sz w:val="28"/>
          <w:szCs w:val="28"/>
        </w:rPr>
        <w:t xml:space="preserve"> учебные умения и навыки. При формировании и развитии речевых, языковых, </w:t>
      </w:r>
      <w:proofErr w:type="spellStart"/>
      <w:r w:rsidRPr="005A0EF6">
        <w:rPr>
          <w:color w:val="000000"/>
          <w:sz w:val="28"/>
          <w:szCs w:val="28"/>
        </w:rPr>
        <w:t>социо</w:t>
      </w:r>
      <w:proofErr w:type="spellEnd"/>
      <w:r w:rsidRPr="005A0EF6">
        <w:rPr>
          <w:color w:val="000000"/>
          <w:sz w:val="28"/>
          <w:szCs w:val="28"/>
        </w:rPr>
        <w:t>- или межкультурных умений и 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</w:t>
      </w:r>
    </w:p>
    <w:p w:rsidR="005A0EF6" w:rsidRPr="005A0EF6" w:rsidRDefault="005A0EF6" w:rsidP="005A0EF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A0EF6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 xml:space="preserve">федеральному  базисному </w:t>
      </w:r>
      <w:r w:rsidRPr="005A0EF6">
        <w:rPr>
          <w:color w:val="000000"/>
          <w:sz w:val="28"/>
          <w:szCs w:val="28"/>
        </w:rPr>
        <w:t>учебному плану на изучение иностранного языка (англий</w:t>
      </w:r>
      <w:r>
        <w:rPr>
          <w:color w:val="000000"/>
          <w:sz w:val="28"/>
          <w:szCs w:val="28"/>
        </w:rPr>
        <w:t>ского) в 5 классе выделяется 102 часа</w:t>
      </w:r>
      <w:r w:rsidRPr="005A0EF6">
        <w:rPr>
          <w:color w:val="000000"/>
          <w:sz w:val="28"/>
          <w:szCs w:val="28"/>
        </w:rPr>
        <w:t xml:space="preserve"> в год. (3</w:t>
      </w:r>
      <w:r>
        <w:rPr>
          <w:color w:val="000000"/>
          <w:sz w:val="28"/>
          <w:szCs w:val="28"/>
        </w:rPr>
        <w:t xml:space="preserve"> часа</w:t>
      </w:r>
      <w:r w:rsidRPr="005A0EF6">
        <w:rPr>
          <w:color w:val="000000"/>
          <w:sz w:val="28"/>
          <w:szCs w:val="28"/>
        </w:rPr>
        <w:t xml:space="preserve"> в неделю, 34 учебные недели).</w:t>
      </w:r>
    </w:p>
    <w:p w:rsidR="005A0EF6" w:rsidRPr="005A0EF6" w:rsidRDefault="005A0EF6" w:rsidP="005A0EF6"/>
    <w:p w:rsidR="004E32B5" w:rsidRPr="00B67A40" w:rsidRDefault="004E32B5" w:rsidP="007E5ED6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410"/>
        <w:gridCol w:w="2409"/>
        <w:gridCol w:w="2801"/>
      </w:tblGrid>
      <w:tr w:rsidR="004E32B5" w:rsidRPr="00B67A40" w:rsidTr="00D438A5">
        <w:trPr>
          <w:jc w:val="center"/>
        </w:trPr>
        <w:tc>
          <w:tcPr>
            <w:tcW w:w="1951" w:type="dxa"/>
          </w:tcPr>
          <w:p w:rsidR="004E32B5" w:rsidRPr="00B67A40" w:rsidRDefault="00D438A5" w:rsidP="00606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</w:tcPr>
          <w:p w:rsidR="004E32B5" w:rsidRPr="00B67A40" w:rsidRDefault="004E32B5" w:rsidP="006068E9">
            <w:pPr>
              <w:jc w:val="center"/>
              <w:rPr>
                <w:sz w:val="28"/>
                <w:szCs w:val="28"/>
              </w:rPr>
            </w:pPr>
            <w:r w:rsidRPr="00B67A40">
              <w:rPr>
                <w:sz w:val="28"/>
                <w:szCs w:val="28"/>
              </w:rPr>
              <w:t>Кол-во недел</w:t>
            </w:r>
            <w:r w:rsidR="00D438A5">
              <w:rPr>
                <w:sz w:val="28"/>
                <w:szCs w:val="28"/>
              </w:rPr>
              <w:t>ь</w:t>
            </w:r>
          </w:p>
        </w:tc>
        <w:tc>
          <w:tcPr>
            <w:tcW w:w="2409" w:type="dxa"/>
          </w:tcPr>
          <w:p w:rsidR="004E32B5" w:rsidRPr="00B67A40" w:rsidRDefault="004E32B5" w:rsidP="006068E9">
            <w:pPr>
              <w:jc w:val="center"/>
              <w:rPr>
                <w:sz w:val="28"/>
                <w:szCs w:val="28"/>
              </w:rPr>
            </w:pPr>
            <w:r w:rsidRPr="00B67A40">
              <w:rPr>
                <w:sz w:val="28"/>
                <w:szCs w:val="28"/>
              </w:rPr>
              <w:t xml:space="preserve">Кол-во </w:t>
            </w:r>
            <w:r w:rsidR="00D438A5">
              <w:rPr>
                <w:sz w:val="28"/>
                <w:szCs w:val="28"/>
              </w:rPr>
              <w:t>часов</w:t>
            </w:r>
          </w:p>
        </w:tc>
        <w:tc>
          <w:tcPr>
            <w:tcW w:w="2801" w:type="dxa"/>
          </w:tcPr>
          <w:p w:rsidR="004E32B5" w:rsidRPr="00B67A40" w:rsidRDefault="00D438A5" w:rsidP="00606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контрольных работ</w:t>
            </w:r>
          </w:p>
        </w:tc>
      </w:tr>
      <w:tr w:rsidR="004E32B5" w:rsidRPr="00B67A40" w:rsidTr="00D438A5">
        <w:trPr>
          <w:jc w:val="center"/>
        </w:trPr>
        <w:tc>
          <w:tcPr>
            <w:tcW w:w="1951" w:type="dxa"/>
          </w:tcPr>
          <w:p w:rsidR="004E32B5" w:rsidRPr="00D438A5" w:rsidRDefault="00D438A5" w:rsidP="006068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10" w:type="dxa"/>
          </w:tcPr>
          <w:p w:rsidR="004E32B5" w:rsidRPr="00B67A40" w:rsidRDefault="006068E9" w:rsidP="00606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4E32B5" w:rsidRPr="00B67A40" w:rsidRDefault="006068E9" w:rsidP="00606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801" w:type="dxa"/>
          </w:tcPr>
          <w:p w:rsidR="004E32B5" w:rsidRPr="00B67A40" w:rsidRDefault="006068E9" w:rsidP="00606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E32B5" w:rsidRPr="00B67A40" w:rsidTr="00D438A5">
        <w:trPr>
          <w:jc w:val="center"/>
        </w:trPr>
        <w:tc>
          <w:tcPr>
            <w:tcW w:w="1951" w:type="dxa"/>
          </w:tcPr>
          <w:p w:rsidR="004E32B5" w:rsidRPr="00D438A5" w:rsidRDefault="00D438A5" w:rsidP="006068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10" w:type="dxa"/>
          </w:tcPr>
          <w:p w:rsidR="004E32B5" w:rsidRPr="00B67A40" w:rsidRDefault="006068E9" w:rsidP="00606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4E32B5" w:rsidRPr="00B67A40" w:rsidRDefault="006068E9" w:rsidP="00606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01" w:type="dxa"/>
          </w:tcPr>
          <w:p w:rsidR="004E32B5" w:rsidRPr="00B67A40" w:rsidRDefault="006068E9" w:rsidP="00606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2B5" w:rsidRPr="00B67A40" w:rsidTr="00D438A5">
        <w:trPr>
          <w:jc w:val="center"/>
        </w:trPr>
        <w:tc>
          <w:tcPr>
            <w:tcW w:w="1951" w:type="dxa"/>
          </w:tcPr>
          <w:p w:rsidR="004E32B5" w:rsidRPr="00D438A5" w:rsidRDefault="00D438A5" w:rsidP="006068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10" w:type="dxa"/>
          </w:tcPr>
          <w:p w:rsidR="004E32B5" w:rsidRPr="00B67A40" w:rsidRDefault="006068E9" w:rsidP="00606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4E32B5" w:rsidRPr="00B67A40" w:rsidRDefault="006068E9" w:rsidP="00606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801" w:type="dxa"/>
          </w:tcPr>
          <w:p w:rsidR="004E32B5" w:rsidRPr="00B67A40" w:rsidRDefault="006068E9" w:rsidP="00606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E32B5" w:rsidRPr="00B67A40" w:rsidTr="00D438A5">
        <w:trPr>
          <w:jc w:val="center"/>
        </w:trPr>
        <w:tc>
          <w:tcPr>
            <w:tcW w:w="1951" w:type="dxa"/>
          </w:tcPr>
          <w:p w:rsidR="004E32B5" w:rsidRPr="00D438A5" w:rsidRDefault="00D438A5" w:rsidP="006068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410" w:type="dxa"/>
          </w:tcPr>
          <w:p w:rsidR="004E32B5" w:rsidRPr="00B67A40" w:rsidRDefault="006068E9" w:rsidP="00606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4E32B5" w:rsidRPr="00B67A40" w:rsidRDefault="006068E9" w:rsidP="00606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01" w:type="dxa"/>
          </w:tcPr>
          <w:p w:rsidR="004E32B5" w:rsidRPr="00B67A40" w:rsidRDefault="006068E9" w:rsidP="00606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E32B5" w:rsidRPr="00B67A40" w:rsidTr="00D438A5">
        <w:trPr>
          <w:jc w:val="center"/>
        </w:trPr>
        <w:tc>
          <w:tcPr>
            <w:tcW w:w="1951" w:type="dxa"/>
          </w:tcPr>
          <w:p w:rsidR="004E32B5" w:rsidRPr="00B67A40" w:rsidRDefault="00D438A5" w:rsidP="00606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410" w:type="dxa"/>
          </w:tcPr>
          <w:p w:rsidR="004E32B5" w:rsidRPr="00B67A40" w:rsidRDefault="006068E9" w:rsidP="00606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09" w:type="dxa"/>
          </w:tcPr>
          <w:p w:rsidR="004E32B5" w:rsidRPr="00B67A40" w:rsidRDefault="006068E9" w:rsidP="00606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801" w:type="dxa"/>
          </w:tcPr>
          <w:p w:rsidR="004E32B5" w:rsidRPr="00B67A40" w:rsidRDefault="006068E9" w:rsidP="00606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FB2CA7" w:rsidRPr="00B67A40" w:rsidRDefault="00FB2CA7" w:rsidP="002C72AB">
      <w:pPr>
        <w:jc w:val="both"/>
        <w:rPr>
          <w:sz w:val="28"/>
          <w:szCs w:val="28"/>
        </w:rPr>
      </w:pPr>
    </w:p>
    <w:p w:rsidR="00E32073" w:rsidRDefault="00E32073" w:rsidP="00E32073">
      <w:pPr>
        <w:jc w:val="both"/>
        <w:rPr>
          <w:b/>
        </w:rPr>
      </w:pPr>
      <w:r w:rsidRPr="00B67A40">
        <w:rPr>
          <w:b/>
        </w:rPr>
        <w:t>ОПИСАНИЕ ЦЕННОСТНЫХ ОРИЕНТИРОВ СОДЕРЖАНИЯ УЧЕБНОГО ПРЕДМЕТА</w:t>
      </w:r>
    </w:p>
    <w:p w:rsidR="00B229E4" w:rsidRDefault="00B229E4" w:rsidP="00E32073">
      <w:pPr>
        <w:jc w:val="both"/>
        <w:rPr>
          <w:b/>
        </w:rPr>
      </w:pPr>
    </w:p>
    <w:p w:rsidR="00B229E4" w:rsidRPr="00B67A40" w:rsidRDefault="00B229E4" w:rsidP="00B229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7A40">
        <w:rPr>
          <w:sz w:val="28"/>
          <w:szCs w:val="28"/>
        </w:rPr>
        <w:tab/>
        <w:t xml:space="preserve">Изучение иностранного языка в основной̆ школе направлено на достижение </w:t>
      </w:r>
      <w:proofErr w:type="gramStart"/>
      <w:r w:rsidRPr="00B67A40">
        <w:rPr>
          <w:sz w:val="28"/>
          <w:szCs w:val="28"/>
        </w:rPr>
        <w:t>следующих</w:t>
      </w:r>
      <w:proofErr w:type="gramEnd"/>
      <w:r w:rsidR="00300EC9">
        <w:rPr>
          <w:sz w:val="28"/>
          <w:szCs w:val="28"/>
        </w:rPr>
        <w:t xml:space="preserve"> </w:t>
      </w:r>
      <w:proofErr w:type="spellStart"/>
      <w:r w:rsidRPr="00B67A40">
        <w:rPr>
          <w:sz w:val="28"/>
          <w:szCs w:val="28"/>
        </w:rPr>
        <w:t>целеи</w:t>
      </w:r>
      <w:proofErr w:type="spellEnd"/>
      <w:r w:rsidRPr="00B67A40">
        <w:rPr>
          <w:sz w:val="28"/>
          <w:szCs w:val="28"/>
        </w:rPr>
        <w:t>̆:</w:t>
      </w:r>
    </w:p>
    <w:p w:rsidR="00B229E4" w:rsidRPr="00B67A40" w:rsidRDefault="00B229E4" w:rsidP="00B229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7A40">
        <w:rPr>
          <w:sz w:val="28"/>
          <w:szCs w:val="28"/>
        </w:rPr>
        <w:t xml:space="preserve">- развитие </w:t>
      </w:r>
      <w:proofErr w:type="spellStart"/>
      <w:r w:rsidRPr="00B67A40">
        <w:rPr>
          <w:sz w:val="28"/>
          <w:szCs w:val="28"/>
        </w:rPr>
        <w:t>иноязычнои</w:t>
      </w:r>
      <w:proofErr w:type="spellEnd"/>
      <w:r w:rsidRPr="00B67A40">
        <w:rPr>
          <w:sz w:val="28"/>
          <w:szCs w:val="28"/>
        </w:rPr>
        <w:t xml:space="preserve">̆ </w:t>
      </w:r>
      <w:proofErr w:type="spellStart"/>
      <w:r w:rsidRPr="00B67A40">
        <w:rPr>
          <w:sz w:val="28"/>
          <w:szCs w:val="28"/>
        </w:rPr>
        <w:t>коммуникативнои</w:t>
      </w:r>
      <w:proofErr w:type="spellEnd"/>
      <w:r w:rsidRPr="00B67A40">
        <w:rPr>
          <w:sz w:val="28"/>
          <w:szCs w:val="28"/>
        </w:rPr>
        <w:t>̆ компетенции в совокупности ее составляющих, а именно:</w:t>
      </w:r>
    </w:p>
    <w:p w:rsidR="00B229E4" w:rsidRPr="00B67A40" w:rsidRDefault="00B229E4" w:rsidP="00B229E4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7A40">
        <w:rPr>
          <w:sz w:val="28"/>
          <w:szCs w:val="28"/>
        </w:rPr>
        <w:t>-  речевая</w:t>
      </w:r>
      <w:r w:rsidRPr="00B67A40">
        <w:rPr>
          <w:sz w:val="28"/>
          <w:szCs w:val="28"/>
        </w:rPr>
        <w:tab/>
        <w:t>компетенция — развитие</w:t>
      </w:r>
      <w:r w:rsidRPr="00B67A40">
        <w:rPr>
          <w:sz w:val="28"/>
          <w:szCs w:val="28"/>
        </w:rPr>
        <w:tab/>
        <w:t xml:space="preserve">коммуникативных </w:t>
      </w:r>
      <w:proofErr w:type="gramStart"/>
      <w:r w:rsidRPr="00B67A40">
        <w:rPr>
          <w:sz w:val="28"/>
          <w:szCs w:val="28"/>
        </w:rPr>
        <w:t>умении</w:t>
      </w:r>
      <w:proofErr w:type="gramEnd"/>
      <w:r w:rsidRPr="00B67A40">
        <w:rPr>
          <w:sz w:val="28"/>
          <w:szCs w:val="28"/>
        </w:rPr>
        <w:t xml:space="preserve">̆ в четырех основных видах </w:t>
      </w:r>
      <w:proofErr w:type="spellStart"/>
      <w:r w:rsidRPr="00B67A40">
        <w:rPr>
          <w:sz w:val="28"/>
          <w:szCs w:val="28"/>
        </w:rPr>
        <w:t>речевои</w:t>
      </w:r>
      <w:proofErr w:type="spellEnd"/>
      <w:r w:rsidRPr="00B67A40">
        <w:rPr>
          <w:sz w:val="28"/>
          <w:szCs w:val="28"/>
        </w:rPr>
        <w:t xml:space="preserve">̆ деятельности (говорении, </w:t>
      </w:r>
      <w:proofErr w:type="spellStart"/>
      <w:r w:rsidRPr="00B67A40">
        <w:rPr>
          <w:sz w:val="28"/>
          <w:szCs w:val="28"/>
        </w:rPr>
        <w:t>аудировании</w:t>
      </w:r>
      <w:proofErr w:type="spellEnd"/>
      <w:r w:rsidRPr="00B67A40">
        <w:rPr>
          <w:sz w:val="28"/>
          <w:szCs w:val="28"/>
        </w:rPr>
        <w:t>, чтении, письме);</w:t>
      </w:r>
    </w:p>
    <w:p w:rsidR="00B229E4" w:rsidRPr="00B67A40" w:rsidRDefault="00B229E4" w:rsidP="00B229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67A40">
        <w:rPr>
          <w:sz w:val="28"/>
          <w:szCs w:val="28"/>
        </w:rPr>
        <w:t xml:space="preserve">-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</w:t>
      </w:r>
      <w:proofErr w:type="spellStart"/>
      <w:r w:rsidRPr="00B67A40">
        <w:rPr>
          <w:sz w:val="28"/>
          <w:szCs w:val="28"/>
        </w:rPr>
        <w:t>основнои</w:t>
      </w:r>
      <w:proofErr w:type="spellEnd"/>
      <w:r w:rsidRPr="00B67A40">
        <w:rPr>
          <w:sz w:val="28"/>
          <w:szCs w:val="28"/>
        </w:rPr>
        <w:t>̆ школы; освоение знаний о языковых явлениях изучаемого языка, разных способах выражения мысли в родном и иностранном языках;</w:t>
      </w:r>
      <w:proofErr w:type="gramEnd"/>
    </w:p>
    <w:p w:rsidR="00B229E4" w:rsidRPr="00B67A40" w:rsidRDefault="00B229E4" w:rsidP="00B229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7A40">
        <w:rPr>
          <w:sz w:val="28"/>
          <w:szCs w:val="28"/>
        </w:rPr>
        <w:t xml:space="preserve">- 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</w:r>
      <w:proofErr w:type="spellStart"/>
      <w:r w:rsidRPr="00B67A40">
        <w:rPr>
          <w:sz w:val="28"/>
          <w:szCs w:val="28"/>
        </w:rPr>
        <w:t>основнои</w:t>
      </w:r>
      <w:proofErr w:type="spellEnd"/>
      <w:r w:rsidRPr="00B67A40">
        <w:rPr>
          <w:sz w:val="28"/>
          <w:szCs w:val="28"/>
        </w:rPr>
        <w:t>̆ школы на разных ее этапах; формирование умения представлять свою страну, ее культуру в условиях межкультурного общения;</w:t>
      </w:r>
    </w:p>
    <w:p w:rsidR="00B229E4" w:rsidRPr="00B67A40" w:rsidRDefault="00B229E4" w:rsidP="00B229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7A40">
        <w:rPr>
          <w:sz w:val="28"/>
          <w:szCs w:val="28"/>
        </w:rPr>
        <w:t xml:space="preserve">- компенсаторная компетенция — развитие </w:t>
      </w:r>
      <w:proofErr w:type="gramStart"/>
      <w:r w:rsidRPr="00B67A40">
        <w:rPr>
          <w:sz w:val="28"/>
          <w:szCs w:val="28"/>
        </w:rPr>
        <w:t>умении</w:t>
      </w:r>
      <w:proofErr w:type="gramEnd"/>
      <w:r w:rsidRPr="00B67A40">
        <w:rPr>
          <w:sz w:val="28"/>
          <w:szCs w:val="28"/>
        </w:rPr>
        <w:t>̆ выходить из положения в условиях дефицита языковых средств при получении и передаче информации;</w:t>
      </w:r>
    </w:p>
    <w:p w:rsidR="00B229E4" w:rsidRPr="00B67A40" w:rsidRDefault="00B229E4" w:rsidP="00B229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7A40">
        <w:rPr>
          <w:sz w:val="28"/>
          <w:szCs w:val="28"/>
        </w:rPr>
        <w:t>- учебно-познавательная</w:t>
      </w:r>
      <w:r w:rsidRPr="00B67A40">
        <w:rPr>
          <w:sz w:val="28"/>
          <w:szCs w:val="28"/>
        </w:rPr>
        <w:tab/>
        <w:t xml:space="preserve">компетенция — </w:t>
      </w:r>
      <w:proofErr w:type="spellStart"/>
      <w:r w:rsidRPr="00B67A40">
        <w:rPr>
          <w:sz w:val="28"/>
          <w:szCs w:val="28"/>
        </w:rPr>
        <w:t>дальнейшее</w:t>
      </w:r>
      <w:proofErr w:type="spellEnd"/>
      <w:r w:rsidRPr="00B67A40">
        <w:rPr>
          <w:sz w:val="28"/>
          <w:szCs w:val="28"/>
        </w:rPr>
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B229E4" w:rsidRPr="00B67A40" w:rsidRDefault="00B229E4" w:rsidP="00B229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7A40">
        <w:rPr>
          <w:sz w:val="28"/>
          <w:szCs w:val="28"/>
        </w:rPr>
        <w:t>- развитие личности учащихся посредством реализации воспитательного потенциала иностранного языка:</w:t>
      </w:r>
    </w:p>
    <w:p w:rsidR="00B229E4" w:rsidRPr="00B67A40" w:rsidRDefault="00B229E4" w:rsidP="00B229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7A40">
        <w:rPr>
          <w:sz w:val="28"/>
          <w:szCs w:val="28"/>
        </w:rPr>
        <w:t xml:space="preserve">- формирование у учащихся потребности изучения иностранных языков и овладения ими как средством общения, познания, самореализации и </w:t>
      </w:r>
      <w:proofErr w:type="spellStart"/>
      <w:r w:rsidRPr="00B67A40">
        <w:rPr>
          <w:sz w:val="28"/>
          <w:szCs w:val="28"/>
        </w:rPr>
        <w:t>социальнои</w:t>
      </w:r>
      <w:proofErr w:type="spellEnd"/>
      <w:r w:rsidRPr="00B67A40">
        <w:rPr>
          <w:sz w:val="28"/>
          <w:szCs w:val="28"/>
        </w:rPr>
        <w:t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B229E4" w:rsidRPr="00B67A40" w:rsidRDefault="00B229E4" w:rsidP="00B229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7A40">
        <w:rPr>
          <w:sz w:val="28"/>
          <w:szCs w:val="28"/>
        </w:rPr>
        <w:t xml:space="preserve">- формирование </w:t>
      </w:r>
      <w:proofErr w:type="spellStart"/>
      <w:r w:rsidRPr="00B67A40">
        <w:rPr>
          <w:sz w:val="28"/>
          <w:szCs w:val="28"/>
        </w:rPr>
        <w:t>общекультурнои</w:t>
      </w:r>
      <w:proofErr w:type="spellEnd"/>
      <w:r w:rsidRPr="00B67A40">
        <w:rPr>
          <w:sz w:val="28"/>
          <w:szCs w:val="28"/>
        </w:rPr>
        <w:t xml:space="preserve">̆ и </w:t>
      </w:r>
      <w:proofErr w:type="spellStart"/>
      <w:r w:rsidRPr="00B67A40">
        <w:rPr>
          <w:sz w:val="28"/>
          <w:szCs w:val="28"/>
        </w:rPr>
        <w:t>этническои</w:t>
      </w:r>
      <w:proofErr w:type="spellEnd"/>
      <w:r w:rsidRPr="00B67A40">
        <w:rPr>
          <w:sz w:val="28"/>
          <w:szCs w:val="28"/>
        </w:rPr>
        <w:t xml:space="preserve">̆ идентичности как составляющих </w:t>
      </w:r>
      <w:proofErr w:type="spellStart"/>
      <w:r w:rsidRPr="00B67A40">
        <w:rPr>
          <w:sz w:val="28"/>
          <w:szCs w:val="28"/>
        </w:rPr>
        <w:t>гражданскои</w:t>
      </w:r>
      <w:proofErr w:type="spellEnd"/>
      <w:r w:rsidRPr="00B67A40">
        <w:rPr>
          <w:sz w:val="28"/>
          <w:szCs w:val="28"/>
        </w:rPr>
        <w:t>̆ идентичности личности; воспитание каче</w:t>
      </w:r>
      <w:proofErr w:type="gramStart"/>
      <w:r w:rsidRPr="00B67A40">
        <w:rPr>
          <w:sz w:val="28"/>
          <w:szCs w:val="28"/>
        </w:rPr>
        <w:t>ств гр</w:t>
      </w:r>
      <w:proofErr w:type="gramEnd"/>
      <w:r w:rsidRPr="00B67A40">
        <w:rPr>
          <w:sz w:val="28"/>
          <w:szCs w:val="28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</w:r>
      <w:proofErr w:type="spellStart"/>
      <w:r w:rsidRPr="00B67A40">
        <w:rPr>
          <w:sz w:val="28"/>
          <w:szCs w:val="28"/>
        </w:rPr>
        <w:t>инои</w:t>
      </w:r>
      <w:proofErr w:type="spellEnd"/>
      <w:r w:rsidRPr="00B67A40">
        <w:rPr>
          <w:sz w:val="28"/>
          <w:szCs w:val="28"/>
        </w:rPr>
        <w:t xml:space="preserve">̆ культуры; лучшее осознание </w:t>
      </w:r>
      <w:proofErr w:type="spellStart"/>
      <w:r w:rsidRPr="00B67A40">
        <w:rPr>
          <w:sz w:val="28"/>
          <w:szCs w:val="28"/>
        </w:rPr>
        <w:t>своеи</w:t>
      </w:r>
      <w:proofErr w:type="spellEnd"/>
      <w:r w:rsidRPr="00B67A40">
        <w:rPr>
          <w:sz w:val="28"/>
          <w:szCs w:val="28"/>
        </w:rPr>
        <w:t xml:space="preserve">̆ </w:t>
      </w:r>
      <w:proofErr w:type="spellStart"/>
      <w:r w:rsidRPr="00B67A40">
        <w:rPr>
          <w:sz w:val="28"/>
          <w:szCs w:val="28"/>
        </w:rPr>
        <w:t>собственнои</w:t>
      </w:r>
      <w:proofErr w:type="spellEnd"/>
      <w:r w:rsidRPr="00B67A40">
        <w:rPr>
          <w:sz w:val="28"/>
          <w:szCs w:val="28"/>
        </w:rPr>
        <w:t>̆ культуры;</w:t>
      </w:r>
    </w:p>
    <w:p w:rsidR="00B229E4" w:rsidRPr="00B67A40" w:rsidRDefault="00B229E4" w:rsidP="00B229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7A40">
        <w:rPr>
          <w:sz w:val="28"/>
          <w:szCs w:val="28"/>
        </w:rPr>
        <w:t xml:space="preserve">- развитие стремления к овладению основами </w:t>
      </w:r>
      <w:proofErr w:type="spellStart"/>
      <w:r w:rsidRPr="00B67A40">
        <w:rPr>
          <w:sz w:val="28"/>
          <w:szCs w:val="28"/>
        </w:rPr>
        <w:t>мировои</w:t>
      </w:r>
      <w:proofErr w:type="spellEnd"/>
      <w:r w:rsidRPr="00B67A40">
        <w:rPr>
          <w:sz w:val="28"/>
          <w:szCs w:val="28"/>
        </w:rPr>
        <w:t>̆ культуры средствами иностранного языка;</w:t>
      </w:r>
    </w:p>
    <w:p w:rsidR="00B229E4" w:rsidRPr="00B67A40" w:rsidRDefault="00B229E4" w:rsidP="00B229E4">
      <w:pPr>
        <w:ind w:right="7"/>
        <w:jc w:val="both"/>
        <w:rPr>
          <w:sz w:val="28"/>
          <w:szCs w:val="28"/>
        </w:rPr>
      </w:pPr>
      <w:r w:rsidRPr="00B67A40">
        <w:rPr>
          <w:sz w:val="28"/>
          <w:szCs w:val="28"/>
        </w:rPr>
        <w:t xml:space="preserve">- осознание необходимости вести </w:t>
      </w:r>
      <w:proofErr w:type="spellStart"/>
      <w:r w:rsidRPr="00B67A40">
        <w:rPr>
          <w:sz w:val="28"/>
          <w:szCs w:val="28"/>
        </w:rPr>
        <w:t>здоровыи</w:t>
      </w:r>
      <w:proofErr w:type="spellEnd"/>
      <w:r w:rsidRPr="00B67A40">
        <w:rPr>
          <w:sz w:val="28"/>
          <w:szCs w:val="28"/>
        </w:rPr>
        <w:t>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E32073" w:rsidRPr="00B67A40" w:rsidRDefault="00E32073" w:rsidP="00E32073">
      <w:pPr>
        <w:jc w:val="both"/>
        <w:rPr>
          <w:sz w:val="28"/>
          <w:szCs w:val="28"/>
        </w:rPr>
      </w:pPr>
      <w:r w:rsidRPr="00B67A40">
        <w:rPr>
          <w:sz w:val="28"/>
          <w:szCs w:val="28"/>
        </w:rPr>
        <w:t>В курсе английского языка можно выделить следующие содержательные линии:</w:t>
      </w:r>
    </w:p>
    <w:p w:rsidR="00E32073" w:rsidRPr="00B67A40" w:rsidRDefault="00E32073" w:rsidP="00E32073">
      <w:pPr>
        <w:jc w:val="both"/>
        <w:rPr>
          <w:sz w:val="28"/>
          <w:szCs w:val="28"/>
        </w:rPr>
      </w:pPr>
      <w:r w:rsidRPr="00B67A40">
        <w:rPr>
          <w:sz w:val="28"/>
          <w:szCs w:val="28"/>
        </w:rPr>
        <w:t xml:space="preserve">- коммуникативные умения в основных видах речевой деятельности:   </w:t>
      </w:r>
      <w:proofErr w:type="spellStart"/>
      <w:r w:rsidRPr="00B67A40">
        <w:rPr>
          <w:sz w:val="28"/>
          <w:szCs w:val="28"/>
        </w:rPr>
        <w:t>аудирование</w:t>
      </w:r>
      <w:proofErr w:type="spellEnd"/>
      <w:r w:rsidRPr="00B67A40">
        <w:rPr>
          <w:sz w:val="28"/>
          <w:szCs w:val="28"/>
        </w:rPr>
        <w:t>, говорение, чтение и письмо;</w:t>
      </w:r>
    </w:p>
    <w:p w:rsidR="00E32073" w:rsidRPr="00B67A40" w:rsidRDefault="00E32073" w:rsidP="00E32073">
      <w:pPr>
        <w:jc w:val="both"/>
        <w:rPr>
          <w:sz w:val="28"/>
          <w:szCs w:val="28"/>
        </w:rPr>
      </w:pPr>
      <w:r w:rsidRPr="00B67A40">
        <w:rPr>
          <w:sz w:val="28"/>
          <w:szCs w:val="28"/>
        </w:rPr>
        <w:lastRenderedPageBreak/>
        <w:t>- языковые средства и навыки пользования ими;</w:t>
      </w:r>
    </w:p>
    <w:p w:rsidR="00E32073" w:rsidRPr="00B67A40" w:rsidRDefault="00E32073" w:rsidP="00E32073">
      <w:pPr>
        <w:jc w:val="both"/>
        <w:rPr>
          <w:sz w:val="28"/>
          <w:szCs w:val="28"/>
        </w:rPr>
      </w:pPr>
      <w:r w:rsidRPr="00B67A40">
        <w:rPr>
          <w:sz w:val="28"/>
          <w:szCs w:val="28"/>
        </w:rPr>
        <w:t>- социокультурная осведомлённость;</w:t>
      </w:r>
    </w:p>
    <w:p w:rsidR="00E32073" w:rsidRPr="00B67A40" w:rsidRDefault="00E32073" w:rsidP="00E32073">
      <w:pPr>
        <w:jc w:val="both"/>
        <w:rPr>
          <w:sz w:val="28"/>
          <w:szCs w:val="28"/>
        </w:rPr>
      </w:pPr>
      <w:r w:rsidRPr="00B67A40">
        <w:rPr>
          <w:sz w:val="28"/>
          <w:szCs w:val="28"/>
        </w:rPr>
        <w:t xml:space="preserve">- </w:t>
      </w:r>
      <w:proofErr w:type="spellStart"/>
      <w:r w:rsidRPr="00B67A40">
        <w:rPr>
          <w:sz w:val="28"/>
          <w:szCs w:val="28"/>
        </w:rPr>
        <w:t>общеучебные</w:t>
      </w:r>
      <w:proofErr w:type="spellEnd"/>
      <w:r w:rsidRPr="00B67A40">
        <w:rPr>
          <w:sz w:val="28"/>
          <w:szCs w:val="28"/>
        </w:rPr>
        <w:t xml:space="preserve"> умения.</w:t>
      </w:r>
    </w:p>
    <w:p w:rsidR="00E32073" w:rsidRPr="00B67A40" w:rsidRDefault="00E32073" w:rsidP="00E32073">
      <w:pPr>
        <w:jc w:val="both"/>
        <w:rPr>
          <w:sz w:val="28"/>
          <w:szCs w:val="28"/>
        </w:rPr>
      </w:pPr>
      <w:r w:rsidRPr="00B67A40">
        <w:rPr>
          <w:sz w:val="28"/>
          <w:szCs w:val="28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школьников. Все указанные содержательные линии находятся в тесной взаимосвязи, и отсутствие одной из них нарушает единство учебного предмета «Английский язык».</w:t>
      </w:r>
    </w:p>
    <w:p w:rsidR="00E32073" w:rsidRPr="00B67A40" w:rsidRDefault="00E32073" w:rsidP="00E32073">
      <w:pPr>
        <w:jc w:val="both"/>
        <w:rPr>
          <w:sz w:val="28"/>
          <w:szCs w:val="28"/>
        </w:rPr>
      </w:pPr>
      <w:r w:rsidRPr="00B67A40">
        <w:rPr>
          <w:sz w:val="28"/>
          <w:szCs w:val="28"/>
        </w:rPr>
        <w:t xml:space="preserve"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</w:t>
      </w:r>
    </w:p>
    <w:p w:rsidR="00E32073" w:rsidRPr="00B67A40" w:rsidRDefault="00E32073" w:rsidP="00E32073">
      <w:pPr>
        <w:jc w:val="both"/>
        <w:rPr>
          <w:sz w:val="28"/>
          <w:szCs w:val="28"/>
        </w:rPr>
      </w:pPr>
    </w:p>
    <w:p w:rsidR="00E32073" w:rsidRPr="00B67A40" w:rsidRDefault="00E32073" w:rsidP="00E32073">
      <w:pPr>
        <w:jc w:val="both"/>
        <w:rPr>
          <w:sz w:val="28"/>
          <w:szCs w:val="28"/>
        </w:rPr>
      </w:pPr>
    </w:p>
    <w:p w:rsidR="00943BCE" w:rsidRPr="00B67A40" w:rsidRDefault="00943BCE" w:rsidP="002C72AB">
      <w:pPr>
        <w:jc w:val="both"/>
        <w:rPr>
          <w:sz w:val="28"/>
          <w:szCs w:val="28"/>
        </w:rPr>
      </w:pPr>
    </w:p>
    <w:p w:rsidR="00A233D7" w:rsidRPr="00B67A40" w:rsidRDefault="00144EB1" w:rsidP="00181EE8">
      <w:pPr>
        <w:pStyle w:val="21"/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67A40">
        <w:rPr>
          <w:rFonts w:ascii="Times New Roman" w:hAnsi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B67A40">
        <w:rPr>
          <w:rFonts w:ascii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B67A40">
        <w:rPr>
          <w:rFonts w:ascii="Times New Roman" w:hAnsi="Times New Roman"/>
          <w:b/>
          <w:sz w:val="28"/>
          <w:szCs w:val="28"/>
          <w:lang w:eastAsia="ru-RU"/>
        </w:rPr>
        <w:t xml:space="preserve"> и предметные результаты</w:t>
      </w:r>
    </w:p>
    <w:p w:rsidR="00A233D7" w:rsidRPr="00B67A40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 xml:space="preserve">Данная программа обеспечивает формирование личностных, </w:t>
      </w:r>
      <w:proofErr w:type="spellStart"/>
      <w:r w:rsidRPr="00B67A4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67A40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A233D7" w:rsidRPr="00B67A40" w:rsidRDefault="00A233D7" w:rsidP="002C72AB">
      <w:pPr>
        <w:pStyle w:val="a5"/>
        <w:ind w:left="0" w:firstLine="709"/>
        <w:jc w:val="both"/>
        <w:rPr>
          <w:sz w:val="28"/>
          <w:szCs w:val="28"/>
        </w:rPr>
      </w:pPr>
      <w:r w:rsidRPr="00B67A40">
        <w:rPr>
          <w:sz w:val="28"/>
          <w:szCs w:val="28"/>
          <w:u w:val="single"/>
        </w:rPr>
        <w:t>Личностными результатами являются</w:t>
      </w:r>
      <w:r w:rsidRPr="00B67A40">
        <w:rPr>
          <w:sz w:val="28"/>
          <w:szCs w:val="28"/>
        </w:rPr>
        <w:t>:</w:t>
      </w:r>
    </w:p>
    <w:p w:rsidR="00A233D7" w:rsidRPr="00B67A40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 xml:space="preserve"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 </w:t>
      </w:r>
    </w:p>
    <w:p w:rsidR="00A233D7" w:rsidRPr="00B67A40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 xml:space="preserve">-формирование ответственного отношения к учению, готовности и </w:t>
      </w:r>
      <w:proofErr w:type="gramStart"/>
      <w:r w:rsidRPr="00B67A40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B67A40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A233D7" w:rsidRPr="00B67A40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-формирование 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233D7" w:rsidRPr="00B67A40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A40">
        <w:rPr>
          <w:rFonts w:ascii="Times New Roman" w:hAnsi="Times New Roman"/>
          <w:sz w:val="28"/>
          <w:szCs w:val="28"/>
        </w:rPr>
        <w:t xml:space="preserve">- 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</w:t>
      </w:r>
      <w:r w:rsidRPr="00B67A40">
        <w:rPr>
          <w:rFonts w:ascii="Times New Roman" w:hAnsi="Times New Roman"/>
          <w:sz w:val="28"/>
          <w:szCs w:val="28"/>
        </w:rPr>
        <w:lastRenderedPageBreak/>
        <w:t>народов мира; готовности и способности вести диалог с другими людьми и достигать в нем взаимопонимания;</w:t>
      </w:r>
      <w:proofErr w:type="gramEnd"/>
    </w:p>
    <w:p w:rsidR="00A233D7" w:rsidRPr="00B67A40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 xml:space="preserve">-освоение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A233D7" w:rsidRPr="00B67A40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233D7" w:rsidRPr="00B67A40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-формирование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A233D7" w:rsidRPr="00B67A40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-осознание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233D7" w:rsidRPr="00B67A40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233D7" w:rsidRPr="00B67A40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- 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A233D7" w:rsidRPr="00B67A40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- осознание возможностей самореализации средствами иностранного языка;</w:t>
      </w:r>
    </w:p>
    <w:p w:rsidR="00A233D7" w:rsidRPr="00B67A40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- стремление к совершенствованию речевой культуры в целом;</w:t>
      </w:r>
    </w:p>
    <w:p w:rsidR="00A233D7" w:rsidRPr="00B67A40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- формирование коммуникативной компетенции в межкультурной и межэтнической коммуникации;</w:t>
      </w:r>
    </w:p>
    <w:p w:rsidR="00A233D7" w:rsidRPr="00B67A40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- развитие таких качеств, как воля, целеустремленность, креати</w:t>
      </w:r>
      <w:r w:rsidR="00E940F7" w:rsidRPr="00B67A40">
        <w:rPr>
          <w:rFonts w:ascii="Times New Roman" w:hAnsi="Times New Roman"/>
          <w:sz w:val="28"/>
          <w:szCs w:val="28"/>
        </w:rPr>
        <w:t xml:space="preserve">вность, инициативность, </w:t>
      </w:r>
      <w:r w:rsidRPr="00B67A40">
        <w:rPr>
          <w:rFonts w:ascii="Times New Roman" w:hAnsi="Times New Roman"/>
          <w:sz w:val="28"/>
          <w:szCs w:val="28"/>
        </w:rPr>
        <w:t xml:space="preserve"> трудолюбие, дисциплинированность;</w:t>
      </w:r>
    </w:p>
    <w:p w:rsidR="00A233D7" w:rsidRPr="00B67A40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- формирование общекультурной этнической идентичности как составляющих гражданской идентичности личности;</w:t>
      </w:r>
    </w:p>
    <w:p w:rsidR="00A233D7" w:rsidRPr="00B67A40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- 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A233D7" w:rsidRPr="00B67A40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A40">
        <w:rPr>
          <w:rFonts w:ascii="Times New Roman" w:hAnsi="Times New Roman"/>
          <w:sz w:val="28"/>
          <w:szCs w:val="28"/>
        </w:rPr>
        <w:t xml:space="preserve">- готовность и способность обучающихся к саморазвитию, </w:t>
      </w:r>
      <w:r w:rsidR="00E940F7" w:rsidRPr="00B67A40">
        <w:rPr>
          <w:rFonts w:ascii="Times New Roman" w:hAnsi="Times New Roman"/>
          <w:sz w:val="28"/>
          <w:szCs w:val="28"/>
        </w:rPr>
        <w:t xml:space="preserve">к формированию </w:t>
      </w:r>
      <w:r w:rsidRPr="00B67A40">
        <w:rPr>
          <w:rFonts w:ascii="Times New Roman" w:hAnsi="Times New Roman"/>
          <w:sz w:val="28"/>
          <w:szCs w:val="28"/>
        </w:rPr>
        <w:t xml:space="preserve"> мотивации к обучению, познанию, выбору индивидуальной  образовательной траектории, ценностно-смысловые установки обучающихся, отражающие их личностные   поз</w:t>
      </w:r>
      <w:r w:rsidR="00E940F7" w:rsidRPr="00B67A40">
        <w:rPr>
          <w:rFonts w:ascii="Times New Roman" w:hAnsi="Times New Roman"/>
          <w:sz w:val="28"/>
          <w:szCs w:val="28"/>
        </w:rPr>
        <w:t xml:space="preserve">иции и социальные компетенции, к формированию </w:t>
      </w:r>
      <w:r w:rsidRPr="00B67A40">
        <w:rPr>
          <w:rFonts w:ascii="Times New Roman" w:hAnsi="Times New Roman"/>
          <w:sz w:val="28"/>
          <w:szCs w:val="28"/>
        </w:rPr>
        <w:t xml:space="preserve"> основ гражданской идентичности.</w:t>
      </w:r>
      <w:proofErr w:type="gramEnd"/>
    </w:p>
    <w:p w:rsidR="00A233D7" w:rsidRPr="00B67A40" w:rsidRDefault="00A233D7" w:rsidP="002C72AB">
      <w:pPr>
        <w:pStyle w:val="a5"/>
        <w:ind w:left="0" w:firstLine="709"/>
        <w:jc w:val="both"/>
        <w:rPr>
          <w:sz w:val="28"/>
          <w:szCs w:val="28"/>
        </w:rPr>
      </w:pPr>
      <w:proofErr w:type="spellStart"/>
      <w:r w:rsidRPr="00B67A40">
        <w:rPr>
          <w:bCs/>
          <w:sz w:val="28"/>
          <w:szCs w:val="28"/>
          <w:u w:val="single"/>
        </w:rPr>
        <w:t>Метапредметными</w:t>
      </w:r>
      <w:proofErr w:type="spellEnd"/>
      <w:r w:rsidRPr="00B67A40">
        <w:rPr>
          <w:sz w:val="28"/>
          <w:szCs w:val="28"/>
          <w:u w:val="single"/>
        </w:rPr>
        <w:t xml:space="preserve"> результатами являются</w:t>
      </w:r>
      <w:r w:rsidRPr="00B67A40">
        <w:rPr>
          <w:sz w:val="28"/>
          <w:szCs w:val="28"/>
        </w:rPr>
        <w:t>:</w:t>
      </w:r>
    </w:p>
    <w:p w:rsidR="00A233D7" w:rsidRPr="00B67A40" w:rsidRDefault="00A233D7" w:rsidP="00C46085">
      <w:pPr>
        <w:pStyle w:val="21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 xml:space="preserve"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 </w:t>
      </w:r>
    </w:p>
    <w:p w:rsidR="00A233D7" w:rsidRPr="00B67A40" w:rsidRDefault="00A233D7" w:rsidP="00C46085">
      <w:pPr>
        <w:pStyle w:val="211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233D7" w:rsidRPr="00B67A40" w:rsidRDefault="00A233D7" w:rsidP="00C46085">
      <w:pPr>
        <w:pStyle w:val="211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lastRenderedPageBreak/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A233D7" w:rsidRPr="00B67A40" w:rsidRDefault="00A233D7" w:rsidP="00C46085">
      <w:pPr>
        <w:pStyle w:val="211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A233D7" w:rsidRPr="00B67A40" w:rsidRDefault="00A233D7" w:rsidP="00C46085">
      <w:pPr>
        <w:pStyle w:val="211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A40">
        <w:rPr>
          <w:rFonts w:ascii="Times New Roman" w:hAnsi="Times New Roman"/>
          <w:sz w:val="28"/>
          <w:szCs w:val="28"/>
        </w:rPr>
        <w:t xml:space="preserve">владение основами волевой </w:t>
      </w:r>
      <w:proofErr w:type="spellStart"/>
      <w:r w:rsidRPr="00B67A40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B67A40">
        <w:rPr>
          <w:rFonts w:ascii="Times New Roman" w:hAnsi="Times New Roman"/>
          <w:sz w:val="28"/>
          <w:szCs w:val="28"/>
        </w:rPr>
        <w:t xml:space="preserve"> в учебной и познавательной деятельности, готовность и способность противостоять трудностям и помехам; </w:t>
      </w:r>
      <w:proofErr w:type="gramEnd"/>
    </w:p>
    <w:p w:rsidR="00A233D7" w:rsidRPr="00B67A40" w:rsidRDefault="00A233D7" w:rsidP="00C46085">
      <w:pPr>
        <w:pStyle w:val="31"/>
        <w:numPr>
          <w:ilvl w:val="0"/>
          <w:numId w:val="1"/>
        </w:numPr>
        <w:spacing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 xml:space="preserve">умение устанавливать причинно-следственные связи; строить </w:t>
      </w:r>
      <w:proofErr w:type="gramStart"/>
      <w:r w:rsidRPr="00B67A40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B67A40"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выводы;</w:t>
      </w:r>
    </w:p>
    <w:p w:rsidR="00A233D7" w:rsidRPr="00B67A40" w:rsidRDefault="00A233D7" w:rsidP="00C46085">
      <w:pPr>
        <w:pStyle w:val="211"/>
        <w:numPr>
          <w:ilvl w:val="0"/>
          <w:numId w:val="2"/>
        </w:numPr>
        <w:spacing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233D7" w:rsidRPr="00B67A40" w:rsidRDefault="00A233D7" w:rsidP="00C46085">
      <w:pPr>
        <w:pStyle w:val="211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A233D7" w:rsidRPr="00B67A40" w:rsidRDefault="00A233D7" w:rsidP="00C46085">
      <w:pPr>
        <w:pStyle w:val="211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A233D7" w:rsidRPr="00B67A40" w:rsidRDefault="00A233D7" w:rsidP="00C46085">
      <w:pPr>
        <w:pStyle w:val="211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A40">
        <w:rPr>
          <w:rFonts w:ascii="Times New Roman" w:hAnsi="Times New Roman"/>
          <w:sz w:val="28"/>
          <w:szCs w:val="28"/>
        </w:rPr>
        <w:t xml:space="preserve">владение основами волевой </w:t>
      </w:r>
      <w:proofErr w:type="spellStart"/>
      <w:r w:rsidRPr="00B67A40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B67A40">
        <w:rPr>
          <w:rFonts w:ascii="Times New Roman" w:hAnsi="Times New Roman"/>
          <w:sz w:val="28"/>
          <w:szCs w:val="28"/>
        </w:rPr>
        <w:t xml:space="preserve"> в учебной и познавательной деятельности, готовность и способность противостоять трудностям и помехам;</w:t>
      </w:r>
      <w:proofErr w:type="gramEnd"/>
    </w:p>
    <w:p w:rsidR="00A233D7" w:rsidRPr="00B67A40" w:rsidRDefault="00A233D7" w:rsidP="00C46085">
      <w:pPr>
        <w:pStyle w:val="211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B67A40">
        <w:rPr>
          <w:rFonts w:ascii="Times New Roman" w:hAnsi="Times New Roman"/>
          <w:sz w:val="28"/>
          <w:szCs w:val="28"/>
        </w:rPr>
        <w:t>сериации</w:t>
      </w:r>
      <w:proofErr w:type="spellEnd"/>
      <w:r w:rsidRPr="00B67A40">
        <w:rPr>
          <w:rFonts w:ascii="Times New Roman" w:hAnsi="Times New Roman"/>
          <w:sz w:val="28"/>
          <w:szCs w:val="28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A233D7" w:rsidRPr="00B67A40" w:rsidRDefault="00A233D7" w:rsidP="00C46085">
      <w:pPr>
        <w:pStyle w:val="211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 xml:space="preserve">умение устанавливать причинно-следственные связи; строить </w:t>
      </w:r>
      <w:proofErr w:type="gramStart"/>
      <w:r w:rsidRPr="00B67A40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B67A40"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выводы;</w:t>
      </w:r>
    </w:p>
    <w:p w:rsidR="00A233D7" w:rsidRPr="00B67A40" w:rsidRDefault="00A233D7" w:rsidP="00C46085">
      <w:pPr>
        <w:pStyle w:val="211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233D7" w:rsidRPr="00B67A40" w:rsidRDefault="00A233D7" w:rsidP="00C46085">
      <w:pPr>
        <w:pStyle w:val="211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 организовывать учебное сотрудничество и совместную деятельность с учителем и сверстниками;</w:t>
      </w:r>
    </w:p>
    <w:p w:rsidR="00A233D7" w:rsidRPr="00B67A40" w:rsidRDefault="00A233D7" w:rsidP="00C46085">
      <w:pPr>
        <w:pStyle w:val="211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lastRenderedPageBreak/>
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A233D7" w:rsidRPr="00B67A40" w:rsidRDefault="00A233D7" w:rsidP="00C46085">
      <w:pPr>
        <w:pStyle w:val="211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 xml:space="preserve">формирование и развитие учебной и </w:t>
      </w:r>
      <w:proofErr w:type="spellStart"/>
      <w:r w:rsidRPr="00B67A40">
        <w:rPr>
          <w:rFonts w:ascii="Times New Roman" w:hAnsi="Times New Roman"/>
          <w:sz w:val="28"/>
          <w:szCs w:val="28"/>
        </w:rPr>
        <w:t>общепользовательской</w:t>
      </w:r>
      <w:proofErr w:type="spellEnd"/>
      <w:r w:rsidRPr="00B67A40">
        <w:rPr>
          <w:rFonts w:ascii="Times New Roman" w:hAnsi="Times New Roman"/>
          <w:sz w:val="28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B67A40">
        <w:rPr>
          <w:rFonts w:ascii="Times New Roman" w:hAnsi="Times New Roman"/>
          <w:sz w:val="28"/>
          <w:szCs w:val="28"/>
        </w:rPr>
        <w:t>ИКТ-компетентности</w:t>
      </w:r>
      <w:proofErr w:type="gramEnd"/>
      <w:r w:rsidRPr="00B67A40">
        <w:rPr>
          <w:rFonts w:ascii="Times New Roman" w:hAnsi="Times New Roman"/>
          <w:sz w:val="28"/>
          <w:szCs w:val="28"/>
        </w:rPr>
        <w:t>).</w:t>
      </w:r>
    </w:p>
    <w:p w:rsidR="00A233D7" w:rsidRPr="00B67A40" w:rsidRDefault="00A233D7" w:rsidP="00C46085">
      <w:pPr>
        <w:pStyle w:val="211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развитие умения планировать свое речевое и неречевое поведение;</w:t>
      </w:r>
    </w:p>
    <w:p w:rsidR="00A233D7" w:rsidRPr="00B67A40" w:rsidRDefault="00A233D7" w:rsidP="00C46085">
      <w:pPr>
        <w:pStyle w:val="211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развитие  коммуникативной компетенции, включая   умение взаимодействовать с окружающими, выполняя разные социальные роли;</w:t>
      </w:r>
    </w:p>
    <w:p w:rsidR="00A233D7" w:rsidRPr="00B67A40" w:rsidRDefault="00A233D7" w:rsidP="00C46085">
      <w:pPr>
        <w:pStyle w:val="211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233D7" w:rsidRPr="00B67A40" w:rsidRDefault="00A233D7" w:rsidP="00C46085">
      <w:pPr>
        <w:pStyle w:val="211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 xml:space="preserve">развитие 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A233D7" w:rsidRPr="00B67A40" w:rsidRDefault="00A233D7" w:rsidP="00C46085">
      <w:pPr>
        <w:pStyle w:val="211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233D7" w:rsidRPr="00B67A40" w:rsidRDefault="00A233D7" w:rsidP="002C72AB">
      <w:pPr>
        <w:pStyle w:val="a5"/>
        <w:ind w:left="0" w:firstLine="709"/>
        <w:jc w:val="both"/>
        <w:rPr>
          <w:sz w:val="28"/>
          <w:szCs w:val="28"/>
        </w:rPr>
      </w:pPr>
      <w:r w:rsidRPr="00B67A40">
        <w:rPr>
          <w:sz w:val="28"/>
          <w:szCs w:val="28"/>
          <w:u w:val="single"/>
        </w:rPr>
        <w:t>Предметными результатами являются</w:t>
      </w:r>
      <w:r w:rsidRPr="00B67A40">
        <w:rPr>
          <w:sz w:val="28"/>
          <w:szCs w:val="28"/>
        </w:rPr>
        <w:t>:</w:t>
      </w:r>
    </w:p>
    <w:p w:rsidR="00A233D7" w:rsidRPr="00B67A40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i/>
          <w:sz w:val="28"/>
          <w:szCs w:val="28"/>
        </w:rPr>
        <w:t xml:space="preserve"> В коммуникативной сфере</w:t>
      </w:r>
      <w:r w:rsidRPr="00B67A40">
        <w:rPr>
          <w:rFonts w:ascii="Times New Roman" w:hAnsi="Times New Roman"/>
          <w:sz w:val="28"/>
          <w:szCs w:val="28"/>
        </w:rPr>
        <w:t xml:space="preserve"> (т.е. владении английским языком как средством общения).</w:t>
      </w:r>
    </w:p>
    <w:p w:rsidR="00A233D7" w:rsidRPr="00B67A40" w:rsidRDefault="00A233D7" w:rsidP="002C72AB">
      <w:pPr>
        <w:pStyle w:val="a5"/>
        <w:ind w:left="0" w:firstLine="709"/>
        <w:jc w:val="both"/>
        <w:rPr>
          <w:sz w:val="28"/>
          <w:szCs w:val="28"/>
        </w:rPr>
      </w:pPr>
      <w:r w:rsidRPr="00B67A40">
        <w:rPr>
          <w:sz w:val="28"/>
          <w:szCs w:val="28"/>
        </w:rPr>
        <w:t>Речевая компетенция в следующих видах речевой деятельности:</w:t>
      </w:r>
    </w:p>
    <w:p w:rsidR="00A233D7" w:rsidRPr="00B67A40" w:rsidRDefault="00A233D7" w:rsidP="002C72AB">
      <w:pPr>
        <w:pStyle w:val="a5"/>
        <w:ind w:left="0" w:firstLine="709"/>
        <w:jc w:val="both"/>
        <w:rPr>
          <w:i/>
          <w:sz w:val="28"/>
          <w:szCs w:val="28"/>
        </w:rPr>
      </w:pPr>
      <w:r w:rsidRPr="00B67A40">
        <w:rPr>
          <w:i/>
          <w:sz w:val="28"/>
          <w:szCs w:val="28"/>
        </w:rPr>
        <w:t>В говорении:</w:t>
      </w:r>
    </w:p>
    <w:p w:rsidR="00A233D7" w:rsidRPr="00B67A40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233D7" w:rsidRPr="00B67A40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рассказывать о себе, своей семье, друзьях, своих интересах и планах на будущее;</w:t>
      </w:r>
    </w:p>
    <w:p w:rsidR="00A233D7" w:rsidRPr="00B67A40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сообщать краткие сведения о своем городе/селе, о своей стране и странах изучаемого языка;</w:t>
      </w:r>
    </w:p>
    <w:p w:rsidR="00A233D7" w:rsidRPr="00B67A40" w:rsidRDefault="00A233D7" w:rsidP="002C72AB">
      <w:pPr>
        <w:pStyle w:val="21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 xml:space="preserve">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B67A40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B67A40">
        <w:rPr>
          <w:rFonts w:ascii="Times New Roman" w:hAnsi="Times New Roman"/>
          <w:sz w:val="28"/>
          <w:szCs w:val="28"/>
        </w:rPr>
        <w:t xml:space="preserve">/услышанному, давать краткую </w:t>
      </w:r>
      <w:r w:rsidRPr="00B67A40">
        <w:rPr>
          <w:rFonts w:ascii="Times New Roman" w:hAnsi="Times New Roman"/>
          <w:color w:val="000000"/>
          <w:sz w:val="28"/>
          <w:szCs w:val="28"/>
        </w:rPr>
        <w:t>характеристику персонажей;</w:t>
      </w:r>
    </w:p>
    <w:p w:rsidR="00A233D7" w:rsidRPr="00B67A40" w:rsidRDefault="00A233D7" w:rsidP="002C72AB">
      <w:pPr>
        <w:pStyle w:val="21"/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67A40"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 w:rsidRPr="00B67A40">
        <w:rPr>
          <w:rFonts w:ascii="Times New Roman" w:hAnsi="Times New Roman"/>
          <w:i/>
          <w:sz w:val="28"/>
          <w:szCs w:val="28"/>
        </w:rPr>
        <w:t>аудировании</w:t>
      </w:r>
      <w:proofErr w:type="spellEnd"/>
      <w:r w:rsidRPr="00B67A40">
        <w:rPr>
          <w:rFonts w:ascii="Times New Roman" w:hAnsi="Times New Roman"/>
          <w:i/>
          <w:sz w:val="28"/>
          <w:szCs w:val="28"/>
        </w:rPr>
        <w:t>:</w:t>
      </w:r>
    </w:p>
    <w:p w:rsidR="00A233D7" w:rsidRPr="00B67A40" w:rsidRDefault="00A233D7" w:rsidP="002C72AB">
      <w:pPr>
        <w:pStyle w:val="21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lastRenderedPageBreak/>
        <w:t>воспринимать на слух и полностью понимать речь учителя, одноклассников;</w:t>
      </w:r>
    </w:p>
    <w:p w:rsidR="00A233D7" w:rsidRPr="00B67A40" w:rsidRDefault="00A233D7" w:rsidP="002C72AB">
      <w:pPr>
        <w:pStyle w:val="21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233D7" w:rsidRPr="00B67A40" w:rsidRDefault="00A233D7" w:rsidP="002C72AB">
      <w:pPr>
        <w:pStyle w:val="21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A233D7" w:rsidRPr="00B67A40" w:rsidRDefault="00A233D7" w:rsidP="002C72AB">
      <w:pPr>
        <w:pStyle w:val="a5"/>
        <w:ind w:left="0" w:firstLine="709"/>
        <w:jc w:val="both"/>
        <w:rPr>
          <w:i/>
          <w:sz w:val="28"/>
          <w:szCs w:val="28"/>
        </w:rPr>
      </w:pPr>
      <w:r w:rsidRPr="00B67A40">
        <w:rPr>
          <w:i/>
          <w:sz w:val="28"/>
          <w:szCs w:val="28"/>
        </w:rPr>
        <w:t>В чтении:</w:t>
      </w:r>
    </w:p>
    <w:p w:rsidR="00A233D7" w:rsidRPr="00B67A40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A233D7" w:rsidRPr="00B67A40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A233D7" w:rsidRPr="00B67A40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читать аутентичные тексты с выборочным пониманием значимой/нужной/интересующей информации;</w:t>
      </w:r>
    </w:p>
    <w:p w:rsidR="00A233D7" w:rsidRPr="00B67A40" w:rsidRDefault="00A233D7" w:rsidP="002C72AB">
      <w:pPr>
        <w:pStyle w:val="a5"/>
        <w:ind w:left="0" w:firstLine="709"/>
        <w:jc w:val="both"/>
        <w:rPr>
          <w:i/>
          <w:sz w:val="28"/>
          <w:szCs w:val="28"/>
        </w:rPr>
      </w:pPr>
      <w:r w:rsidRPr="00B67A40">
        <w:rPr>
          <w:i/>
          <w:sz w:val="28"/>
          <w:szCs w:val="28"/>
        </w:rPr>
        <w:t>В письменной речи:</w:t>
      </w:r>
    </w:p>
    <w:p w:rsidR="00A233D7" w:rsidRPr="00B67A40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заполнять анкеты и формуляры;</w:t>
      </w:r>
    </w:p>
    <w:p w:rsidR="00A233D7" w:rsidRPr="00B67A40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A233D7" w:rsidRPr="00B67A40" w:rsidRDefault="00A233D7" w:rsidP="002C72AB">
      <w:pPr>
        <w:pStyle w:val="21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A233D7" w:rsidRPr="00B67A40" w:rsidRDefault="00A233D7" w:rsidP="002C72AB">
      <w:pPr>
        <w:pStyle w:val="a5"/>
        <w:ind w:left="0" w:firstLine="709"/>
        <w:jc w:val="both"/>
        <w:rPr>
          <w:sz w:val="28"/>
          <w:szCs w:val="28"/>
          <w:u w:val="single"/>
        </w:rPr>
      </w:pPr>
      <w:r w:rsidRPr="00B67A40">
        <w:rPr>
          <w:sz w:val="28"/>
          <w:szCs w:val="28"/>
          <w:u w:val="single"/>
        </w:rPr>
        <w:t>Языковая компетенция:</w:t>
      </w:r>
    </w:p>
    <w:p w:rsidR="00A233D7" w:rsidRPr="00B67A40" w:rsidRDefault="00A233D7" w:rsidP="00C46085">
      <w:pPr>
        <w:pStyle w:val="21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применение правил написания слов, изученных в основной школе;</w:t>
      </w:r>
    </w:p>
    <w:p w:rsidR="00A233D7" w:rsidRPr="00B67A40" w:rsidRDefault="00A233D7" w:rsidP="00C46085">
      <w:pPr>
        <w:pStyle w:val="21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A233D7" w:rsidRPr="00B67A40" w:rsidRDefault="00A233D7" w:rsidP="00C46085">
      <w:pPr>
        <w:pStyle w:val="210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233D7" w:rsidRPr="00B67A40" w:rsidRDefault="00A233D7" w:rsidP="00C46085">
      <w:pPr>
        <w:pStyle w:val="210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233D7" w:rsidRPr="00B67A40" w:rsidRDefault="00A233D7" w:rsidP="00C46085">
      <w:pPr>
        <w:pStyle w:val="210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знание основных способов словообразования (аффиксации, словосложения, конверсии);</w:t>
      </w:r>
    </w:p>
    <w:p w:rsidR="00A233D7" w:rsidRPr="00B67A40" w:rsidRDefault="00A233D7" w:rsidP="00C46085">
      <w:pPr>
        <w:pStyle w:val="210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A233D7" w:rsidRPr="00B67A40" w:rsidRDefault="00A233D7" w:rsidP="00C46085">
      <w:pPr>
        <w:pStyle w:val="210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lastRenderedPageBreak/>
        <w:t>распознавание и употребление в речи основных морфологических форм и синтаксических конструкций изучаемого языка; знание</w:t>
      </w:r>
      <w:r w:rsidR="00B229E4">
        <w:rPr>
          <w:rFonts w:ascii="Times New Roman" w:hAnsi="Times New Roman"/>
          <w:sz w:val="28"/>
          <w:szCs w:val="28"/>
        </w:rPr>
        <w:t xml:space="preserve"> </w:t>
      </w:r>
      <w:r w:rsidRPr="00B67A40">
        <w:rPr>
          <w:rFonts w:ascii="Times New Roman" w:hAnsi="Times New Roman"/>
          <w:sz w:val="28"/>
          <w:szCs w:val="28"/>
        </w:rPr>
        <w:t>признаков изученных грамматических явлений (</w:t>
      </w:r>
      <w:proofErr w:type="spellStart"/>
      <w:proofErr w:type="gramStart"/>
      <w:r w:rsidRPr="00B67A40">
        <w:rPr>
          <w:rFonts w:ascii="Times New Roman" w:hAnsi="Times New Roman"/>
          <w:sz w:val="28"/>
          <w:szCs w:val="28"/>
        </w:rPr>
        <w:t>видо</w:t>
      </w:r>
      <w:proofErr w:type="spellEnd"/>
      <w:r w:rsidRPr="00B67A40">
        <w:rPr>
          <w:rFonts w:ascii="Times New Roman" w:hAnsi="Times New Roman"/>
          <w:sz w:val="28"/>
          <w:szCs w:val="28"/>
        </w:rPr>
        <w:t>-временных</w:t>
      </w:r>
      <w:proofErr w:type="gramEnd"/>
      <w:r w:rsidRPr="00B67A40">
        <w:rPr>
          <w:rFonts w:ascii="Times New Roman" w:hAnsi="Times New Roman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233D7" w:rsidRPr="00B67A40" w:rsidRDefault="00A233D7" w:rsidP="00C46085">
      <w:pPr>
        <w:pStyle w:val="210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знание основных различий систем английского и русского языков;</w:t>
      </w:r>
    </w:p>
    <w:p w:rsidR="00A233D7" w:rsidRPr="00B67A40" w:rsidRDefault="00A233D7" w:rsidP="002C72AB">
      <w:pPr>
        <w:pStyle w:val="a5"/>
        <w:ind w:left="0" w:firstLine="709"/>
        <w:jc w:val="both"/>
        <w:rPr>
          <w:sz w:val="28"/>
          <w:szCs w:val="28"/>
          <w:u w:val="single"/>
        </w:rPr>
      </w:pPr>
      <w:r w:rsidRPr="00B67A40">
        <w:rPr>
          <w:sz w:val="28"/>
          <w:szCs w:val="28"/>
          <w:u w:val="single"/>
        </w:rPr>
        <w:t>Социокультурная компетенция:</w:t>
      </w:r>
    </w:p>
    <w:p w:rsidR="00A233D7" w:rsidRPr="00B67A40" w:rsidRDefault="00A233D7" w:rsidP="00C46085">
      <w:pPr>
        <w:pStyle w:val="21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A233D7" w:rsidRPr="00B67A40" w:rsidRDefault="00A233D7" w:rsidP="00C46085">
      <w:pPr>
        <w:pStyle w:val="21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A233D7" w:rsidRPr="00B67A40" w:rsidRDefault="00A233D7" w:rsidP="00C46085">
      <w:pPr>
        <w:pStyle w:val="21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A233D7" w:rsidRPr="00B67A40" w:rsidRDefault="00A233D7" w:rsidP="00C46085">
      <w:pPr>
        <w:pStyle w:val="210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знакомство с образцами художественной, публицистической и научно-популярной литературы;</w:t>
      </w:r>
    </w:p>
    <w:p w:rsidR="00A233D7" w:rsidRPr="00B67A40" w:rsidRDefault="00A233D7" w:rsidP="00C46085">
      <w:pPr>
        <w:pStyle w:val="210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A233D7" w:rsidRPr="00B67A40" w:rsidRDefault="00A233D7" w:rsidP="00C46085">
      <w:pPr>
        <w:pStyle w:val="21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представления о сходстве и различиях в традициях своей страны и стран изучаемого языка;</w:t>
      </w:r>
    </w:p>
    <w:p w:rsidR="00A233D7" w:rsidRPr="00B67A40" w:rsidRDefault="00A233D7" w:rsidP="00C46085">
      <w:pPr>
        <w:pStyle w:val="210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понимание роли владения иностранными языками в современном мире.</w:t>
      </w:r>
    </w:p>
    <w:p w:rsidR="00A233D7" w:rsidRPr="00B67A40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  <w:u w:val="single"/>
        </w:rPr>
        <w:t>Компенсаторная компетенция</w:t>
      </w:r>
      <w:r w:rsidRPr="00B67A40">
        <w:rPr>
          <w:rFonts w:ascii="Times New Roman" w:hAnsi="Times New Roman"/>
          <w:sz w:val="28"/>
          <w:szCs w:val="28"/>
        </w:rPr>
        <w:t xml:space="preserve"> – умение выходить из трудного положения в условиях дефицита языковых сре</w:t>
      </w:r>
      <w:proofErr w:type="gramStart"/>
      <w:r w:rsidRPr="00B67A40">
        <w:rPr>
          <w:rFonts w:ascii="Times New Roman" w:hAnsi="Times New Roman"/>
          <w:sz w:val="28"/>
          <w:szCs w:val="28"/>
        </w:rPr>
        <w:t>дств пр</w:t>
      </w:r>
      <w:proofErr w:type="gramEnd"/>
      <w:r w:rsidRPr="00B67A40">
        <w:rPr>
          <w:rFonts w:ascii="Times New Roman" w:hAnsi="Times New Roman"/>
          <w:sz w:val="28"/>
          <w:szCs w:val="28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A233D7" w:rsidRPr="00B67A40" w:rsidRDefault="00A233D7" w:rsidP="002C72AB">
      <w:pPr>
        <w:pStyle w:val="a5"/>
        <w:ind w:left="0" w:firstLine="709"/>
        <w:jc w:val="both"/>
        <w:rPr>
          <w:i/>
          <w:sz w:val="28"/>
          <w:szCs w:val="28"/>
        </w:rPr>
      </w:pPr>
      <w:r w:rsidRPr="00B67A40">
        <w:rPr>
          <w:i/>
          <w:sz w:val="28"/>
          <w:szCs w:val="28"/>
        </w:rPr>
        <w:t xml:space="preserve"> В познавательной сфере:</w:t>
      </w:r>
    </w:p>
    <w:p w:rsidR="00A233D7" w:rsidRPr="00B67A40" w:rsidRDefault="00A233D7" w:rsidP="00C46085">
      <w:pPr>
        <w:pStyle w:val="21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A40">
        <w:rPr>
          <w:rFonts w:ascii="Times New Roman" w:hAnsi="Times New Roman"/>
          <w:sz w:val="28"/>
          <w:szCs w:val="28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A233D7" w:rsidRPr="00B67A40" w:rsidRDefault="00A233D7" w:rsidP="00C46085">
      <w:pPr>
        <w:pStyle w:val="21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B67A40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B67A40">
        <w:rPr>
          <w:rFonts w:ascii="Times New Roman" w:hAnsi="Times New Roman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A233D7" w:rsidRPr="00B67A40" w:rsidRDefault="00A233D7" w:rsidP="00C46085">
      <w:pPr>
        <w:pStyle w:val="210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lastRenderedPageBreak/>
        <w:t xml:space="preserve">умение действовать по образцу/аналогии при выполнении упражнений и составлении собственных высказываний в пределах тематики </w:t>
      </w:r>
      <w:r w:rsidRPr="00B67A40">
        <w:rPr>
          <w:rFonts w:ascii="Times New Roman" w:hAnsi="Times New Roman"/>
          <w:color w:val="000000"/>
          <w:sz w:val="28"/>
          <w:szCs w:val="28"/>
        </w:rPr>
        <w:t>основной школы;</w:t>
      </w:r>
    </w:p>
    <w:p w:rsidR="00A233D7" w:rsidRPr="00B67A40" w:rsidRDefault="00A233D7" w:rsidP="00C46085">
      <w:pPr>
        <w:pStyle w:val="21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готовность и умение осуществлять индивидуальную и совместную</w:t>
      </w:r>
    </w:p>
    <w:p w:rsidR="00A233D7" w:rsidRPr="00B67A40" w:rsidRDefault="00A233D7" w:rsidP="00C46085">
      <w:pPr>
        <w:pStyle w:val="210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проектную работу;</w:t>
      </w:r>
    </w:p>
    <w:p w:rsidR="00A233D7" w:rsidRPr="00B67A40" w:rsidRDefault="00A233D7" w:rsidP="00C46085">
      <w:pPr>
        <w:pStyle w:val="210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67A40">
        <w:rPr>
          <w:rFonts w:ascii="Times New Roman" w:hAnsi="Times New Roman"/>
          <w:sz w:val="28"/>
          <w:szCs w:val="28"/>
        </w:rPr>
        <w:t>умение пользоваться справочным материалом (грамматическим и</w:t>
      </w:r>
      <w:proofErr w:type="gramEnd"/>
    </w:p>
    <w:p w:rsidR="00A233D7" w:rsidRPr="00B67A40" w:rsidRDefault="00A233D7" w:rsidP="00C46085">
      <w:pPr>
        <w:pStyle w:val="210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67A40">
        <w:rPr>
          <w:rFonts w:ascii="Times New Roman" w:hAnsi="Times New Roman"/>
          <w:sz w:val="28"/>
          <w:szCs w:val="28"/>
        </w:rPr>
        <w:t>лингвострановедческим</w:t>
      </w:r>
      <w:proofErr w:type="gramEnd"/>
      <w:r w:rsidRPr="00B67A40">
        <w:rPr>
          <w:rFonts w:ascii="Times New Roman" w:hAnsi="Times New Roman"/>
          <w:sz w:val="28"/>
          <w:szCs w:val="28"/>
        </w:rPr>
        <w:t xml:space="preserve"> справочниками, двуязычным и толковым</w:t>
      </w:r>
    </w:p>
    <w:p w:rsidR="00A233D7" w:rsidRPr="00B67A40" w:rsidRDefault="00A233D7" w:rsidP="00C46085">
      <w:pPr>
        <w:pStyle w:val="210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словарями, мультимедийными средствами);</w:t>
      </w:r>
    </w:p>
    <w:p w:rsidR="00A233D7" w:rsidRPr="00B67A40" w:rsidRDefault="00A233D7" w:rsidP="00C46085">
      <w:pPr>
        <w:pStyle w:val="210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владение способами и приемами дальнейшего самостоятельного</w:t>
      </w:r>
    </w:p>
    <w:p w:rsidR="00A233D7" w:rsidRPr="00B67A40" w:rsidRDefault="00A233D7" w:rsidP="00C46085">
      <w:pPr>
        <w:pStyle w:val="210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изучения иностранных языков.</w:t>
      </w:r>
    </w:p>
    <w:p w:rsidR="00A233D7" w:rsidRPr="00B67A40" w:rsidRDefault="00A233D7" w:rsidP="002C72AB">
      <w:pPr>
        <w:pStyle w:val="a5"/>
        <w:ind w:left="0" w:firstLine="709"/>
        <w:jc w:val="both"/>
        <w:rPr>
          <w:i/>
          <w:sz w:val="28"/>
          <w:szCs w:val="28"/>
        </w:rPr>
      </w:pPr>
      <w:r w:rsidRPr="00B67A40">
        <w:rPr>
          <w:i/>
          <w:sz w:val="28"/>
          <w:szCs w:val="28"/>
        </w:rPr>
        <w:t>В ценностно-ориентационной сфере:</w:t>
      </w:r>
    </w:p>
    <w:p w:rsidR="00A233D7" w:rsidRPr="00B67A40" w:rsidRDefault="00A233D7" w:rsidP="00C46085">
      <w:pPr>
        <w:pStyle w:val="21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A233D7" w:rsidRPr="00B67A40" w:rsidRDefault="00A233D7" w:rsidP="00C46085">
      <w:pPr>
        <w:pStyle w:val="210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233D7" w:rsidRPr="00B67A40" w:rsidRDefault="00A233D7" w:rsidP="00C46085">
      <w:pPr>
        <w:pStyle w:val="21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 xml:space="preserve">представление о целостном </w:t>
      </w:r>
      <w:proofErr w:type="spellStart"/>
      <w:r w:rsidRPr="00B67A40">
        <w:rPr>
          <w:rFonts w:ascii="Times New Roman" w:hAnsi="Times New Roman"/>
          <w:sz w:val="28"/>
          <w:szCs w:val="28"/>
        </w:rPr>
        <w:t>полиязычном</w:t>
      </w:r>
      <w:proofErr w:type="spellEnd"/>
      <w:r w:rsidRPr="00B67A40">
        <w:rPr>
          <w:rFonts w:ascii="Times New Roman" w:hAnsi="Times New Roman"/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233D7" w:rsidRPr="00B67A40" w:rsidRDefault="00A233D7" w:rsidP="00C46085">
      <w:pPr>
        <w:pStyle w:val="21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A233D7" w:rsidRPr="00B67A40" w:rsidRDefault="00A233D7" w:rsidP="002C72AB">
      <w:pPr>
        <w:pStyle w:val="a5"/>
        <w:ind w:left="0" w:firstLine="709"/>
        <w:jc w:val="both"/>
        <w:rPr>
          <w:i/>
          <w:sz w:val="28"/>
          <w:szCs w:val="28"/>
        </w:rPr>
      </w:pPr>
      <w:r w:rsidRPr="00B67A40">
        <w:rPr>
          <w:i/>
          <w:sz w:val="28"/>
          <w:szCs w:val="28"/>
        </w:rPr>
        <w:t xml:space="preserve"> В эстетической сфере:</w:t>
      </w:r>
    </w:p>
    <w:p w:rsidR="00A233D7" w:rsidRPr="00B67A40" w:rsidRDefault="00A233D7" w:rsidP="00C46085">
      <w:pPr>
        <w:pStyle w:val="21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A233D7" w:rsidRPr="00B67A40" w:rsidRDefault="00A233D7" w:rsidP="00C46085">
      <w:pPr>
        <w:pStyle w:val="21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A233D7" w:rsidRPr="00B67A40" w:rsidRDefault="00A233D7" w:rsidP="00C46085">
      <w:pPr>
        <w:pStyle w:val="210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:rsidR="00A233D7" w:rsidRPr="00B67A40" w:rsidRDefault="00A233D7" w:rsidP="002C72AB">
      <w:pPr>
        <w:pStyle w:val="a5"/>
        <w:ind w:left="0" w:firstLine="709"/>
        <w:jc w:val="both"/>
        <w:rPr>
          <w:i/>
          <w:sz w:val="28"/>
          <w:szCs w:val="28"/>
        </w:rPr>
      </w:pPr>
      <w:r w:rsidRPr="00B67A40">
        <w:rPr>
          <w:i/>
          <w:sz w:val="28"/>
          <w:szCs w:val="28"/>
        </w:rPr>
        <w:t>В трудовой сфере:</w:t>
      </w:r>
    </w:p>
    <w:p w:rsidR="00151D84" w:rsidRPr="00B67A40" w:rsidRDefault="00151D84" w:rsidP="00C46085">
      <w:pPr>
        <w:pStyle w:val="21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умение рационально планировать свой учебный труд;</w:t>
      </w:r>
    </w:p>
    <w:p w:rsidR="00151D84" w:rsidRPr="00B67A40" w:rsidRDefault="00151D84" w:rsidP="00C46085">
      <w:pPr>
        <w:pStyle w:val="210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t>умение работать в соответствии с намеченным планом.</w:t>
      </w:r>
    </w:p>
    <w:p w:rsidR="00151D84" w:rsidRPr="00B67A40" w:rsidRDefault="00151D84" w:rsidP="002C72AB">
      <w:pPr>
        <w:pStyle w:val="a5"/>
        <w:ind w:left="0" w:firstLine="709"/>
        <w:jc w:val="both"/>
        <w:rPr>
          <w:i/>
          <w:sz w:val="28"/>
          <w:szCs w:val="28"/>
        </w:rPr>
      </w:pPr>
      <w:r w:rsidRPr="00B67A40">
        <w:rPr>
          <w:i/>
          <w:sz w:val="28"/>
          <w:szCs w:val="28"/>
        </w:rPr>
        <w:t>В физической сфере:</w:t>
      </w:r>
    </w:p>
    <w:p w:rsidR="00151D84" w:rsidRDefault="00151D84" w:rsidP="00C46085">
      <w:pPr>
        <w:pStyle w:val="21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7A40">
        <w:rPr>
          <w:rFonts w:ascii="Times New Roman" w:hAnsi="Times New Roman"/>
          <w:sz w:val="28"/>
          <w:szCs w:val="28"/>
        </w:rPr>
        <w:lastRenderedPageBreak/>
        <w:t>стремление вести здоровый образ жизни (режим труда и отдыха, питание, спорт, фитнес).</w:t>
      </w:r>
    </w:p>
    <w:p w:rsidR="00FD018E" w:rsidRDefault="00FD018E" w:rsidP="00FD018E">
      <w:pPr>
        <w:pStyle w:val="21"/>
        <w:spacing w:line="240" w:lineRule="auto"/>
        <w:ind w:left="1429" w:firstLine="0"/>
        <w:jc w:val="both"/>
        <w:rPr>
          <w:rFonts w:ascii="Times New Roman" w:hAnsi="Times New Roman"/>
          <w:sz w:val="28"/>
          <w:szCs w:val="28"/>
        </w:rPr>
      </w:pPr>
    </w:p>
    <w:p w:rsidR="00B107C0" w:rsidRPr="00FD018E" w:rsidRDefault="00BF0968" w:rsidP="00B107C0">
      <w:pPr>
        <w:pStyle w:val="21"/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D018E">
        <w:rPr>
          <w:rFonts w:ascii="Times New Roman" w:hAnsi="Times New Roman"/>
          <w:b/>
          <w:sz w:val="28"/>
          <w:szCs w:val="28"/>
        </w:rPr>
        <w:t>В результате освоения материала 5 класса учащийся научится</w:t>
      </w:r>
      <w:r w:rsidR="00B107C0" w:rsidRPr="00FD018E">
        <w:rPr>
          <w:rFonts w:ascii="Times New Roman" w:hAnsi="Times New Roman"/>
          <w:b/>
          <w:sz w:val="28"/>
          <w:szCs w:val="28"/>
        </w:rPr>
        <w:t>:</w:t>
      </w:r>
    </w:p>
    <w:p w:rsidR="00B107C0" w:rsidRPr="00841D2C" w:rsidRDefault="00B107C0" w:rsidP="00B107C0">
      <w:pPr>
        <w:rPr>
          <w:sz w:val="28"/>
          <w:szCs w:val="28"/>
        </w:rPr>
      </w:pPr>
      <w:r w:rsidRPr="00841D2C">
        <w:rPr>
          <w:sz w:val="28"/>
          <w:szCs w:val="28"/>
          <w:lang w:eastAsia="ar-SA"/>
        </w:rPr>
        <w:tab/>
      </w:r>
      <w:r w:rsidRPr="00841D2C">
        <w:rPr>
          <w:sz w:val="28"/>
          <w:szCs w:val="28"/>
        </w:rPr>
        <w:t xml:space="preserve"> </w:t>
      </w:r>
    </w:p>
    <w:p w:rsidR="00B107C0" w:rsidRPr="00841D2C" w:rsidRDefault="00B107C0" w:rsidP="00B107C0">
      <w:pPr>
        <w:rPr>
          <w:b/>
          <w:sz w:val="28"/>
          <w:szCs w:val="28"/>
        </w:rPr>
      </w:pPr>
      <w:r w:rsidRPr="00841D2C">
        <w:rPr>
          <w:sz w:val="28"/>
          <w:szCs w:val="28"/>
        </w:rPr>
        <w:t xml:space="preserve">       </w:t>
      </w:r>
    </w:p>
    <w:p w:rsidR="00B107C0" w:rsidRPr="00841D2C" w:rsidRDefault="00FD018E" w:rsidP="00FD018E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D018E">
        <w:rPr>
          <w:sz w:val="28"/>
          <w:szCs w:val="28"/>
        </w:rPr>
        <w:t xml:space="preserve">понимать </w:t>
      </w:r>
      <w:r w:rsidR="00B107C0" w:rsidRPr="00841D2C">
        <w:rPr>
          <w:sz w:val="28"/>
          <w:szCs w:val="28"/>
        </w:rPr>
        <w:t xml:space="preserve">основные значения изученных лексических единиц (слов, словосочетаний); </w:t>
      </w:r>
    </w:p>
    <w:p w:rsidR="00B107C0" w:rsidRPr="00841D2C" w:rsidRDefault="00FD018E" w:rsidP="00FD018E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FD018E">
        <w:rPr>
          <w:sz w:val="28"/>
          <w:szCs w:val="28"/>
        </w:rPr>
        <w:t xml:space="preserve"> понимать </w:t>
      </w:r>
      <w:r w:rsidR="00B107C0" w:rsidRPr="00841D2C">
        <w:rPr>
          <w:sz w:val="28"/>
          <w:szCs w:val="28"/>
        </w:rPr>
        <w:t xml:space="preserve">основные способы словообразования (аффиксация, словосложение, конверсия); </w:t>
      </w:r>
    </w:p>
    <w:p w:rsidR="00B107C0" w:rsidRPr="00841D2C" w:rsidRDefault="00FD018E" w:rsidP="00FD018E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FD018E">
        <w:rPr>
          <w:sz w:val="28"/>
          <w:szCs w:val="28"/>
        </w:rPr>
        <w:t xml:space="preserve">понимать </w:t>
      </w:r>
      <w:r w:rsidR="00B107C0" w:rsidRPr="00841D2C">
        <w:rPr>
          <w:sz w:val="28"/>
          <w:szCs w:val="28"/>
        </w:rPr>
        <w:t xml:space="preserve">особенности структуры простых и сложных предложений; </w:t>
      </w:r>
    </w:p>
    <w:p w:rsidR="00B107C0" w:rsidRPr="00841D2C" w:rsidRDefault="00FD018E" w:rsidP="00FD018E">
      <w:pPr>
        <w:spacing w:after="200" w:line="276" w:lineRule="auto"/>
        <w:ind w:left="720"/>
        <w:contextualSpacing/>
        <w:rPr>
          <w:sz w:val="28"/>
          <w:szCs w:val="28"/>
        </w:rPr>
      </w:pPr>
      <w:r w:rsidRPr="00FD018E">
        <w:rPr>
          <w:sz w:val="28"/>
          <w:szCs w:val="28"/>
        </w:rPr>
        <w:t xml:space="preserve">понимать </w:t>
      </w:r>
      <w:r w:rsidR="00B107C0" w:rsidRPr="00841D2C">
        <w:rPr>
          <w:sz w:val="28"/>
          <w:szCs w:val="28"/>
        </w:rPr>
        <w:t xml:space="preserve">интонацию различных коммуникативных типов предложений; </w:t>
      </w:r>
    </w:p>
    <w:p w:rsidR="00B107C0" w:rsidRPr="00841D2C" w:rsidRDefault="00FD018E" w:rsidP="00FD018E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FD018E">
        <w:rPr>
          <w:sz w:val="28"/>
          <w:szCs w:val="28"/>
        </w:rPr>
        <w:t xml:space="preserve">понимать </w:t>
      </w:r>
      <w:r w:rsidR="00B107C0" w:rsidRPr="00841D2C">
        <w:rPr>
          <w:sz w:val="28"/>
          <w:szCs w:val="28"/>
        </w:rPr>
        <w:t xml:space="preserve"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B107C0" w:rsidRPr="00841D2C" w:rsidRDefault="00FD018E" w:rsidP="00FD018E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FD018E">
        <w:rPr>
          <w:sz w:val="28"/>
          <w:szCs w:val="28"/>
        </w:rPr>
        <w:t xml:space="preserve">понимать </w:t>
      </w:r>
      <w:r w:rsidR="00B107C0" w:rsidRPr="00841D2C">
        <w:rPr>
          <w:sz w:val="28"/>
          <w:szCs w:val="28"/>
        </w:rPr>
        <w:t xml:space="preserve">нормы речевого этикета (реплики-клише, наиболее распространенная оценочная лексика), принятые в стране изучаемого языка; </w:t>
      </w:r>
    </w:p>
    <w:p w:rsidR="00B107C0" w:rsidRPr="00841D2C" w:rsidRDefault="00B107C0" w:rsidP="00B107C0">
      <w:pPr>
        <w:rPr>
          <w:i/>
          <w:sz w:val="28"/>
          <w:szCs w:val="28"/>
          <w:u w:val="single"/>
        </w:rPr>
      </w:pPr>
      <w:r w:rsidRPr="00841D2C">
        <w:rPr>
          <w:sz w:val="28"/>
          <w:szCs w:val="28"/>
        </w:rPr>
        <w:t xml:space="preserve">           </w:t>
      </w:r>
      <w:r w:rsidRPr="00FD018E">
        <w:rPr>
          <w:sz w:val="28"/>
          <w:szCs w:val="28"/>
          <w:u w:val="single"/>
        </w:rPr>
        <w:t>в области говорения</w:t>
      </w:r>
      <w:r w:rsidRPr="00841D2C">
        <w:rPr>
          <w:sz w:val="28"/>
          <w:szCs w:val="28"/>
        </w:rPr>
        <w:t>:</w:t>
      </w:r>
    </w:p>
    <w:p w:rsidR="00B107C0" w:rsidRPr="00841D2C" w:rsidRDefault="00B107C0" w:rsidP="00B107C0">
      <w:pPr>
        <w:numPr>
          <w:ilvl w:val="0"/>
          <w:numId w:val="31"/>
        </w:numPr>
        <w:spacing w:after="200" w:line="276" w:lineRule="auto"/>
        <w:contextualSpacing/>
        <w:rPr>
          <w:sz w:val="28"/>
          <w:szCs w:val="28"/>
        </w:rPr>
      </w:pPr>
      <w:r w:rsidRPr="00841D2C">
        <w:rPr>
          <w:sz w:val="28"/>
          <w:szCs w:val="28"/>
        </w:rPr>
        <w:t xml:space="preserve"> рассказывать о себе, своей семье, друзьях, своих интересах и планах на будущее, </w:t>
      </w:r>
    </w:p>
    <w:p w:rsidR="00B107C0" w:rsidRPr="00841D2C" w:rsidRDefault="00B107C0" w:rsidP="00B107C0">
      <w:pPr>
        <w:numPr>
          <w:ilvl w:val="0"/>
          <w:numId w:val="31"/>
        </w:numPr>
        <w:spacing w:after="200" w:line="276" w:lineRule="auto"/>
        <w:contextualSpacing/>
        <w:rPr>
          <w:sz w:val="28"/>
          <w:szCs w:val="28"/>
        </w:rPr>
      </w:pPr>
      <w:r w:rsidRPr="00841D2C">
        <w:rPr>
          <w:sz w:val="28"/>
          <w:szCs w:val="28"/>
        </w:rPr>
        <w:t xml:space="preserve">сообщать краткие сведения о своем городе/селе, о своей стране и стране </w:t>
      </w:r>
    </w:p>
    <w:p w:rsidR="00B107C0" w:rsidRPr="00841D2C" w:rsidRDefault="00B107C0" w:rsidP="00B107C0">
      <w:pPr>
        <w:numPr>
          <w:ilvl w:val="0"/>
          <w:numId w:val="31"/>
        </w:numPr>
        <w:spacing w:after="200" w:line="276" w:lineRule="auto"/>
        <w:contextualSpacing/>
        <w:rPr>
          <w:sz w:val="28"/>
          <w:szCs w:val="28"/>
        </w:rPr>
      </w:pPr>
      <w:r w:rsidRPr="00841D2C">
        <w:rPr>
          <w:sz w:val="28"/>
          <w:szCs w:val="28"/>
        </w:rPr>
        <w:t xml:space="preserve">изучаемого языка; </w:t>
      </w:r>
    </w:p>
    <w:p w:rsidR="00B107C0" w:rsidRPr="00841D2C" w:rsidRDefault="00B107C0" w:rsidP="00B107C0">
      <w:pPr>
        <w:numPr>
          <w:ilvl w:val="0"/>
          <w:numId w:val="31"/>
        </w:numPr>
        <w:spacing w:after="200" w:line="276" w:lineRule="auto"/>
        <w:contextualSpacing/>
        <w:rPr>
          <w:sz w:val="28"/>
          <w:szCs w:val="28"/>
        </w:rPr>
      </w:pPr>
      <w:r w:rsidRPr="00841D2C">
        <w:rPr>
          <w:sz w:val="28"/>
          <w:szCs w:val="28"/>
        </w:rPr>
        <w:t xml:space="preserve"> делать краткие сообщения, описывать события/яв</w:t>
      </w:r>
      <w:r w:rsidR="00FD018E">
        <w:rPr>
          <w:sz w:val="28"/>
          <w:szCs w:val="28"/>
        </w:rPr>
        <w:t>ления (в рамках пройденных тем);</w:t>
      </w:r>
      <w:r w:rsidRPr="00841D2C">
        <w:rPr>
          <w:sz w:val="28"/>
          <w:szCs w:val="28"/>
        </w:rPr>
        <w:t xml:space="preserve"> </w:t>
      </w:r>
    </w:p>
    <w:p w:rsidR="00B107C0" w:rsidRPr="00841D2C" w:rsidRDefault="00B107C0" w:rsidP="00B107C0">
      <w:pPr>
        <w:numPr>
          <w:ilvl w:val="0"/>
          <w:numId w:val="31"/>
        </w:numPr>
        <w:spacing w:after="200" w:line="276" w:lineRule="auto"/>
        <w:contextualSpacing/>
        <w:rPr>
          <w:sz w:val="28"/>
          <w:szCs w:val="28"/>
        </w:rPr>
      </w:pPr>
      <w:r w:rsidRPr="00841D2C">
        <w:rPr>
          <w:sz w:val="28"/>
          <w:szCs w:val="28"/>
        </w:rPr>
        <w:t xml:space="preserve">передавать основное содержание, основную мысль </w:t>
      </w:r>
      <w:proofErr w:type="gramStart"/>
      <w:r w:rsidRPr="00841D2C">
        <w:rPr>
          <w:sz w:val="28"/>
          <w:szCs w:val="28"/>
        </w:rPr>
        <w:t>прочитанного</w:t>
      </w:r>
      <w:proofErr w:type="gramEnd"/>
      <w:r w:rsidRPr="00841D2C">
        <w:rPr>
          <w:sz w:val="28"/>
          <w:szCs w:val="28"/>
        </w:rPr>
        <w:t xml:space="preserve"> или услышанного. </w:t>
      </w:r>
    </w:p>
    <w:p w:rsidR="00B107C0" w:rsidRPr="00841D2C" w:rsidRDefault="00B107C0" w:rsidP="00B107C0">
      <w:pPr>
        <w:rPr>
          <w:sz w:val="28"/>
          <w:szCs w:val="28"/>
        </w:rPr>
      </w:pPr>
      <w:r w:rsidRPr="00841D2C">
        <w:rPr>
          <w:sz w:val="28"/>
          <w:szCs w:val="28"/>
        </w:rPr>
        <w:t xml:space="preserve">           </w:t>
      </w:r>
      <w:r w:rsidRPr="00FD018E">
        <w:rPr>
          <w:sz w:val="28"/>
          <w:szCs w:val="28"/>
          <w:u w:val="single"/>
        </w:rPr>
        <w:t xml:space="preserve">в области </w:t>
      </w:r>
      <w:proofErr w:type="spellStart"/>
      <w:r w:rsidRPr="00FD018E">
        <w:rPr>
          <w:sz w:val="28"/>
          <w:szCs w:val="28"/>
          <w:u w:val="single"/>
        </w:rPr>
        <w:t>аудирования</w:t>
      </w:r>
      <w:proofErr w:type="spellEnd"/>
      <w:r w:rsidRPr="00841D2C">
        <w:rPr>
          <w:sz w:val="28"/>
          <w:szCs w:val="28"/>
        </w:rPr>
        <w:t>:</w:t>
      </w:r>
    </w:p>
    <w:p w:rsidR="00B107C0" w:rsidRPr="00841D2C" w:rsidRDefault="00B107C0" w:rsidP="00B107C0">
      <w:pPr>
        <w:numPr>
          <w:ilvl w:val="0"/>
          <w:numId w:val="32"/>
        </w:numPr>
        <w:spacing w:after="200" w:line="276" w:lineRule="auto"/>
        <w:contextualSpacing/>
        <w:rPr>
          <w:sz w:val="28"/>
          <w:szCs w:val="28"/>
        </w:rPr>
      </w:pPr>
      <w:r w:rsidRPr="00841D2C">
        <w:rPr>
          <w:sz w:val="28"/>
          <w:szCs w:val="28"/>
        </w:rPr>
        <w:t xml:space="preserve"> понимать основное содержание кратких, несложных аутентичных прагматических текстов и выделять для себя значимую информацию; </w:t>
      </w:r>
    </w:p>
    <w:p w:rsidR="00B107C0" w:rsidRPr="00841D2C" w:rsidRDefault="00B107C0" w:rsidP="00B107C0">
      <w:pPr>
        <w:numPr>
          <w:ilvl w:val="0"/>
          <w:numId w:val="32"/>
        </w:numPr>
        <w:spacing w:after="200" w:line="276" w:lineRule="auto"/>
        <w:contextualSpacing/>
        <w:rPr>
          <w:sz w:val="28"/>
          <w:szCs w:val="28"/>
        </w:rPr>
      </w:pPr>
      <w:r w:rsidRPr="00841D2C">
        <w:rPr>
          <w:sz w:val="28"/>
          <w:szCs w:val="28"/>
        </w:rPr>
        <w:t xml:space="preserve"> понимать основное содержание несложных аутентичных текстов, относящихся к разным коммуникативным типам речи (сообщение/рассказ), </w:t>
      </w:r>
    </w:p>
    <w:p w:rsidR="00B107C0" w:rsidRPr="00841D2C" w:rsidRDefault="00B107C0" w:rsidP="00B107C0">
      <w:pPr>
        <w:numPr>
          <w:ilvl w:val="0"/>
          <w:numId w:val="32"/>
        </w:numPr>
        <w:spacing w:after="200" w:line="276" w:lineRule="auto"/>
        <w:contextualSpacing/>
        <w:rPr>
          <w:sz w:val="28"/>
          <w:szCs w:val="28"/>
        </w:rPr>
      </w:pPr>
      <w:r w:rsidRPr="00841D2C">
        <w:rPr>
          <w:sz w:val="28"/>
          <w:szCs w:val="28"/>
        </w:rPr>
        <w:t xml:space="preserve">уметь определить тему </w:t>
      </w:r>
      <w:r w:rsidR="00FD018E">
        <w:rPr>
          <w:sz w:val="28"/>
          <w:szCs w:val="28"/>
        </w:rPr>
        <w:t>прослушанного</w:t>
      </w:r>
      <w:proofErr w:type="gramStart"/>
      <w:r w:rsidR="00FD018E">
        <w:rPr>
          <w:sz w:val="28"/>
          <w:szCs w:val="28"/>
        </w:rPr>
        <w:t xml:space="preserve"> </w:t>
      </w:r>
      <w:r w:rsidRPr="00841D2C">
        <w:rPr>
          <w:sz w:val="28"/>
          <w:szCs w:val="28"/>
        </w:rPr>
        <w:t>,</w:t>
      </w:r>
      <w:proofErr w:type="gramEnd"/>
      <w:r w:rsidRPr="00841D2C">
        <w:rPr>
          <w:sz w:val="28"/>
          <w:szCs w:val="28"/>
        </w:rPr>
        <w:t xml:space="preserve"> выделить главные факты, опуская второстепенные. </w:t>
      </w:r>
    </w:p>
    <w:p w:rsidR="00B107C0" w:rsidRPr="00841D2C" w:rsidRDefault="00B107C0" w:rsidP="00B107C0">
      <w:pPr>
        <w:rPr>
          <w:sz w:val="28"/>
          <w:szCs w:val="28"/>
        </w:rPr>
      </w:pPr>
      <w:r w:rsidRPr="00841D2C">
        <w:rPr>
          <w:sz w:val="28"/>
          <w:szCs w:val="28"/>
        </w:rPr>
        <w:t xml:space="preserve">         </w:t>
      </w:r>
      <w:r w:rsidRPr="00FD018E">
        <w:rPr>
          <w:sz w:val="28"/>
          <w:szCs w:val="28"/>
          <w:u w:val="single"/>
        </w:rPr>
        <w:t>в области чтения</w:t>
      </w:r>
      <w:r w:rsidRPr="00841D2C">
        <w:rPr>
          <w:sz w:val="28"/>
          <w:szCs w:val="28"/>
        </w:rPr>
        <w:t>:</w:t>
      </w:r>
    </w:p>
    <w:p w:rsidR="00B107C0" w:rsidRPr="00841D2C" w:rsidRDefault="00B107C0" w:rsidP="00B107C0">
      <w:pPr>
        <w:numPr>
          <w:ilvl w:val="0"/>
          <w:numId w:val="28"/>
        </w:numPr>
        <w:spacing w:after="200" w:line="276" w:lineRule="auto"/>
        <w:contextualSpacing/>
        <w:rPr>
          <w:sz w:val="28"/>
          <w:szCs w:val="28"/>
        </w:rPr>
      </w:pPr>
      <w:proofErr w:type="gramStart"/>
      <w:r w:rsidRPr="00841D2C">
        <w:rPr>
          <w:sz w:val="28"/>
          <w:szCs w:val="28"/>
        </w:rPr>
        <w:t xml:space="preserve">читать аутентичные с пониманием основного содержания (определять тему, </w:t>
      </w:r>
      <w:proofErr w:type="gramEnd"/>
    </w:p>
    <w:p w:rsidR="00B107C0" w:rsidRPr="00841D2C" w:rsidRDefault="00B107C0" w:rsidP="00B107C0">
      <w:pPr>
        <w:numPr>
          <w:ilvl w:val="0"/>
          <w:numId w:val="28"/>
        </w:numPr>
        <w:spacing w:after="200" w:line="276" w:lineRule="auto"/>
        <w:contextualSpacing/>
        <w:rPr>
          <w:sz w:val="28"/>
          <w:szCs w:val="28"/>
        </w:rPr>
      </w:pPr>
      <w:r w:rsidRPr="00841D2C">
        <w:rPr>
          <w:sz w:val="28"/>
          <w:szCs w:val="28"/>
        </w:rPr>
        <w:t xml:space="preserve">выделять основную мысль, выделять главные факты, устанавливать логическую последовательность основных фактов текста); </w:t>
      </w:r>
    </w:p>
    <w:p w:rsidR="00B107C0" w:rsidRPr="00841D2C" w:rsidRDefault="00B107C0" w:rsidP="00B107C0">
      <w:pPr>
        <w:numPr>
          <w:ilvl w:val="0"/>
          <w:numId w:val="28"/>
        </w:numPr>
        <w:spacing w:after="200" w:line="276" w:lineRule="auto"/>
        <w:contextualSpacing/>
        <w:rPr>
          <w:sz w:val="28"/>
          <w:szCs w:val="28"/>
        </w:rPr>
      </w:pPr>
      <w:r w:rsidRPr="00841D2C">
        <w:rPr>
          <w:sz w:val="28"/>
          <w:szCs w:val="28"/>
        </w:rPr>
        <w:t xml:space="preserve">читать несложные аутентичные тексты разных жанров с полным и точным пониманием, </w:t>
      </w:r>
    </w:p>
    <w:p w:rsidR="00B107C0" w:rsidRPr="00841D2C" w:rsidRDefault="00B107C0" w:rsidP="00B107C0">
      <w:pPr>
        <w:numPr>
          <w:ilvl w:val="0"/>
          <w:numId w:val="28"/>
        </w:numPr>
        <w:spacing w:after="200" w:line="276" w:lineRule="auto"/>
        <w:contextualSpacing/>
        <w:rPr>
          <w:sz w:val="28"/>
          <w:szCs w:val="28"/>
        </w:rPr>
      </w:pPr>
      <w:r w:rsidRPr="00841D2C">
        <w:rPr>
          <w:sz w:val="28"/>
          <w:szCs w:val="28"/>
        </w:rPr>
        <w:lastRenderedPageBreak/>
        <w:t xml:space="preserve">читать текст с выборочным пониманием нужной или интересующей информации; </w:t>
      </w:r>
    </w:p>
    <w:p w:rsidR="00B107C0" w:rsidRPr="00841D2C" w:rsidRDefault="00B107C0" w:rsidP="00B107C0">
      <w:pPr>
        <w:rPr>
          <w:sz w:val="28"/>
          <w:szCs w:val="28"/>
        </w:rPr>
      </w:pPr>
      <w:r w:rsidRPr="00841D2C">
        <w:rPr>
          <w:sz w:val="28"/>
          <w:szCs w:val="28"/>
        </w:rPr>
        <w:t xml:space="preserve">          в области письменной речи:</w:t>
      </w:r>
    </w:p>
    <w:p w:rsidR="00B107C0" w:rsidRPr="00841D2C" w:rsidRDefault="00B107C0" w:rsidP="00B107C0">
      <w:pPr>
        <w:numPr>
          <w:ilvl w:val="0"/>
          <w:numId w:val="29"/>
        </w:numPr>
        <w:spacing w:after="200" w:line="276" w:lineRule="auto"/>
        <w:contextualSpacing/>
        <w:rPr>
          <w:sz w:val="28"/>
          <w:szCs w:val="28"/>
        </w:rPr>
      </w:pPr>
      <w:r w:rsidRPr="00841D2C">
        <w:rPr>
          <w:sz w:val="28"/>
          <w:szCs w:val="28"/>
        </w:rPr>
        <w:t xml:space="preserve">заполнять анкеты и формуляры; </w:t>
      </w:r>
    </w:p>
    <w:p w:rsidR="00B107C0" w:rsidRPr="00841D2C" w:rsidRDefault="00B107C0" w:rsidP="00B107C0">
      <w:pPr>
        <w:numPr>
          <w:ilvl w:val="0"/>
          <w:numId w:val="29"/>
        </w:numPr>
        <w:spacing w:after="200" w:line="276" w:lineRule="auto"/>
        <w:contextualSpacing/>
        <w:rPr>
          <w:sz w:val="28"/>
          <w:szCs w:val="28"/>
        </w:rPr>
      </w:pPr>
      <w:r w:rsidRPr="00841D2C">
        <w:rPr>
          <w:sz w:val="28"/>
          <w:szCs w:val="28"/>
        </w:rPr>
        <w:t xml:space="preserve">писать поздравления, личные письма с опорой на образец. </w:t>
      </w:r>
    </w:p>
    <w:p w:rsidR="00B107C0" w:rsidRPr="00841D2C" w:rsidRDefault="00B107C0" w:rsidP="00B107C0">
      <w:pPr>
        <w:rPr>
          <w:sz w:val="28"/>
          <w:szCs w:val="28"/>
        </w:rPr>
      </w:pPr>
      <w:r w:rsidRPr="00841D2C">
        <w:rPr>
          <w:sz w:val="28"/>
          <w:szCs w:val="28"/>
        </w:rPr>
        <w:t xml:space="preserve"> </w:t>
      </w:r>
      <w:r w:rsidRPr="00FD018E">
        <w:rPr>
          <w:b/>
          <w:sz w:val="28"/>
          <w:szCs w:val="28"/>
        </w:rPr>
        <w:t>Ученик получит возможность</w:t>
      </w:r>
      <w:r w:rsidRPr="00841D2C">
        <w:rPr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841D2C">
        <w:rPr>
          <w:sz w:val="28"/>
          <w:szCs w:val="28"/>
        </w:rPr>
        <w:t>для</w:t>
      </w:r>
      <w:proofErr w:type="gramEnd"/>
      <w:r w:rsidRPr="00841D2C">
        <w:rPr>
          <w:sz w:val="28"/>
          <w:szCs w:val="28"/>
        </w:rPr>
        <w:t xml:space="preserve">: </w:t>
      </w:r>
    </w:p>
    <w:p w:rsidR="00B107C0" w:rsidRPr="00841D2C" w:rsidRDefault="00B107C0" w:rsidP="00B107C0">
      <w:pPr>
        <w:numPr>
          <w:ilvl w:val="0"/>
          <w:numId w:val="30"/>
        </w:numPr>
        <w:spacing w:after="200" w:line="276" w:lineRule="auto"/>
        <w:contextualSpacing/>
        <w:rPr>
          <w:sz w:val="28"/>
          <w:szCs w:val="28"/>
        </w:rPr>
      </w:pPr>
      <w:r w:rsidRPr="00841D2C">
        <w:rPr>
          <w:sz w:val="28"/>
          <w:szCs w:val="28"/>
        </w:rPr>
        <w:t xml:space="preserve">создания целостной картины </w:t>
      </w:r>
      <w:proofErr w:type="spellStart"/>
      <w:r w:rsidRPr="00841D2C">
        <w:rPr>
          <w:sz w:val="28"/>
          <w:szCs w:val="28"/>
        </w:rPr>
        <w:t>полиязычного</w:t>
      </w:r>
      <w:proofErr w:type="spellEnd"/>
      <w:r w:rsidRPr="00841D2C">
        <w:rPr>
          <w:sz w:val="28"/>
          <w:szCs w:val="28"/>
        </w:rPr>
        <w:t xml:space="preserve">, поликультурного мира, </w:t>
      </w:r>
    </w:p>
    <w:p w:rsidR="00B107C0" w:rsidRPr="00841D2C" w:rsidRDefault="00B107C0" w:rsidP="00B107C0">
      <w:pPr>
        <w:numPr>
          <w:ilvl w:val="0"/>
          <w:numId w:val="30"/>
        </w:numPr>
        <w:spacing w:after="200" w:line="276" w:lineRule="auto"/>
        <w:contextualSpacing/>
        <w:rPr>
          <w:sz w:val="28"/>
          <w:szCs w:val="28"/>
        </w:rPr>
      </w:pPr>
      <w:r w:rsidRPr="00841D2C">
        <w:rPr>
          <w:sz w:val="28"/>
          <w:szCs w:val="28"/>
        </w:rPr>
        <w:t xml:space="preserve">осознания места и роли родного и изучаемого иностранного языка в этом мире; </w:t>
      </w:r>
    </w:p>
    <w:p w:rsidR="00B107C0" w:rsidRPr="00841D2C" w:rsidRDefault="00B107C0" w:rsidP="00B107C0">
      <w:pPr>
        <w:numPr>
          <w:ilvl w:val="0"/>
          <w:numId w:val="30"/>
        </w:numPr>
        <w:spacing w:after="200" w:line="276" w:lineRule="auto"/>
        <w:contextualSpacing/>
        <w:rPr>
          <w:sz w:val="28"/>
          <w:szCs w:val="28"/>
        </w:rPr>
      </w:pPr>
      <w:r w:rsidRPr="00841D2C">
        <w:rPr>
          <w:sz w:val="28"/>
          <w:szCs w:val="28"/>
        </w:rPr>
        <w:t xml:space="preserve">приобщения к ценностям мировой культуры как через иноязычные источники информации, в том числе мультимедийные, </w:t>
      </w:r>
    </w:p>
    <w:p w:rsidR="00B107C0" w:rsidRPr="00841D2C" w:rsidRDefault="00B107C0" w:rsidP="00B107C0">
      <w:pPr>
        <w:numPr>
          <w:ilvl w:val="0"/>
          <w:numId w:val="30"/>
        </w:numPr>
        <w:spacing w:after="200" w:line="276" w:lineRule="auto"/>
        <w:contextualSpacing/>
        <w:rPr>
          <w:sz w:val="28"/>
          <w:szCs w:val="28"/>
        </w:rPr>
      </w:pPr>
      <w:r w:rsidRPr="00841D2C">
        <w:rPr>
          <w:sz w:val="28"/>
          <w:szCs w:val="28"/>
        </w:rPr>
        <w:t xml:space="preserve">ознакомления представителей других стран с культурой своего народа; </w:t>
      </w:r>
    </w:p>
    <w:p w:rsidR="00B107C0" w:rsidRPr="00841D2C" w:rsidRDefault="00B107C0" w:rsidP="00B107C0">
      <w:pPr>
        <w:numPr>
          <w:ilvl w:val="0"/>
          <w:numId w:val="30"/>
        </w:numPr>
        <w:spacing w:after="200" w:line="276" w:lineRule="auto"/>
        <w:contextualSpacing/>
        <w:rPr>
          <w:sz w:val="28"/>
          <w:szCs w:val="28"/>
        </w:rPr>
      </w:pPr>
      <w:r w:rsidRPr="00841D2C">
        <w:rPr>
          <w:sz w:val="28"/>
          <w:szCs w:val="28"/>
        </w:rPr>
        <w:t>осознания себя гражданином своей страны и мира</w:t>
      </w:r>
    </w:p>
    <w:p w:rsidR="00B107C0" w:rsidRPr="00841D2C" w:rsidRDefault="00B107C0" w:rsidP="00B107C0">
      <w:pPr>
        <w:rPr>
          <w:b/>
          <w:bCs/>
          <w:sz w:val="28"/>
          <w:szCs w:val="28"/>
        </w:rPr>
      </w:pPr>
    </w:p>
    <w:p w:rsidR="00B107C0" w:rsidRPr="00841D2C" w:rsidRDefault="00B107C0" w:rsidP="00B107C0">
      <w:pPr>
        <w:rPr>
          <w:sz w:val="28"/>
          <w:szCs w:val="28"/>
        </w:rPr>
      </w:pPr>
    </w:p>
    <w:p w:rsidR="00BF0968" w:rsidRPr="00841D2C" w:rsidRDefault="00BF0968" w:rsidP="00B107C0">
      <w:pPr>
        <w:tabs>
          <w:tab w:val="left" w:pos="1509"/>
        </w:tabs>
        <w:rPr>
          <w:sz w:val="28"/>
          <w:szCs w:val="28"/>
          <w:lang w:eastAsia="ar-SA"/>
        </w:rPr>
      </w:pPr>
    </w:p>
    <w:p w:rsidR="00922694" w:rsidRDefault="00922694" w:rsidP="00922694">
      <w:pPr>
        <w:pStyle w:val="4"/>
      </w:pPr>
    </w:p>
    <w:p w:rsidR="007E5ED6" w:rsidRDefault="007E5ED6" w:rsidP="00922694">
      <w:pPr>
        <w:pStyle w:val="4"/>
        <w:jc w:val="center"/>
      </w:pPr>
      <w:r w:rsidRPr="00B67A40">
        <w:t xml:space="preserve">Содержание </w:t>
      </w:r>
      <w:r w:rsidR="00D438A5">
        <w:t xml:space="preserve">учебного </w:t>
      </w:r>
      <w:r w:rsidRPr="00B67A40">
        <w:t>курса</w:t>
      </w:r>
    </w:p>
    <w:p w:rsidR="001271F4" w:rsidRDefault="001271F4" w:rsidP="00F020E1">
      <w:pPr>
        <w:pStyle w:val="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276"/>
        <w:gridCol w:w="3793"/>
      </w:tblGrid>
      <w:tr w:rsidR="00D438A5" w:rsidTr="00BF0643">
        <w:tc>
          <w:tcPr>
            <w:tcW w:w="675" w:type="dxa"/>
          </w:tcPr>
          <w:p w:rsidR="00D438A5" w:rsidRDefault="00D438A5" w:rsidP="007E5ED6">
            <w:pPr>
              <w:pStyle w:val="4"/>
              <w:jc w:val="center"/>
              <w:outlineLvl w:val="3"/>
            </w:pPr>
          </w:p>
        </w:tc>
        <w:tc>
          <w:tcPr>
            <w:tcW w:w="5245" w:type="dxa"/>
          </w:tcPr>
          <w:p w:rsidR="00D438A5" w:rsidRPr="00BF0643" w:rsidRDefault="00BF0643" w:rsidP="007E5ED6">
            <w:pPr>
              <w:pStyle w:val="4"/>
              <w:jc w:val="center"/>
              <w:outlineLvl w:val="3"/>
              <w:rPr>
                <w:b w:val="0"/>
              </w:rPr>
            </w:pPr>
            <w:r w:rsidRPr="00BF0643">
              <w:rPr>
                <w:b w:val="0"/>
              </w:rPr>
              <w:t>Раздел, темы</w:t>
            </w:r>
          </w:p>
        </w:tc>
        <w:tc>
          <w:tcPr>
            <w:tcW w:w="1276" w:type="dxa"/>
          </w:tcPr>
          <w:p w:rsidR="00D438A5" w:rsidRPr="00BF0643" w:rsidRDefault="00BF0643" w:rsidP="007E5ED6">
            <w:pPr>
              <w:pStyle w:val="4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Кол-во часов</w:t>
            </w:r>
          </w:p>
        </w:tc>
        <w:tc>
          <w:tcPr>
            <w:tcW w:w="3793" w:type="dxa"/>
          </w:tcPr>
          <w:p w:rsidR="00D438A5" w:rsidRPr="006D46ED" w:rsidRDefault="006D46ED" w:rsidP="007E5ED6">
            <w:pPr>
              <w:pStyle w:val="4"/>
              <w:jc w:val="center"/>
              <w:outlineLvl w:val="3"/>
              <w:rPr>
                <w:b w:val="0"/>
              </w:rPr>
            </w:pPr>
            <w:bookmarkStart w:id="0" w:name="_GoBack"/>
            <w:r w:rsidRPr="006D46ED">
              <w:rPr>
                <w:b w:val="0"/>
              </w:rPr>
              <w:t>Содержание тем</w:t>
            </w:r>
            <w:bookmarkEnd w:id="0"/>
          </w:p>
        </w:tc>
      </w:tr>
      <w:tr w:rsidR="00BF0643" w:rsidTr="00BF0643">
        <w:tc>
          <w:tcPr>
            <w:tcW w:w="675" w:type="dxa"/>
          </w:tcPr>
          <w:p w:rsidR="00BF0643" w:rsidRPr="00BF0643" w:rsidRDefault="00BF0643" w:rsidP="007E5ED6">
            <w:pPr>
              <w:pStyle w:val="4"/>
              <w:jc w:val="center"/>
              <w:outlineLvl w:val="3"/>
              <w:rPr>
                <w:b w:val="0"/>
              </w:rPr>
            </w:pPr>
            <w:r w:rsidRPr="00BF0643">
              <w:rPr>
                <w:b w:val="0"/>
              </w:rPr>
              <w:t>1</w:t>
            </w:r>
          </w:p>
        </w:tc>
        <w:tc>
          <w:tcPr>
            <w:tcW w:w="5245" w:type="dxa"/>
          </w:tcPr>
          <w:p w:rsidR="00BF0643" w:rsidRDefault="00BF0643" w:rsidP="00BF0643">
            <w:r w:rsidRPr="00D536FE">
              <w:rPr>
                <w:b/>
              </w:rPr>
              <w:t xml:space="preserve">Вводный модуль. </w:t>
            </w:r>
          </w:p>
          <w:p w:rsidR="00BF0643" w:rsidRPr="000973C2" w:rsidRDefault="00BF0643" w:rsidP="00BF0643">
            <w:r>
              <w:t>Вводный урок</w:t>
            </w:r>
          </w:p>
          <w:p w:rsidR="00BF0643" w:rsidRPr="00B94902" w:rsidRDefault="00BF0643" w:rsidP="00BF0643">
            <w:r w:rsidRPr="00AF720E">
              <w:t>Английский алфавит</w:t>
            </w:r>
            <w:r w:rsidRPr="00261AA9">
              <w:t xml:space="preserve">. </w:t>
            </w:r>
            <w:r w:rsidRPr="00AF720E">
              <w:rPr>
                <w:lang w:val="en-US"/>
              </w:rPr>
              <w:t>A</w:t>
            </w:r>
            <w:r w:rsidRPr="00261AA9">
              <w:t>-</w:t>
            </w:r>
            <w:r w:rsidRPr="00AF720E">
              <w:rPr>
                <w:lang w:val="en-US"/>
              </w:rPr>
              <w:t>H</w:t>
            </w:r>
            <w:r w:rsidRPr="00261AA9">
              <w:t>.</w:t>
            </w:r>
          </w:p>
          <w:p w:rsidR="00BF0643" w:rsidRPr="00261AA9" w:rsidRDefault="00BF0643" w:rsidP="00BF0643">
            <w:r w:rsidRPr="00AF720E">
              <w:t>Английский алфавит. I-</w:t>
            </w:r>
            <w:r w:rsidRPr="00AF720E">
              <w:rPr>
                <w:lang w:val="en-US"/>
              </w:rPr>
              <w:t>R</w:t>
            </w:r>
            <w:r w:rsidRPr="00261AA9">
              <w:t>.</w:t>
            </w:r>
          </w:p>
          <w:p w:rsidR="00BF0643" w:rsidRPr="00261AA9" w:rsidRDefault="00BF0643" w:rsidP="00BF0643">
            <w:r w:rsidRPr="00AF720E">
              <w:t>Английский алфавит.</w:t>
            </w:r>
            <w:r w:rsidRPr="00261AA9">
              <w:t xml:space="preserve"> </w:t>
            </w:r>
            <w:r w:rsidRPr="00AF720E">
              <w:rPr>
                <w:lang w:val="en-US"/>
              </w:rPr>
              <w:t>S</w:t>
            </w:r>
            <w:r w:rsidRPr="00261AA9">
              <w:t>-</w:t>
            </w:r>
            <w:r w:rsidRPr="00AF720E">
              <w:rPr>
                <w:lang w:val="en-US"/>
              </w:rPr>
              <w:t>Z</w:t>
            </w:r>
            <w:r w:rsidRPr="00261AA9">
              <w:t>.</w:t>
            </w:r>
          </w:p>
          <w:p w:rsidR="00BF0643" w:rsidRDefault="00BF0643" w:rsidP="00BF0643">
            <w:r w:rsidRPr="00AF720E">
              <w:t>Английский алфавит.</w:t>
            </w:r>
          </w:p>
          <w:p w:rsidR="00BF0643" w:rsidRPr="00AF720E" w:rsidRDefault="00BF0643" w:rsidP="00BF0643">
            <w:r w:rsidRPr="00AF720E">
              <w:t>Цифры</w:t>
            </w:r>
            <w:r w:rsidRPr="00D13BE8">
              <w:t xml:space="preserve"> </w:t>
            </w:r>
            <w:r w:rsidRPr="00AF720E">
              <w:t>от 1 до 10.</w:t>
            </w:r>
            <w:r>
              <w:t xml:space="preserve"> Имена</w:t>
            </w:r>
          </w:p>
          <w:p w:rsidR="00BF0643" w:rsidRPr="00AF720E" w:rsidRDefault="00BF0643" w:rsidP="00BF0643">
            <w:r w:rsidRPr="00AF720E">
              <w:t>Цвета.</w:t>
            </w:r>
          </w:p>
          <w:p w:rsidR="00BF0643" w:rsidRPr="00AF720E" w:rsidRDefault="00BF0643" w:rsidP="00BF0643">
            <w:r>
              <w:t>Глаголы места</w:t>
            </w:r>
          </w:p>
          <w:p w:rsidR="00BF0643" w:rsidRPr="00AF720E" w:rsidRDefault="00BF0643" w:rsidP="00BF0643">
            <w:r w:rsidRPr="00AF720E">
              <w:t>Школьные принадлежности.</w:t>
            </w:r>
          </w:p>
          <w:p w:rsidR="00BF0643" w:rsidRPr="000973C2" w:rsidRDefault="00BF0643" w:rsidP="00BF0643">
            <w:r w:rsidRPr="00261AA9">
              <w:t>Самостоятельная работа  по теме «Алфавит, цифры, цвета</w:t>
            </w:r>
            <w:r>
              <w:t>»</w:t>
            </w:r>
          </w:p>
        </w:tc>
        <w:tc>
          <w:tcPr>
            <w:tcW w:w="1276" w:type="dxa"/>
          </w:tcPr>
          <w:p w:rsidR="00BF0643" w:rsidRPr="00BF0643" w:rsidRDefault="00BF0643" w:rsidP="00BF0643">
            <w:pPr>
              <w:pStyle w:val="4"/>
              <w:jc w:val="center"/>
              <w:outlineLvl w:val="3"/>
              <w:rPr>
                <w:b w:val="0"/>
              </w:rPr>
            </w:pPr>
            <w:r w:rsidRPr="00BF0643">
              <w:rPr>
                <w:b w:val="0"/>
              </w:rPr>
              <w:t>10</w:t>
            </w:r>
          </w:p>
        </w:tc>
        <w:tc>
          <w:tcPr>
            <w:tcW w:w="3793" w:type="dxa"/>
          </w:tcPr>
          <w:p w:rsidR="001271F4" w:rsidRPr="001271F4" w:rsidRDefault="001271F4" w:rsidP="001271F4">
            <w:pPr>
              <w:tabs>
                <w:tab w:val="left" w:pos="567"/>
                <w:tab w:val="left" w:pos="8222"/>
              </w:tabs>
              <w:jc w:val="both"/>
              <w:rPr>
                <w:lang w:eastAsia="en-US"/>
              </w:rPr>
            </w:pPr>
            <w:r w:rsidRPr="001271F4">
              <w:rPr>
                <w:sz w:val="22"/>
                <w:szCs w:val="22"/>
                <w:lang w:eastAsia="en-US"/>
              </w:rPr>
              <w:t xml:space="preserve">Расспросить собеседника и ответить на его вопросы о себе, своей семье, друзьях, своих интересах;  </w:t>
            </w:r>
          </w:p>
          <w:p w:rsidR="001271F4" w:rsidRPr="001271F4" w:rsidRDefault="001271F4" w:rsidP="001271F4">
            <w:pPr>
              <w:tabs>
                <w:tab w:val="left" w:pos="567"/>
                <w:tab w:val="left" w:pos="8222"/>
              </w:tabs>
              <w:jc w:val="both"/>
              <w:rPr>
                <w:lang w:eastAsia="en-US"/>
              </w:rPr>
            </w:pPr>
            <w:r w:rsidRPr="001271F4">
              <w:rPr>
                <w:sz w:val="22"/>
                <w:szCs w:val="22"/>
                <w:lang w:eastAsia="en-US"/>
              </w:rPr>
              <w:t xml:space="preserve">Уметь  заполнить анкеты, формуляры; </w:t>
            </w:r>
          </w:p>
          <w:p w:rsidR="001271F4" w:rsidRPr="001271F4" w:rsidRDefault="001271F4" w:rsidP="001271F4">
            <w:pPr>
              <w:tabs>
                <w:tab w:val="left" w:pos="567"/>
                <w:tab w:val="left" w:pos="8222"/>
              </w:tabs>
              <w:jc w:val="both"/>
              <w:rPr>
                <w:lang w:eastAsia="en-US"/>
              </w:rPr>
            </w:pPr>
            <w:r w:rsidRPr="001271F4">
              <w:rPr>
                <w:sz w:val="22"/>
                <w:szCs w:val="22"/>
                <w:lang w:eastAsia="en-US"/>
              </w:rPr>
              <w:t xml:space="preserve">- написать личные письма, поздравления; </w:t>
            </w:r>
          </w:p>
          <w:p w:rsidR="001271F4" w:rsidRPr="001271F4" w:rsidRDefault="001271F4" w:rsidP="001271F4">
            <w:pPr>
              <w:tabs>
                <w:tab w:val="left" w:pos="567"/>
                <w:tab w:val="left" w:pos="8222"/>
              </w:tabs>
              <w:jc w:val="both"/>
              <w:rPr>
                <w:lang w:eastAsia="en-US"/>
              </w:rPr>
            </w:pPr>
            <w:r w:rsidRPr="001271F4">
              <w:rPr>
                <w:sz w:val="22"/>
                <w:szCs w:val="22"/>
                <w:lang w:eastAsia="en-US"/>
              </w:rPr>
              <w:t>- составить список любимых вещей из своей коллекции</w:t>
            </w:r>
          </w:p>
          <w:p w:rsidR="00083878" w:rsidRDefault="001271F4" w:rsidP="00083878">
            <w:pPr>
              <w:tabs>
                <w:tab w:val="left" w:pos="567"/>
                <w:tab w:val="left" w:pos="8222"/>
              </w:tabs>
              <w:jc w:val="both"/>
              <w:rPr>
                <w:sz w:val="22"/>
                <w:szCs w:val="22"/>
                <w:lang w:eastAsia="en-US"/>
              </w:rPr>
            </w:pPr>
            <w:r w:rsidRPr="001271F4">
              <w:rPr>
                <w:sz w:val="22"/>
                <w:szCs w:val="22"/>
                <w:lang w:eastAsia="en-US"/>
              </w:rPr>
              <w:t xml:space="preserve">Кратко описать внешность и характер своих родственников; </w:t>
            </w:r>
          </w:p>
          <w:p w:rsidR="00BF0643" w:rsidRDefault="001271F4" w:rsidP="00083878">
            <w:pPr>
              <w:tabs>
                <w:tab w:val="left" w:pos="567"/>
                <w:tab w:val="left" w:pos="8222"/>
              </w:tabs>
              <w:jc w:val="both"/>
              <w:rPr>
                <w:lang w:eastAsia="en-US"/>
              </w:rPr>
            </w:pPr>
            <w:r w:rsidRPr="001271F4">
              <w:rPr>
                <w:sz w:val="22"/>
                <w:szCs w:val="22"/>
              </w:rPr>
              <w:t>На слух воспринимать информацию и выражать своё понимание в требуемой форме.</w:t>
            </w:r>
          </w:p>
        </w:tc>
      </w:tr>
      <w:tr w:rsidR="00BF0643" w:rsidTr="00BF0643">
        <w:tc>
          <w:tcPr>
            <w:tcW w:w="675" w:type="dxa"/>
          </w:tcPr>
          <w:p w:rsidR="00BF0643" w:rsidRPr="00BF0643" w:rsidRDefault="00BF0643" w:rsidP="007E5ED6">
            <w:pPr>
              <w:pStyle w:val="4"/>
              <w:jc w:val="center"/>
              <w:outlineLvl w:val="3"/>
              <w:rPr>
                <w:b w:val="0"/>
              </w:rPr>
            </w:pPr>
            <w:r w:rsidRPr="00BF0643">
              <w:rPr>
                <w:b w:val="0"/>
              </w:rPr>
              <w:t>2</w:t>
            </w:r>
          </w:p>
        </w:tc>
        <w:tc>
          <w:tcPr>
            <w:tcW w:w="5245" w:type="dxa"/>
          </w:tcPr>
          <w:p w:rsidR="00BF0643" w:rsidRDefault="00BF0643" w:rsidP="00BF0643">
            <w:pPr>
              <w:rPr>
                <w:b/>
              </w:rPr>
            </w:pPr>
            <w:r w:rsidRPr="00546A4E">
              <w:rPr>
                <w:b/>
              </w:rPr>
              <w:t>Модуль 1.Школьные дни.</w:t>
            </w:r>
          </w:p>
          <w:p w:rsidR="00BF0643" w:rsidRPr="00AF720E" w:rsidRDefault="00BF0643" w:rsidP="00BF0643">
            <w:r>
              <w:t xml:space="preserve"> Школа</w:t>
            </w:r>
          </w:p>
          <w:p w:rsidR="00BF0643" w:rsidRPr="00AF720E" w:rsidRDefault="00BF0643" w:rsidP="00BF0643">
            <w:r>
              <w:t>Снова в школу</w:t>
            </w:r>
          </w:p>
          <w:p w:rsidR="00BF0643" w:rsidRPr="00AF720E" w:rsidRDefault="00BF0643" w:rsidP="00BF0643">
            <w:r>
              <w:t>Любимые предметы</w:t>
            </w:r>
          </w:p>
          <w:p w:rsidR="00BF0643" w:rsidRPr="00AF720E" w:rsidRDefault="00BF0643" w:rsidP="00BF0643">
            <w:r>
              <w:t>Школы в Англии</w:t>
            </w:r>
          </w:p>
          <w:p w:rsidR="00BF0643" w:rsidRPr="00AF720E" w:rsidRDefault="00BF0643" w:rsidP="00BF0643">
            <w:r w:rsidRPr="00AF720E">
              <w:t xml:space="preserve"> </w:t>
            </w:r>
            <w:r>
              <w:t>Школьная жизнь</w:t>
            </w:r>
          </w:p>
          <w:p w:rsidR="00BF0643" w:rsidRPr="00AF720E" w:rsidRDefault="00BF0643" w:rsidP="00BF0643">
            <w:r>
              <w:t>Приветствия</w:t>
            </w:r>
          </w:p>
          <w:p w:rsidR="00BF0643" w:rsidRPr="00AF720E" w:rsidRDefault="00BF0643" w:rsidP="00BF0643">
            <w:proofErr w:type="spellStart"/>
            <w:r>
              <w:t>Граждановедение</w:t>
            </w:r>
            <w:proofErr w:type="spellEnd"/>
          </w:p>
          <w:p w:rsidR="00BF0643" w:rsidRPr="00AF720E" w:rsidRDefault="00BF0643" w:rsidP="00BF0643">
            <w:r>
              <w:t>Книга для чтения. Текст 2</w:t>
            </w:r>
          </w:p>
          <w:p w:rsidR="00BF0643" w:rsidRPr="00AF720E" w:rsidRDefault="00BF0643" w:rsidP="00BF0643">
            <w:r w:rsidRPr="0063789B">
              <w:t>Контрольная работа №1 по теме «Школьные дни».</w:t>
            </w:r>
          </w:p>
        </w:tc>
        <w:tc>
          <w:tcPr>
            <w:tcW w:w="1276" w:type="dxa"/>
          </w:tcPr>
          <w:p w:rsidR="00BF0643" w:rsidRPr="00BF0643" w:rsidRDefault="00BF0643" w:rsidP="007E5ED6">
            <w:pPr>
              <w:pStyle w:val="4"/>
              <w:jc w:val="center"/>
              <w:outlineLvl w:val="3"/>
              <w:rPr>
                <w:b w:val="0"/>
              </w:rPr>
            </w:pPr>
            <w:r w:rsidRPr="00BF0643">
              <w:rPr>
                <w:b w:val="0"/>
              </w:rPr>
              <w:t>9</w:t>
            </w:r>
          </w:p>
        </w:tc>
        <w:tc>
          <w:tcPr>
            <w:tcW w:w="3793" w:type="dxa"/>
          </w:tcPr>
          <w:p w:rsidR="001271F4" w:rsidRPr="00B67A40" w:rsidRDefault="001271F4" w:rsidP="001271F4">
            <w:pPr>
              <w:tabs>
                <w:tab w:val="left" w:pos="567"/>
                <w:tab w:val="left" w:pos="8222"/>
              </w:tabs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 xml:space="preserve">Воспринимать на слух и повторять числа; </w:t>
            </w:r>
          </w:p>
          <w:p w:rsidR="001271F4" w:rsidRPr="00B67A40" w:rsidRDefault="001271F4" w:rsidP="001271F4">
            <w:pPr>
              <w:tabs>
                <w:tab w:val="left" w:pos="567"/>
                <w:tab w:val="left" w:pos="8222"/>
              </w:tabs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 xml:space="preserve">Воспринимать на слух и выборочно понимать </w:t>
            </w:r>
            <w:proofErr w:type="spellStart"/>
            <w:r w:rsidRPr="00B67A40">
              <w:rPr>
                <w:sz w:val="22"/>
                <w:szCs w:val="22"/>
                <w:lang w:eastAsia="en-US"/>
              </w:rPr>
              <w:t>аудиотексты</w:t>
            </w:r>
            <w:proofErr w:type="spellEnd"/>
            <w:r w:rsidRPr="00B67A40">
              <w:rPr>
                <w:sz w:val="22"/>
                <w:szCs w:val="22"/>
                <w:lang w:eastAsia="en-US"/>
              </w:rPr>
              <w:t>, относящихся к разным коммуникативным типам речи (сообщение, рассказ, интервью);</w:t>
            </w:r>
          </w:p>
          <w:p w:rsidR="001271F4" w:rsidRPr="00B67A40" w:rsidRDefault="001271F4" w:rsidP="001271F4">
            <w:pPr>
              <w:tabs>
                <w:tab w:val="left" w:pos="567"/>
                <w:tab w:val="left" w:pos="8222"/>
              </w:tabs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 xml:space="preserve"> Вести диалог, высказывая свою просьбу, предложение; </w:t>
            </w:r>
          </w:p>
          <w:p w:rsidR="001271F4" w:rsidRPr="00B67A40" w:rsidRDefault="001271F4" w:rsidP="001271F4">
            <w:pPr>
              <w:tabs>
                <w:tab w:val="left" w:pos="567"/>
                <w:tab w:val="left" w:pos="8222"/>
              </w:tabs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 xml:space="preserve">Вести диалог-расспрос о своей коллекции, о том, как проводят свободное время; о том, какую одежду носят в разное время года; </w:t>
            </w:r>
          </w:p>
          <w:p w:rsidR="001271F4" w:rsidRPr="00B67A40" w:rsidRDefault="001271F4" w:rsidP="001271F4">
            <w:pPr>
              <w:tabs>
                <w:tab w:val="left" w:pos="567"/>
                <w:tab w:val="left" w:pos="8222"/>
              </w:tabs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 xml:space="preserve">Расспросить собеседника и ответить на его вопросы, запрашивать нужную информацию; </w:t>
            </w:r>
          </w:p>
          <w:p w:rsidR="00BF0643" w:rsidRPr="001271F4" w:rsidRDefault="001271F4" w:rsidP="001271F4">
            <w:pPr>
              <w:tabs>
                <w:tab w:val="left" w:pos="567"/>
                <w:tab w:val="left" w:pos="8222"/>
              </w:tabs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 xml:space="preserve">Описывать тематические картинки; </w:t>
            </w:r>
            <w:r w:rsidRPr="001271F4">
              <w:rPr>
                <w:sz w:val="22"/>
                <w:szCs w:val="22"/>
                <w:lang w:eastAsia="en-US"/>
              </w:rPr>
              <w:t>Читать и полностью понимать содержание аутентичного текста (электронное письмо, рекламный буклет, диалоги по теме, описание фильма) по теме;</w:t>
            </w:r>
          </w:p>
        </w:tc>
      </w:tr>
      <w:tr w:rsidR="001271F4" w:rsidTr="00083878">
        <w:trPr>
          <w:trHeight w:val="3439"/>
        </w:trPr>
        <w:tc>
          <w:tcPr>
            <w:tcW w:w="675" w:type="dxa"/>
          </w:tcPr>
          <w:p w:rsidR="001271F4" w:rsidRPr="00BF0643" w:rsidRDefault="001271F4" w:rsidP="007E5ED6">
            <w:pPr>
              <w:pStyle w:val="4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lastRenderedPageBreak/>
              <w:t>3</w:t>
            </w:r>
          </w:p>
        </w:tc>
        <w:tc>
          <w:tcPr>
            <w:tcW w:w="5245" w:type="dxa"/>
          </w:tcPr>
          <w:p w:rsidR="001271F4" w:rsidRDefault="001271F4" w:rsidP="00BF0643">
            <w:r w:rsidRPr="00546A4E">
              <w:rPr>
                <w:b/>
              </w:rPr>
              <w:t>Модуль 2. Это я</w:t>
            </w:r>
            <w:r>
              <w:t xml:space="preserve"> </w:t>
            </w:r>
          </w:p>
          <w:p w:rsidR="001271F4" w:rsidRPr="00AF720E" w:rsidRDefault="001271F4" w:rsidP="00BF0643">
            <w:r>
              <w:t xml:space="preserve">Я </w:t>
            </w:r>
            <w:proofErr w:type="gramStart"/>
            <w:r>
              <w:t>из</w:t>
            </w:r>
            <w:proofErr w:type="gramEnd"/>
            <w:r>
              <w:t>…</w:t>
            </w:r>
          </w:p>
          <w:p w:rsidR="001271F4" w:rsidRPr="00AF720E" w:rsidRDefault="001271F4" w:rsidP="00BF0643">
            <w:r>
              <w:t>Мои вещи</w:t>
            </w:r>
          </w:p>
          <w:p w:rsidR="001271F4" w:rsidRPr="00AF720E" w:rsidRDefault="001271F4" w:rsidP="00BF0643">
            <w:r>
              <w:t>Моя коллекция</w:t>
            </w:r>
          </w:p>
          <w:p w:rsidR="001271F4" w:rsidRPr="00AF720E" w:rsidRDefault="001271F4" w:rsidP="00BF0643">
            <w:r>
              <w:t>Сувениры из Великобритании</w:t>
            </w:r>
          </w:p>
          <w:p w:rsidR="001271F4" w:rsidRPr="00AF720E" w:rsidRDefault="001271F4" w:rsidP="00BF0643">
            <w:r>
              <w:t>Наша страна</w:t>
            </w:r>
          </w:p>
          <w:p w:rsidR="001271F4" w:rsidRPr="00AF720E" w:rsidRDefault="001271F4" w:rsidP="00BF0643">
            <w:r w:rsidRPr="008737EC">
              <w:t>Англоговорящие страны</w:t>
            </w:r>
          </w:p>
          <w:p w:rsidR="001271F4" w:rsidRPr="00AF720E" w:rsidRDefault="001271F4" w:rsidP="00BF0643">
            <w:r>
              <w:t>Контрольная работа №2 по теме «Это я</w:t>
            </w:r>
            <w:r w:rsidRPr="00A15B09">
              <w:t>».</w:t>
            </w:r>
          </w:p>
          <w:p w:rsidR="001271F4" w:rsidRPr="00AF720E" w:rsidRDefault="001271F4" w:rsidP="00BF0643">
            <w:r>
              <w:t>Книга для чтения. Тест 2</w:t>
            </w:r>
          </w:p>
        </w:tc>
        <w:tc>
          <w:tcPr>
            <w:tcW w:w="1276" w:type="dxa"/>
          </w:tcPr>
          <w:p w:rsidR="001271F4" w:rsidRPr="00BF0643" w:rsidRDefault="001271F4" w:rsidP="007E5ED6">
            <w:pPr>
              <w:pStyle w:val="4"/>
              <w:jc w:val="center"/>
              <w:outlineLvl w:val="3"/>
              <w:rPr>
                <w:b w:val="0"/>
              </w:rPr>
            </w:pPr>
            <w:r w:rsidRPr="00BF0643">
              <w:rPr>
                <w:b w:val="0"/>
              </w:rPr>
              <w:t>8</w:t>
            </w:r>
          </w:p>
        </w:tc>
        <w:tc>
          <w:tcPr>
            <w:tcW w:w="3793" w:type="dxa"/>
          </w:tcPr>
          <w:p w:rsidR="001271F4" w:rsidRPr="00B67A40" w:rsidRDefault="001271F4" w:rsidP="009B3EEB">
            <w:pPr>
              <w:tabs>
                <w:tab w:val="left" w:pos="567"/>
                <w:tab w:val="left" w:pos="8222"/>
              </w:tabs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>Рассказать о себе, своей семье, друзьях, своих интересах.</w:t>
            </w:r>
          </w:p>
          <w:p w:rsidR="001271F4" w:rsidRPr="00B67A40" w:rsidRDefault="001271F4" w:rsidP="009B3EEB">
            <w:pPr>
              <w:tabs>
                <w:tab w:val="left" w:pos="567"/>
                <w:tab w:val="left" w:pos="8222"/>
              </w:tabs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 xml:space="preserve"> Ориентироваться в иноязычном тексте и прогнозировать его содержание по заголовку;</w:t>
            </w:r>
          </w:p>
          <w:p w:rsidR="001271F4" w:rsidRPr="00B67A40" w:rsidRDefault="001271F4" w:rsidP="009B3EEB">
            <w:pPr>
              <w:tabs>
                <w:tab w:val="left" w:pos="567"/>
                <w:tab w:val="left" w:pos="8222"/>
              </w:tabs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 xml:space="preserve"> Написать небольшой рассказ о своей коллекции, своем увлечении; </w:t>
            </w:r>
          </w:p>
          <w:p w:rsidR="001271F4" w:rsidRPr="00B67A40" w:rsidRDefault="001271F4" w:rsidP="009B3EEB">
            <w:pPr>
              <w:tabs>
                <w:tab w:val="left" w:pos="567"/>
                <w:tab w:val="left" w:pos="8222"/>
              </w:tabs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 xml:space="preserve">Уметь написать электронное письмо другу о том, как проводят свободное время; </w:t>
            </w:r>
          </w:p>
          <w:p w:rsidR="001271F4" w:rsidRPr="00B67A40" w:rsidRDefault="001271F4" w:rsidP="009B3EEB">
            <w:pPr>
              <w:tabs>
                <w:tab w:val="left" w:pos="567"/>
                <w:tab w:val="left" w:pos="8222"/>
              </w:tabs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 xml:space="preserve">Кратко описать с опорой на образец и зрительную наглядность членов своей семьи; </w:t>
            </w:r>
          </w:p>
          <w:p w:rsidR="001271F4" w:rsidRPr="00B67A40" w:rsidRDefault="001271F4" w:rsidP="009B3EEB">
            <w:pPr>
              <w:tabs>
                <w:tab w:val="left" w:pos="567"/>
                <w:tab w:val="left" w:pos="8222"/>
              </w:tabs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 xml:space="preserve">Создать постер-афишу о предстоящем событии, рекламу достопримечательностей своей страны с опорой на образец; </w:t>
            </w:r>
          </w:p>
          <w:p w:rsidR="001271F4" w:rsidRPr="00B67A40" w:rsidRDefault="001271F4" w:rsidP="009B3EEB">
            <w:pPr>
              <w:tabs>
                <w:tab w:val="left" w:pos="567"/>
                <w:tab w:val="left" w:pos="8222"/>
              </w:tabs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>Написать отзыв о своем любимом фильме с опорой на образец.</w:t>
            </w:r>
          </w:p>
          <w:p w:rsidR="001271F4" w:rsidRPr="00B67A40" w:rsidRDefault="001271F4" w:rsidP="009B3EEB">
            <w:pPr>
              <w:tabs>
                <w:tab w:val="left" w:pos="567"/>
                <w:tab w:val="left" w:pos="8222"/>
              </w:tabs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>Формировать представление о культуре страны изучаемого языка.</w:t>
            </w:r>
          </w:p>
          <w:p w:rsidR="001271F4" w:rsidRDefault="001271F4" w:rsidP="009B3EEB">
            <w:pPr>
              <w:tabs>
                <w:tab w:val="left" w:pos="567"/>
                <w:tab w:val="left" w:pos="8222"/>
              </w:tabs>
              <w:jc w:val="both"/>
              <w:rPr>
                <w:sz w:val="22"/>
                <w:szCs w:val="22"/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>Иметь представление о сходстве и различиях в традициях России и стран изучаемого языка.</w:t>
            </w:r>
          </w:p>
          <w:p w:rsidR="001271F4" w:rsidRPr="00B67A40" w:rsidRDefault="001271F4" w:rsidP="009B3EEB">
            <w:pPr>
              <w:tabs>
                <w:tab w:val="left" w:pos="567"/>
                <w:tab w:val="left" w:pos="8222"/>
              </w:tabs>
              <w:jc w:val="both"/>
              <w:rPr>
                <w:lang w:eastAsia="en-US"/>
              </w:rPr>
            </w:pPr>
          </w:p>
        </w:tc>
      </w:tr>
      <w:tr w:rsidR="001271F4" w:rsidTr="00BF0643">
        <w:tc>
          <w:tcPr>
            <w:tcW w:w="675" w:type="dxa"/>
          </w:tcPr>
          <w:p w:rsidR="001271F4" w:rsidRPr="00BF0643" w:rsidRDefault="001271F4" w:rsidP="001271F4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245" w:type="dxa"/>
          </w:tcPr>
          <w:p w:rsidR="001271F4" w:rsidRDefault="001271F4" w:rsidP="00BF0643">
            <w:r w:rsidRPr="00546A4E">
              <w:rPr>
                <w:b/>
              </w:rPr>
              <w:t>Модуль 3 Мой дом – моя крепость.</w:t>
            </w:r>
            <w:r>
              <w:t xml:space="preserve"> </w:t>
            </w:r>
          </w:p>
          <w:p w:rsidR="001271F4" w:rsidRPr="00AF720E" w:rsidRDefault="001271F4" w:rsidP="00BF0643">
            <w:r>
              <w:t>Дома</w:t>
            </w:r>
          </w:p>
          <w:p w:rsidR="001271F4" w:rsidRPr="00AF720E" w:rsidRDefault="001271F4" w:rsidP="00BF0643">
            <w:pPr>
              <w:ind w:left="-120"/>
            </w:pPr>
            <w:r>
              <w:t xml:space="preserve">  С новосельем!</w:t>
            </w:r>
          </w:p>
          <w:p w:rsidR="001271F4" w:rsidRPr="00AF720E" w:rsidRDefault="001271F4" w:rsidP="00BF0643">
            <w:r>
              <w:t>Моя комната</w:t>
            </w:r>
          </w:p>
          <w:p w:rsidR="001271F4" w:rsidRPr="00AF720E" w:rsidRDefault="001271F4" w:rsidP="00BF0643">
            <w:r>
              <w:t>Типичный английский дом</w:t>
            </w:r>
          </w:p>
          <w:p w:rsidR="001271F4" w:rsidRPr="00AF720E" w:rsidRDefault="001271F4" w:rsidP="00BF0643">
            <w:pPr>
              <w:ind w:left="-120"/>
            </w:pPr>
            <w:r>
              <w:t xml:space="preserve">  Дома</w:t>
            </w:r>
          </w:p>
          <w:p w:rsidR="001271F4" w:rsidRPr="00AF720E" w:rsidRDefault="001271F4" w:rsidP="00BF0643">
            <w:r>
              <w:t>Осмотр дома</w:t>
            </w:r>
          </w:p>
          <w:p w:rsidR="001271F4" w:rsidRPr="00AF720E" w:rsidRDefault="001271F4" w:rsidP="00BF0643">
            <w:proofErr w:type="spellStart"/>
            <w:proofErr w:type="gramStart"/>
            <w:r>
              <w:t>Тадж</w:t>
            </w:r>
            <w:proofErr w:type="spellEnd"/>
            <w:r>
              <w:t xml:space="preserve"> - Махал</w:t>
            </w:r>
            <w:proofErr w:type="gramEnd"/>
          </w:p>
          <w:p w:rsidR="001271F4" w:rsidRPr="00AF720E" w:rsidRDefault="001271F4" w:rsidP="00BF0643">
            <w:r>
              <w:t>Работа с рабочей тетрадью.</w:t>
            </w:r>
          </w:p>
          <w:p w:rsidR="001271F4" w:rsidRPr="00AF720E" w:rsidRDefault="001271F4" w:rsidP="00BF0643">
            <w:r>
              <w:t>Книга для чтения. Тест 3</w:t>
            </w:r>
          </w:p>
          <w:p w:rsidR="001271F4" w:rsidRDefault="001271F4" w:rsidP="00BF0643">
            <w:r>
              <w:t>Контрольная работа №3 по теме «</w:t>
            </w:r>
            <w:r w:rsidRPr="00093E00">
              <w:t>Мой дом – моя крепость».</w:t>
            </w:r>
          </w:p>
          <w:p w:rsidR="001271F4" w:rsidRPr="00AF720E" w:rsidRDefault="001271F4" w:rsidP="00BF0643"/>
        </w:tc>
        <w:tc>
          <w:tcPr>
            <w:tcW w:w="1276" w:type="dxa"/>
          </w:tcPr>
          <w:p w:rsidR="001271F4" w:rsidRPr="00BF0643" w:rsidRDefault="001271F4" w:rsidP="007E5ED6">
            <w:pPr>
              <w:pStyle w:val="4"/>
              <w:jc w:val="center"/>
              <w:outlineLvl w:val="3"/>
              <w:rPr>
                <w:b w:val="0"/>
              </w:rPr>
            </w:pPr>
            <w:r w:rsidRPr="00BF0643">
              <w:rPr>
                <w:b w:val="0"/>
              </w:rPr>
              <w:t>10</w:t>
            </w:r>
          </w:p>
        </w:tc>
        <w:tc>
          <w:tcPr>
            <w:tcW w:w="3793" w:type="dxa"/>
          </w:tcPr>
          <w:p w:rsidR="001271F4" w:rsidRPr="00B67A40" w:rsidRDefault="001271F4" w:rsidP="001271F4">
            <w:pPr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>Рассказать о своем доме, осознать себя гражданином своей страны и мира, отработать грамматические структуры.</w:t>
            </w:r>
          </w:p>
          <w:p w:rsidR="001271F4" w:rsidRPr="00B67A40" w:rsidRDefault="001271F4" w:rsidP="001271F4">
            <w:pPr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 xml:space="preserve"> Описать комнату, расспросить собеседника и ответить на его вопросы.</w:t>
            </w:r>
          </w:p>
          <w:p w:rsidR="001271F4" w:rsidRPr="00B67A40" w:rsidRDefault="001271F4" w:rsidP="001271F4">
            <w:pPr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 xml:space="preserve"> Читать текст с выборочным пониманием значимой/нужной/интересующей информации, Составить рассказ на основе </w:t>
            </w:r>
            <w:proofErr w:type="gramStart"/>
            <w:r w:rsidRPr="00B67A40">
              <w:rPr>
                <w:sz w:val="22"/>
                <w:szCs w:val="22"/>
                <w:lang w:eastAsia="en-US"/>
              </w:rPr>
              <w:t>прочитанного</w:t>
            </w:r>
            <w:proofErr w:type="gramEnd"/>
            <w:r w:rsidRPr="00B67A40">
              <w:rPr>
                <w:sz w:val="22"/>
                <w:szCs w:val="22"/>
                <w:lang w:eastAsia="en-US"/>
              </w:rPr>
              <w:t>. Расспросить адресата о его жизни и делах, сообщить то же о себе. Вести беседу, соблюдая нормы речевого этикета.</w:t>
            </w:r>
          </w:p>
          <w:p w:rsidR="001271F4" w:rsidRPr="001271F4" w:rsidRDefault="001271F4" w:rsidP="001271F4">
            <w:pPr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 xml:space="preserve"> Стремиться к лучшему осознанию культуры других стран, развивать умения планировать свое речевое и неречевое поведение. </w:t>
            </w:r>
            <w:r w:rsidRPr="001271F4">
              <w:rPr>
                <w:sz w:val="22"/>
                <w:szCs w:val="22"/>
                <w:lang w:eastAsia="en-US"/>
              </w:rPr>
              <w:t>Формировать проектные умения работать с различными источниками информации.</w:t>
            </w:r>
          </w:p>
        </w:tc>
      </w:tr>
      <w:tr w:rsidR="001271F4" w:rsidRPr="001271F4" w:rsidTr="00083878">
        <w:trPr>
          <w:trHeight w:val="4364"/>
        </w:trPr>
        <w:tc>
          <w:tcPr>
            <w:tcW w:w="675" w:type="dxa"/>
          </w:tcPr>
          <w:p w:rsidR="001271F4" w:rsidRPr="00BF0643" w:rsidRDefault="001271F4" w:rsidP="007E5ED6">
            <w:pPr>
              <w:pStyle w:val="4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lastRenderedPageBreak/>
              <w:t>5</w:t>
            </w:r>
          </w:p>
        </w:tc>
        <w:tc>
          <w:tcPr>
            <w:tcW w:w="5245" w:type="dxa"/>
          </w:tcPr>
          <w:p w:rsidR="001271F4" w:rsidRDefault="001271F4" w:rsidP="00BF0643">
            <w:pPr>
              <w:rPr>
                <w:b/>
              </w:rPr>
            </w:pPr>
            <w:r w:rsidRPr="00546A4E">
              <w:rPr>
                <w:b/>
              </w:rPr>
              <w:t>Модуль 4 Семейные узы.</w:t>
            </w:r>
          </w:p>
          <w:p w:rsidR="001271F4" w:rsidRPr="00AF720E" w:rsidRDefault="001271F4" w:rsidP="00BF0643">
            <w:r>
              <w:t>Моя семья.</w:t>
            </w:r>
          </w:p>
          <w:p w:rsidR="001271F4" w:rsidRPr="00AF720E" w:rsidRDefault="001271F4" w:rsidP="00BF0643">
            <w:r>
              <w:t>Кто есть кто?</w:t>
            </w:r>
          </w:p>
          <w:p w:rsidR="001271F4" w:rsidRPr="00AF720E" w:rsidRDefault="001271F4" w:rsidP="00BF0643">
            <w:r>
              <w:t>Знаменитые люди.</w:t>
            </w:r>
          </w:p>
          <w:p w:rsidR="001271F4" w:rsidRPr="00AF720E" w:rsidRDefault="001271F4" w:rsidP="00BF0643">
            <w:r>
              <w:t>Американские «</w:t>
            </w:r>
            <w:proofErr w:type="spellStart"/>
            <w:r>
              <w:t>телесемьи</w:t>
            </w:r>
            <w:proofErr w:type="spellEnd"/>
            <w:r>
              <w:t>»</w:t>
            </w:r>
          </w:p>
          <w:p w:rsidR="001271F4" w:rsidRPr="00AF720E" w:rsidRDefault="001271F4" w:rsidP="00BF0643">
            <w:r>
              <w:t>Увлечения</w:t>
            </w:r>
          </w:p>
          <w:p w:rsidR="001271F4" w:rsidRPr="00AF720E" w:rsidRDefault="001271F4" w:rsidP="00BF0643">
            <w:r>
              <w:t>Описание людей</w:t>
            </w:r>
            <w:r w:rsidRPr="00AF720E">
              <w:t xml:space="preserve"> </w:t>
            </w:r>
          </w:p>
          <w:p w:rsidR="001271F4" w:rsidRPr="00AF720E" w:rsidRDefault="001271F4" w:rsidP="00BF0643">
            <w:r>
              <w:t>Моя семья (стихотворение)</w:t>
            </w:r>
          </w:p>
          <w:p w:rsidR="001271F4" w:rsidRPr="00AF720E" w:rsidRDefault="001271F4" w:rsidP="00BF0643">
            <w:r w:rsidRPr="00AF720E">
              <w:t xml:space="preserve"> </w:t>
            </w:r>
            <w:r w:rsidRPr="002828F3">
              <w:t>Работа с рабочей тетрадью</w:t>
            </w:r>
          </w:p>
          <w:p w:rsidR="001271F4" w:rsidRPr="00AF720E" w:rsidRDefault="001271F4" w:rsidP="00BF0643">
            <w:r>
              <w:t>Книга для чтения. Тест 4</w:t>
            </w:r>
          </w:p>
          <w:p w:rsidR="001271F4" w:rsidRPr="00AF720E" w:rsidRDefault="001271F4" w:rsidP="00BF0643">
            <w:r>
              <w:t>Контрольная работа №4 по теме «Семейные узы</w:t>
            </w:r>
            <w:r w:rsidRPr="002828F3">
              <w:t>».</w:t>
            </w:r>
          </w:p>
        </w:tc>
        <w:tc>
          <w:tcPr>
            <w:tcW w:w="1276" w:type="dxa"/>
          </w:tcPr>
          <w:p w:rsidR="001271F4" w:rsidRPr="00BF0643" w:rsidRDefault="001271F4" w:rsidP="007E5ED6">
            <w:pPr>
              <w:pStyle w:val="4"/>
              <w:jc w:val="center"/>
              <w:outlineLvl w:val="3"/>
              <w:rPr>
                <w:b w:val="0"/>
              </w:rPr>
            </w:pPr>
            <w:r w:rsidRPr="00BF0643">
              <w:rPr>
                <w:b w:val="0"/>
              </w:rPr>
              <w:t>10</w:t>
            </w:r>
          </w:p>
        </w:tc>
        <w:tc>
          <w:tcPr>
            <w:tcW w:w="3793" w:type="dxa"/>
          </w:tcPr>
          <w:p w:rsidR="001271F4" w:rsidRPr="001271F4" w:rsidRDefault="001271F4" w:rsidP="001271F4">
            <w:pPr>
              <w:jc w:val="both"/>
              <w:rPr>
                <w:lang w:eastAsia="en-US"/>
              </w:rPr>
            </w:pPr>
            <w:r w:rsidRPr="001271F4">
              <w:rPr>
                <w:sz w:val="22"/>
                <w:szCs w:val="22"/>
                <w:lang w:eastAsia="en-US"/>
              </w:rPr>
              <w:t xml:space="preserve">Рассказать о себе, своей семье, отработать грамматические структуры. </w:t>
            </w:r>
          </w:p>
          <w:p w:rsidR="001271F4" w:rsidRPr="001271F4" w:rsidRDefault="001271F4" w:rsidP="001271F4">
            <w:pPr>
              <w:jc w:val="both"/>
              <w:rPr>
                <w:lang w:eastAsia="en-US"/>
              </w:rPr>
            </w:pPr>
            <w:r w:rsidRPr="001271F4">
              <w:rPr>
                <w:sz w:val="22"/>
                <w:szCs w:val="22"/>
                <w:lang w:eastAsia="en-US"/>
              </w:rPr>
              <w:t>Читать текст с выборочным пониманием значимой/нужной/интересующей информации.</w:t>
            </w:r>
          </w:p>
          <w:p w:rsidR="001271F4" w:rsidRPr="001271F4" w:rsidRDefault="001271F4" w:rsidP="001271F4">
            <w:pPr>
              <w:jc w:val="both"/>
              <w:rPr>
                <w:lang w:eastAsia="en-US"/>
              </w:rPr>
            </w:pPr>
            <w:r w:rsidRPr="001271F4">
              <w:rPr>
                <w:sz w:val="22"/>
                <w:szCs w:val="22"/>
                <w:lang w:eastAsia="en-US"/>
              </w:rPr>
              <w:t xml:space="preserve"> Вести диалог о третьем лице.</w:t>
            </w:r>
          </w:p>
          <w:p w:rsidR="001271F4" w:rsidRPr="001271F4" w:rsidRDefault="001271F4" w:rsidP="001271F4">
            <w:pPr>
              <w:jc w:val="both"/>
              <w:rPr>
                <w:lang w:eastAsia="en-US"/>
              </w:rPr>
            </w:pPr>
            <w:r w:rsidRPr="001271F4">
              <w:rPr>
                <w:sz w:val="22"/>
                <w:szCs w:val="22"/>
                <w:lang w:eastAsia="en-US"/>
              </w:rPr>
              <w:t>Рассказать о своем кумире. Составить резюме.</w:t>
            </w:r>
          </w:p>
          <w:p w:rsidR="001271F4" w:rsidRPr="001271F4" w:rsidRDefault="001271F4" w:rsidP="001271F4">
            <w:pPr>
              <w:jc w:val="both"/>
              <w:rPr>
                <w:lang w:eastAsia="en-US"/>
              </w:rPr>
            </w:pPr>
            <w:r w:rsidRPr="001271F4">
              <w:rPr>
                <w:sz w:val="22"/>
                <w:szCs w:val="22"/>
                <w:lang w:eastAsia="en-US"/>
              </w:rPr>
              <w:t xml:space="preserve"> Передать основное содержание, основную мысль </w:t>
            </w:r>
            <w:proofErr w:type="gramStart"/>
            <w:r w:rsidRPr="001271F4">
              <w:rPr>
                <w:sz w:val="22"/>
                <w:szCs w:val="22"/>
                <w:lang w:eastAsia="en-US"/>
              </w:rPr>
              <w:t>прочитанного</w:t>
            </w:r>
            <w:proofErr w:type="gramEnd"/>
            <w:r w:rsidRPr="001271F4">
              <w:rPr>
                <w:sz w:val="22"/>
                <w:szCs w:val="22"/>
                <w:lang w:eastAsia="en-US"/>
              </w:rPr>
              <w:t xml:space="preserve">. </w:t>
            </w:r>
          </w:p>
          <w:p w:rsidR="001271F4" w:rsidRDefault="001271F4" w:rsidP="001271F4">
            <w:pPr>
              <w:jc w:val="both"/>
              <w:rPr>
                <w:sz w:val="22"/>
                <w:szCs w:val="22"/>
                <w:lang w:eastAsia="en-US"/>
              </w:rPr>
            </w:pPr>
            <w:r w:rsidRPr="001271F4">
              <w:rPr>
                <w:sz w:val="22"/>
                <w:szCs w:val="22"/>
                <w:lang w:eastAsia="en-US"/>
              </w:rPr>
              <w:t>Ориентироваться в иноязычном тексте; прогнозировать его содержание по заголовку.</w:t>
            </w:r>
          </w:p>
          <w:p w:rsidR="001271F4" w:rsidRPr="001271F4" w:rsidRDefault="001271F4" w:rsidP="001271F4">
            <w:pPr>
              <w:jc w:val="both"/>
              <w:rPr>
                <w:lang w:eastAsia="en-US"/>
              </w:rPr>
            </w:pPr>
            <w:r w:rsidRPr="001271F4">
              <w:rPr>
                <w:sz w:val="22"/>
                <w:szCs w:val="22"/>
                <w:lang w:eastAsia="en-US"/>
              </w:rPr>
              <w:t>Строить монологические высказывания по картинке. Высказывать характеристики на основе сравнений</w:t>
            </w:r>
          </w:p>
        </w:tc>
      </w:tr>
      <w:tr w:rsidR="001271F4" w:rsidTr="001271F4">
        <w:trPr>
          <w:trHeight w:val="5192"/>
        </w:trPr>
        <w:tc>
          <w:tcPr>
            <w:tcW w:w="675" w:type="dxa"/>
          </w:tcPr>
          <w:p w:rsidR="001271F4" w:rsidRPr="00BF0643" w:rsidRDefault="001271F4" w:rsidP="007E5ED6">
            <w:pPr>
              <w:pStyle w:val="4"/>
              <w:jc w:val="center"/>
              <w:outlineLvl w:val="3"/>
              <w:rPr>
                <w:b w:val="0"/>
              </w:rPr>
            </w:pPr>
            <w:r w:rsidRPr="00BF0643">
              <w:rPr>
                <w:b w:val="0"/>
              </w:rPr>
              <w:t>6</w:t>
            </w:r>
          </w:p>
        </w:tc>
        <w:tc>
          <w:tcPr>
            <w:tcW w:w="5245" w:type="dxa"/>
          </w:tcPr>
          <w:p w:rsidR="001271F4" w:rsidRPr="00AF720E" w:rsidRDefault="001271F4" w:rsidP="00516ED3">
            <w:r w:rsidRPr="00546A4E">
              <w:rPr>
                <w:b/>
              </w:rPr>
              <w:t>Модуль 5 Животные со всего света.</w:t>
            </w:r>
            <w:r>
              <w:t xml:space="preserve"> Удивительные создания.</w:t>
            </w:r>
          </w:p>
          <w:p w:rsidR="001271F4" w:rsidRDefault="001271F4" w:rsidP="006A1BEB">
            <w:r>
              <w:t>В зоопарке</w:t>
            </w:r>
          </w:p>
          <w:p w:rsidR="001271F4" w:rsidRDefault="001271F4" w:rsidP="006A1BEB">
            <w:r>
              <w:t>Мой питомец</w:t>
            </w:r>
          </w:p>
          <w:p w:rsidR="001271F4" w:rsidRDefault="001271F4" w:rsidP="006A1BEB">
            <w:r>
              <w:t>Пушистые друзья</w:t>
            </w:r>
          </w:p>
          <w:p w:rsidR="001271F4" w:rsidRDefault="001271F4" w:rsidP="006A1BEB">
            <w:r>
              <w:t xml:space="preserve">Животные </w:t>
            </w:r>
          </w:p>
          <w:p w:rsidR="001271F4" w:rsidRDefault="001271F4" w:rsidP="006A1BEB">
            <w:r>
              <w:t>Посещение ветеринарной лечебницы</w:t>
            </w:r>
          </w:p>
          <w:p w:rsidR="001271F4" w:rsidRDefault="001271F4" w:rsidP="006A1BEB">
            <w:r>
              <w:t>Из жизни насекомого</w:t>
            </w:r>
          </w:p>
          <w:p w:rsidR="001271F4" w:rsidRDefault="001271F4" w:rsidP="006A1BEB">
            <w:r>
              <w:t>Книга для чтения. Тест 5</w:t>
            </w:r>
          </w:p>
          <w:p w:rsidR="001271F4" w:rsidRPr="00187B60" w:rsidRDefault="001271F4" w:rsidP="006A1BEB">
            <w:r>
              <w:t xml:space="preserve"> Контрольная работа №5 по теме «Животные со всего света».</w:t>
            </w:r>
          </w:p>
          <w:p w:rsidR="001271F4" w:rsidRPr="00AF720E" w:rsidRDefault="001271F4" w:rsidP="00516ED3">
            <w:pPr>
              <w:tabs>
                <w:tab w:val="left" w:pos="1530"/>
              </w:tabs>
            </w:pPr>
            <w:r>
              <w:tab/>
            </w:r>
          </w:p>
        </w:tc>
        <w:tc>
          <w:tcPr>
            <w:tcW w:w="1276" w:type="dxa"/>
          </w:tcPr>
          <w:p w:rsidR="001271F4" w:rsidRPr="006A1BEB" w:rsidRDefault="001271F4" w:rsidP="007E5ED6">
            <w:pPr>
              <w:pStyle w:val="4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793" w:type="dxa"/>
          </w:tcPr>
          <w:p w:rsidR="001271F4" w:rsidRPr="00B67A40" w:rsidRDefault="001271F4" w:rsidP="001271F4">
            <w:pPr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>Ознакомиться с утвердительной структурой «</w:t>
            </w:r>
            <w:proofErr w:type="spellStart"/>
            <w:r w:rsidRPr="00B67A40">
              <w:rPr>
                <w:sz w:val="22"/>
                <w:szCs w:val="22"/>
                <w:lang w:eastAsia="en-US"/>
              </w:rPr>
              <w:t>PresentSimple</w:t>
            </w:r>
            <w:proofErr w:type="spellEnd"/>
            <w:r w:rsidRPr="00B67A40">
              <w:rPr>
                <w:sz w:val="22"/>
                <w:szCs w:val="22"/>
                <w:lang w:eastAsia="en-US"/>
              </w:rPr>
              <w:t xml:space="preserve">». </w:t>
            </w:r>
          </w:p>
          <w:p w:rsidR="001271F4" w:rsidRPr="00B67A40" w:rsidRDefault="001271F4" w:rsidP="001271F4">
            <w:pPr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>Расспросить собеседника и ответить на его вопросы.</w:t>
            </w:r>
          </w:p>
          <w:p w:rsidR="001271F4" w:rsidRPr="00B67A40" w:rsidRDefault="001271F4" w:rsidP="001271F4">
            <w:pPr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 xml:space="preserve">Читать текст с выборочным пониманием значимой/нужной/интересующей информации. Отработать утвердительные и отрицательные структуры </w:t>
            </w:r>
            <w:proofErr w:type="spellStart"/>
            <w:r w:rsidRPr="00B67A40">
              <w:rPr>
                <w:sz w:val="22"/>
                <w:szCs w:val="22"/>
                <w:lang w:val="en-US" w:eastAsia="en-US"/>
              </w:rPr>
              <w:t>PresentSimple</w:t>
            </w:r>
            <w:proofErr w:type="spellEnd"/>
            <w:r w:rsidRPr="00B67A40">
              <w:rPr>
                <w:sz w:val="22"/>
                <w:szCs w:val="22"/>
                <w:lang w:eastAsia="en-US"/>
              </w:rPr>
              <w:t>.</w:t>
            </w:r>
          </w:p>
          <w:p w:rsidR="001271F4" w:rsidRPr="00B67A40" w:rsidRDefault="001271F4" w:rsidP="001271F4">
            <w:pPr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 xml:space="preserve"> Начинать, вести/поддерживать и заканчивать беседу в стандартных ситуациях общения.</w:t>
            </w:r>
          </w:p>
          <w:p w:rsidR="001271F4" w:rsidRPr="00B67A40" w:rsidRDefault="001271F4" w:rsidP="001271F4">
            <w:pPr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 xml:space="preserve"> Формировать проектные умения.</w:t>
            </w:r>
          </w:p>
          <w:p w:rsidR="001271F4" w:rsidRDefault="001271F4" w:rsidP="001271F4">
            <w:pPr>
              <w:jc w:val="both"/>
              <w:rPr>
                <w:sz w:val="22"/>
                <w:szCs w:val="22"/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>Читать текст с общим пониманием информации. Ориентироваться в иноязычном тексте.</w:t>
            </w:r>
          </w:p>
          <w:p w:rsidR="001271F4" w:rsidRDefault="001271F4" w:rsidP="001271F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271F4" w:rsidRPr="001271F4" w:rsidRDefault="001271F4" w:rsidP="001271F4">
            <w:pPr>
              <w:jc w:val="both"/>
              <w:rPr>
                <w:lang w:eastAsia="en-US"/>
              </w:rPr>
            </w:pPr>
            <w:r w:rsidRPr="001271F4">
              <w:rPr>
                <w:sz w:val="22"/>
                <w:szCs w:val="22"/>
                <w:lang w:eastAsia="en-US"/>
              </w:rPr>
              <w:t>Вести диалог-расспрос.</w:t>
            </w:r>
          </w:p>
        </w:tc>
      </w:tr>
      <w:tr w:rsidR="001271F4" w:rsidTr="00BF0643">
        <w:tc>
          <w:tcPr>
            <w:tcW w:w="675" w:type="dxa"/>
          </w:tcPr>
          <w:p w:rsidR="001271F4" w:rsidRPr="006A1BEB" w:rsidRDefault="001271F4" w:rsidP="007E5ED6">
            <w:pPr>
              <w:pStyle w:val="4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5245" w:type="dxa"/>
          </w:tcPr>
          <w:p w:rsidR="001271F4" w:rsidRDefault="001271F4" w:rsidP="00516ED3">
            <w:r w:rsidRPr="00395637">
              <w:rPr>
                <w:b/>
              </w:rPr>
              <w:t>Модуль 6</w:t>
            </w:r>
            <w:proofErr w:type="gramStart"/>
            <w:r w:rsidRPr="00395637">
              <w:rPr>
                <w:b/>
              </w:rPr>
              <w:t xml:space="preserve"> С</w:t>
            </w:r>
            <w:proofErr w:type="gramEnd"/>
            <w:r>
              <w:rPr>
                <w:b/>
              </w:rPr>
              <w:t xml:space="preserve"> </w:t>
            </w:r>
            <w:r w:rsidRPr="00395637">
              <w:rPr>
                <w:b/>
              </w:rPr>
              <w:t>утра до вечера.</w:t>
            </w:r>
            <w:r>
              <w:t xml:space="preserve"> </w:t>
            </w:r>
          </w:p>
          <w:p w:rsidR="001271F4" w:rsidRPr="00B62AC4" w:rsidRDefault="001271F4" w:rsidP="00516ED3">
            <w:r>
              <w:t>Подъём.</w:t>
            </w:r>
          </w:p>
          <w:p w:rsidR="001271F4" w:rsidRPr="00AF720E" w:rsidRDefault="001271F4" w:rsidP="00516ED3">
            <w:r>
              <w:t>На работе</w:t>
            </w:r>
          </w:p>
          <w:p w:rsidR="001271F4" w:rsidRPr="00AF720E" w:rsidRDefault="001271F4" w:rsidP="00516ED3">
            <w:r>
              <w:t>Выходные</w:t>
            </w:r>
          </w:p>
          <w:p w:rsidR="001271F4" w:rsidRPr="00AF720E" w:rsidRDefault="001271F4" w:rsidP="00516ED3">
            <w:r>
              <w:t>Главные достопримечательности</w:t>
            </w:r>
          </w:p>
          <w:p w:rsidR="001271F4" w:rsidRPr="00AF720E" w:rsidRDefault="001271F4" w:rsidP="00516ED3">
            <w:r>
              <w:t>Слава</w:t>
            </w:r>
          </w:p>
          <w:p w:rsidR="001271F4" w:rsidRPr="00AF720E" w:rsidRDefault="001271F4" w:rsidP="00516ED3">
            <w:r>
              <w:t>Приглашение к действию</w:t>
            </w:r>
            <w:r w:rsidRPr="00AF720E">
              <w:t xml:space="preserve"> </w:t>
            </w:r>
          </w:p>
          <w:p w:rsidR="001271F4" w:rsidRPr="005606A3" w:rsidRDefault="001271F4" w:rsidP="00516ED3">
            <w:r>
              <w:t>Солнечные часы</w:t>
            </w:r>
          </w:p>
          <w:p w:rsidR="001271F4" w:rsidRPr="00AF720E" w:rsidRDefault="001271F4" w:rsidP="00516ED3">
            <w:r>
              <w:t>Книга для чтения. Тест 6</w:t>
            </w:r>
          </w:p>
          <w:p w:rsidR="001271F4" w:rsidRPr="00B62AC4" w:rsidRDefault="001271F4" w:rsidP="00516ED3">
            <w:pPr>
              <w:ind w:left="-108"/>
            </w:pPr>
            <w:r>
              <w:t>Контрольная работа №6</w:t>
            </w:r>
            <w:r w:rsidRPr="005606A3">
              <w:t xml:space="preserve"> </w:t>
            </w:r>
            <w:r>
              <w:t>по теме «</w:t>
            </w:r>
            <w:r w:rsidRPr="005606A3">
              <w:t>С</w:t>
            </w:r>
            <w:r>
              <w:t xml:space="preserve"> </w:t>
            </w:r>
            <w:r w:rsidRPr="005606A3">
              <w:t>утра до вечера».</w:t>
            </w:r>
          </w:p>
        </w:tc>
        <w:tc>
          <w:tcPr>
            <w:tcW w:w="1276" w:type="dxa"/>
          </w:tcPr>
          <w:p w:rsidR="001271F4" w:rsidRPr="006A1BEB" w:rsidRDefault="001271F4" w:rsidP="007E5ED6">
            <w:pPr>
              <w:pStyle w:val="4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793" w:type="dxa"/>
          </w:tcPr>
          <w:p w:rsidR="001271F4" w:rsidRPr="00B67A40" w:rsidRDefault="001271F4" w:rsidP="001271F4">
            <w:pPr>
              <w:tabs>
                <w:tab w:val="left" w:pos="567"/>
                <w:tab w:val="left" w:pos="8222"/>
              </w:tabs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 xml:space="preserve">Искать и выделять нужную информацию, обобщать и фиксировать её. </w:t>
            </w:r>
          </w:p>
          <w:p w:rsidR="001271F4" w:rsidRPr="00B67A40" w:rsidRDefault="001271F4" w:rsidP="001271F4">
            <w:pPr>
              <w:tabs>
                <w:tab w:val="left" w:pos="567"/>
                <w:tab w:val="left" w:pos="8222"/>
              </w:tabs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>Рассказать о родителях и их профессиях, использовать перифраз, синонимические средства в процессе устного общения.</w:t>
            </w:r>
          </w:p>
          <w:p w:rsidR="001271F4" w:rsidRPr="00B67A40" w:rsidRDefault="001271F4" w:rsidP="001271F4">
            <w:pPr>
              <w:tabs>
                <w:tab w:val="left" w:pos="567"/>
                <w:tab w:val="left" w:pos="8222"/>
              </w:tabs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 xml:space="preserve"> Написать электронное письмо с опорой на образец</w:t>
            </w:r>
            <w:proofErr w:type="gramStart"/>
            <w:r w:rsidRPr="00B67A40">
              <w:rPr>
                <w:sz w:val="22"/>
                <w:szCs w:val="22"/>
                <w:lang w:eastAsia="en-US"/>
              </w:rPr>
              <w:t xml:space="preserve">   П</w:t>
            </w:r>
            <w:proofErr w:type="gramEnd"/>
            <w:r w:rsidRPr="00B67A40">
              <w:rPr>
                <w:sz w:val="22"/>
                <w:szCs w:val="22"/>
                <w:lang w:eastAsia="en-US"/>
              </w:rPr>
              <w:t>исать связанный текст о достопримечательностях России.</w:t>
            </w:r>
          </w:p>
          <w:p w:rsidR="001271F4" w:rsidRDefault="001271F4" w:rsidP="001271F4">
            <w:pPr>
              <w:tabs>
                <w:tab w:val="left" w:pos="567"/>
                <w:tab w:val="left" w:pos="8222"/>
              </w:tabs>
              <w:jc w:val="both"/>
              <w:rPr>
                <w:sz w:val="22"/>
                <w:szCs w:val="22"/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 xml:space="preserve"> Стремиться к лучшему осознанию культуры своего народа и  отстаивать национальные и общечеловеческие (гуманистические, демократические) ценности, свою гражданскую позицию.</w:t>
            </w:r>
          </w:p>
          <w:p w:rsidR="001271F4" w:rsidRPr="001271F4" w:rsidRDefault="001271F4" w:rsidP="001271F4">
            <w:pPr>
              <w:tabs>
                <w:tab w:val="left" w:pos="567"/>
                <w:tab w:val="left" w:pos="8222"/>
              </w:tabs>
              <w:jc w:val="both"/>
              <w:rPr>
                <w:lang w:eastAsia="en-US"/>
              </w:rPr>
            </w:pPr>
            <w:proofErr w:type="gramStart"/>
            <w:r w:rsidRPr="001271F4">
              <w:rPr>
                <w:sz w:val="22"/>
                <w:szCs w:val="22"/>
                <w:lang w:eastAsia="en-US"/>
              </w:rPr>
              <w:t>Делать краткие сообщения на основе прочитанного</w:t>
            </w:r>
            <w:proofErr w:type="gramEnd"/>
          </w:p>
        </w:tc>
      </w:tr>
      <w:tr w:rsidR="001271F4" w:rsidTr="00BF0643">
        <w:tc>
          <w:tcPr>
            <w:tcW w:w="675" w:type="dxa"/>
          </w:tcPr>
          <w:p w:rsidR="001271F4" w:rsidRPr="006A1BEB" w:rsidRDefault="001271F4" w:rsidP="007E5ED6">
            <w:pPr>
              <w:pStyle w:val="4"/>
              <w:jc w:val="center"/>
              <w:outlineLvl w:val="3"/>
              <w:rPr>
                <w:b w:val="0"/>
              </w:rPr>
            </w:pPr>
            <w:r w:rsidRPr="006A1BEB">
              <w:rPr>
                <w:b w:val="0"/>
              </w:rPr>
              <w:lastRenderedPageBreak/>
              <w:t>8</w:t>
            </w:r>
          </w:p>
        </w:tc>
        <w:tc>
          <w:tcPr>
            <w:tcW w:w="5245" w:type="dxa"/>
          </w:tcPr>
          <w:p w:rsidR="001271F4" w:rsidRDefault="001271F4" w:rsidP="00516ED3">
            <w:pPr>
              <w:rPr>
                <w:b/>
              </w:rPr>
            </w:pPr>
            <w:r w:rsidRPr="00395637">
              <w:rPr>
                <w:b/>
              </w:rPr>
              <w:t>Модуль 7</w:t>
            </w:r>
            <w:proofErr w:type="gramStart"/>
            <w:r w:rsidRPr="00395637">
              <w:rPr>
                <w:b/>
              </w:rPr>
              <w:t xml:space="preserve"> В</w:t>
            </w:r>
            <w:proofErr w:type="gramEnd"/>
            <w:r>
              <w:rPr>
                <w:b/>
              </w:rPr>
              <w:t xml:space="preserve"> </w:t>
            </w:r>
            <w:r w:rsidRPr="00395637">
              <w:rPr>
                <w:b/>
              </w:rPr>
              <w:t xml:space="preserve"> любую погоду.</w:t>
            </w:r>
          </w:p>
          <w:p w:rsidR="001271F4" w:rsidRPr="005606A3" w:rsidRDefault="001271F4" w:rsidP="00516ED3">
            <w:r>
              <w:t xml:space="preserve"> Год за годом.</w:t>
            </w:r>
          </w:p>
          <w:p w:rsidR="001271F4" w:rsidRPr="00AF720E" w:rsidRDefault="001271F4" w:rsidP="00516ED3">
            <w:r>
              <w:t>Одевайся правильно</w:t>
            </w:r>
          </w:p>
          <w:p w:rsidR="001271F4" w:rsidRPr="00AF720E" w:rsidRDefault="001271F4" w:rsidP="00516ED3">
            <w:r>
              <w:t>Здорово!</w:t>
            </w:r>
          </w:p>
          <w:p w:rsidR="001271F4" w:rsidRPr="00AF720E" w:rsidRDefault="001271F4" w:rsidP="00516ED3">
            <w:r>
              <w:t>Климат Аляски</w:t>
            </w:r>
            <w:r w:rsidRPr="00AF720E">
              <w:t xml:space="preserve"> </w:t>
            </w:r>
          </w:p>
          <w:p w:rsidR="001271F4" w:rsidRPr="00AF720E" w:rsidRDefault="001271F4" w:rsidP="00516ED3">
            <w:r>
              <w:t>Времена года</w:t>
            </w:r>
          </w:p>
          <w:p w:rsidR="001271F4" w:rsidRPr="00AF720E" w:rsidRDefault="001271F4" w:rsidP="00516ED3">
            <w:r>
              <w:t>Покупка одежды.</w:t>
            </w:r>
          </w:p>
          <w:p w:rsidR="001271F4" w:rsidRPr="00AF720E" w:rsidRDefault="001271F4" w:rsidP="00516ED3">
            <w:r>
              <w:t>Ну и погода!</w:t>
            </w:r>
          </w:p>
          <w:p w:rsidR="001271F4" w:rsidRPr="00D012ED" w:rsidRDefault="001271F4" w:rsidP="00516ED3">
            <w:r>
              <w:t>Книга для чтения. Тест 7</w:t>
            </w:r>
          </w:p>
          <w:p w:rsidR="001271F4" w:rsidRPr="005606A3" w:rsidRDefault="001271F4" w:rsidP="00516ED3">
            <w:r>
              <w:t>Контрольная работа №7 по теме «</w:t>
            </w:r>
            <w:r w:rsidRPr="007A177B">
              <w:t>В  любую погоду».</w:t>
            </w:r>
          </w:p>
        </w:tc>
        <w:tc>
          <w:tcPr>
            <w:tcW w:w="1276" w:type="dxa"/>
          </w:tcPr>
          <w:p w:rsidR="001271F4" w:rsidRPr="006A1BEB" w:rsidRDefault="001271F4" w:rsidP="007E5ED6">
            <w:pPr>
              <w:pStyle w:val="4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793" w:type="dxa"/>
          </w:tcPr>
          <w:p w:rsidR="00083878" w:rsidRPr="00B67A40" w:rsidRDefault="00083878" w:rsidP="00083878">
            <w:pPr>
              <w:tabs>
                <w:tab w:val="left" w:pos="567"/>
                <w:tab w:val="left" w:pos="8222"/>
              </w:tabs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>Повторить тематическую лексику о погоде и  понимать основное содержание коротких, несложных аутентичных прагматических текстов (прогноз погоды). Расспросить собеседника и ответить на его вопросы, высказывая свое мнение.</w:t>
            </w:r>
          </w:p>
          <w:p w:rsidR="00083878" w:rsidRPr="00B67A40" w:rsidRDefault="00083878" w:rsidP="00083878">
            <w:pPr>
              <w:tabs>
                <w:tab w:val="left" w:pos="567"/>
                <w:tab w:val="left" w:pos="8222"/>
              </w:tabs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>Прочитать текст с выборочным пониманием значимой/нужной/интересующей информации. Применить правила написания слов.</w:t>
            </w:r>
          </w:p>
          <w:p w:rsidR="00083878" w:rsidRPr="00B67A40" w:rsidRDefault="00083878" w:rsidP="00083878">
            <w:pPr>
              <w:tabs>
                <w:tab w:val="left" w:pos="567"/>
                <w:tab w:val="left" w:pos="8222"/>
              </w:tabs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 xml:space="preserve">Писать открытки, употребляя формулы речевого этикета. </w:t>
            </w:r>
          </w:p>
          <w:p w:rsidR="00083878" w:rsidRPr="00B67A40" w:rsidRDefault="00083878" w:rsidP="00083878">
            <w:pPr>
              <w:tabs>
                <w:tab w:val="left" w:pos="567"/>
                <w:tab w:val="left" w:pos="8222"/>
              </w:tabs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>Развивать чувства прекрасного на основе музыкальных фрагментов.</w:t>
            </w:r>
          </w:p>
          <w:p w:rsidR="00083878" w:rsidRPr="00B67A40" w:rsidRDefault="00083878" w:rsidP="00083878">
            <w:pPr>
              <w:tabs>
                <w:tab w:val="left" w:pos="567"/>
                <w:tab w:val="left" w:pos="8222"/>
              </w:tabs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 xml:space="preserve"> Иметь представление об особенностях климата Аляски. Формировать проектные умения, готовить материал для проведения презентации в наглядной форме, используя для этого специально подготовленный продукт проектирования, создание веб-страниц.</w:t>
            </w:r>
          </w:p>
          <w:p w:rsidR="00083878" w:rsidRPr="00B67A40" w:rsidRDefault="00083878" w:rsidP="00083878">
            <w:pPr>
              <w:tabs>
                <w:tab w:val="left" w:pos="567"/>
                <w:tab w:val="left" w:pos="8222"/>
              </w:tabs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 xml:space="preserve"> Составить диалог этикетного характера.</w:t>
            </w:r>
          </w:p>
          <w:p w:rsidR="001271F4" w:rsidRPr="00083878" w:rsidRDefault="00083878" w:rsidP="00083878">
            <w:pPr>
              <w:tabs>
                <w:tab w:val="left" w:pos="567"/>
                <w:tab w:val="left" w:pos="8222"/>
              </w:tabs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 xml:space="preserve"> Уметь работать с информацией, осуществлять ее поиск, анализ, обобщение, выделение главного.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83878">
              <w:rPr>
                <w:sz w:val="22"/>
                <w:szCs w:val="22"/>
                <w:lang w:eastAsia="en-US"/>
              </w:rPr>
              <w:t>Высказывать свое мнение на основе прослушанных звуков природы, воспринимать на слух и полностью понимать речь учителя, одноклассников.</w:t>
            </w:r>
            <w:r w:rsidRPr="00083878"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1271F4" w:rsidTr="00BF0643">
        <w:tc>
          <w:tcPr>
            <w:tcW w:w="675" w:type="dxa"/>
          </w:tcPr>
          <w:p w:rsidR="001271F4" w:rsidRPr="006A1BEB" w:rsidRDefault="001271F4" w:rsidP="007E5ED6">
            <w:pPr>
              <w:pStyle w:val="4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5245" w:type="dxa"/>
          </w:tcPr>
          <w:p w:rsidR="001271F4" w:rsidRDefault="001271F4" w:rsidP="00516ED3">
            <w:r w:rsidRPr="00395637">
              <w:rPr>
                <w:b/>
              </w:rPr>
              <w:t>Модуль 8 Особые дни.</w:t>
            </w:r>
          </w:p>
          <w:p w:rsidR="001271F4" w:rsidRPr="00AF720E" w:rsidRDefault="001271F4" w:rsidP="00516ED3">
            <w:r>
              <w:t xml:space="preserve"> Праздники</w:t>
            </w:r>
          </w:p>
          <w:p w:rsidR="001271F4" w:rsidRPr="00AF720E" w:rsidRDefault="001271F4" w:rsidP="00516ED3">
            <w:r>
              <w:t>Готовим сами</w:t>
            </w:r>
          </w:p>
          <w:p w:rsidR="001271F4" w:rsidRPr="00AF720E" w:rsidRDefault="001271F4" w:rsidP="00516ED3">
            <w:r>
              <w:t>У меня день рождения!</w:t>
            </w:r>
          </w:p>
          <w:p w:rsidR="001271F4" w:rsidRPr="00AF720E" w:rsidRDefault="001271F4" w:rsidP="00516ED3">
            <w:r>
              <w:t>День благодарения</w:t>
            </w:r>
          </w:p>
          <w:p w:rsidR="001271F4" w:rsidRPr="00AF720E" w:rsidRDefault="001271F4" w:rsidP="00516ED3">
            <w:r>
              <w:t>Праздники и гулянья</w:t>
            </w:r>
          </w:p>
          <w:p w:rsidR="001271F4" w:rsidRPr="00AF720E" w:rsidRDefault="001271F4" w:rsidP="00516ED3">
            <w:r>
              <w:t>Заказ блюд в ресторане</w:t>
            </w:r>
          </w:p>
          <w:p w:rsidR="001271F4" w:rsidRDefault="001271F4" w:rsidP="00516ED3">
            <w:r>
              <w:t>Когда я готовлю на кухне</w:t>
            </w:r>
          </w:p>
          <w:p w:rsidR="001271F4" w:rsidRDefault="001271F4" w:rsidP="006A1BEB">
            <w:r>
              <w:t>Книга для чтения. Тест 8</w:t>
            </w:r>
          </w:p>
          <w:p w:rsidR="001271F4" w:rsidRPr="00AF720E" w:rsidRDefault="001271F4" w:rsidP="006A1BEB">
            <w:r>
              <w:t>Контрольная работа №8 по теме «Особые дни».</w:t>
            </w:r>
          </w:p>
        </w:tc>
        <w:tc>
          <w:tcPr>
            <w:tcW w:w="1276" w:type="dxa"/>
          </w:tcPr>
          <w:p w:rsidR="001271F4" w:rsidRPr="006A1BEB" w:rsidRDefault="001271F4" w:rsidP="007E5ED6">
            <w:pPr>
              <w:pStyle w:val="4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793" w:type="dxa"/>
          </w:tcPr>
          <w:p w:rsidR="00083878" w:rsidRPr="00B67A40" w:rsidRDefault="00083878" w:rsidP="00083878">
            <w:pPr>
              <w:jc w:val="both"/>
            </w:pPr>
            <w:r w:rsidRPr="00B67A40">
              <w:rPr>
                <w:sz w:val="22"/>
                <w:szCs w:val="22"/>
              </w:rPr>
              <w:t>Воспринимать на слух и правильно воспроизводить реплики из диалога.</w:t>
            </w:r>
          </w:p>
          <w:p w:rsidR="00083878" w:rsidRPr="00B67A40" w:rsidRDefault="00083878" w:rsidP="00083878">
            <w:pPr>
              <w:jc w:val="both"/>
            </w:pPr>
            <w:r w:rsidRPr="00B67A40">
              <w:rPr>
                <w:sz w:val="22"/>
                <w:szCs w:val="22"/>
              </w:rPr>
              <w:t>Высказывать просьбу, предложение.</w:t>
            </w:r>
          </w:p>
          <w:p w:rsidR="00083878" w:rsidRPr="00B67A40" w:rsidRDefault="00083878" w:rsidP="00083878">
            <w:pPr>
              <w:jc w:val="both"/>
            </w:pPr>
            <w:r w:rsidRPr="00B67A40">
              <w:rPr>
                <w:sz w:val="22"/>
                <w:szCs w:val="22"/>
              </w:rPr>
              <w:t>Вести диалог - обсуждение списка покупок.</w:t>
            </w:r>
          </w:p>
          <w:p w:rsidR="00083878" w:rsidRPr="00B67A40" w:rsidRDefault="00083878" w:rsidP="00083878">
            <w:pPr>
              <w:jc w:val="both"/>
            </w:pPr>
            <w:r w:rsidRPr="00B67A40">
              <w:rPr>
                <w:sz w:val="22"/>
                <w:szCs w:val="22"/>
              </w:rPr>
              <w:t>Описывать тематические картинки</w:t>
            </w:r>
            <w:proofErr w:type="gramStart"/>
            <w:r w:rsidRPr="00B67A40">
              <w:rPr>
                <w:sz w:val="22"/>
                <w:szCs w:val="22"/>
              </w:rPr>
              <w:t>;.</w:t>
            </w:r>
            <w:proofErr w:type="gramEnd"/>
          </w:p>
          <w:p w:rsidR="00083878" w:rsidRDefault="00083878" w:rsidP="00083878">
            <w:pPr>
              <w:jc w:val="both"/>
              <w:rPr>
                <w:sz w:val="22"/>
                <w:szCs w:val="22"/>
              </w:rPr>
            </w:pPr>
            <w:r w:rsidRPr="00B67A40">
              <w:rPr>
                <w:sz w:val="22"/>
                <w:szCs w:val="22"/>
              </w:rPr>
              <w:t>Чтение и полное понимание содержания аутентичного текста (Праздники в Британии и Китае).</w:t>
            </w:r>
          </w:p>
          <w:p w:rsidR="001271F4" w:rsidRPr="00083878" w:rsidRDefault="00083878" w:rsidP="00083878">
            <w:pPr>
              <w:jc w:val="both"/>
            </w:pPr>
            <w:r w:rsidRPr="00083878">
              <w:rPr>
                <w:sz w:val="22"/>
                <w:szCs w:val="22"/>
                <w:lang w:eastAsia="en-US"/>
              </w:rPr>
              <w:t>Уметь определять тему текста, выделять главные факты, опуская второстепенные.</w:t>
            </w:r>
          </w:p>
        </w:tc>
      </w:tr>
      <w:tr w:rsidR="001271F4" w:rsidTr="00BF0643">
        <w:tc>
          <w:tcPr>
            <w:tcW w:w="675" w:type="dxa"/>
          </w:tcPr>
          <w:p w:rsidR="001271F4" w:rsidRPr="006A1BEB" w:rsidRDefault="001271F4" w:rsidP="007E5ED6">
            <w:pPr>
              <w:pStyle w:val="4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5245" w:type="dxa"/>
          </w:tcPr>
          <w:p w:rsidR="001271F4" w:rsidRDefault="001271F4" w:rsidP="00516ED3">
            <w:pPr>
              <w:rPr>
                <w:b/>
              </w:rPr>
            </w:pPr>
            <w:r w:rsidRPr="00395637">
              <w:rPr>
                <w:b/>
              </w:rPr>
              <w:t>Модуль 9</w:t>
            </w:r>
            <w:proofErr w:type="gramStart"/>
            <w:r w:rsidRPr="00395637">
              <w:rPr>
                <w:b/>
              </w:rPr>
              <w:t xml:space="preserve"> Ж</w:t>
            </w:r>
            <w:proofErr w:type="gramEnd"/>
            <w:r w:rsidRPr="00395637">
              <w:rPr>
                <w:b/>
              </w:rPr>
              <w:t>ить в ногу со временем.</w:t>
            </w:r>
          </w:p>
          <w:p w:rsidR="001271F4" w:rsidRPr="00AF720E" w:rsidRDefault="001271F4" w:rsidP="00516ED3">
            <w:r>
              <w:t xml:space="preserve"> За покупками</w:t>
            </w:r>
          </w:p>
          <w:p w:rsidR="001271F4" w:rsidRPr="00AF720E" w:rsidRDefault="001271F4" w:rsidP="00516ED3">
            <w:r>
              <w:t xml:space="preserve">Было </w:t>
            </w:r>
            <w:proofErr w:type="gramStart"/>
            <w:r>
              <w:t>здорово</w:t>
            </w:r>
            <w:proofErr w:type="gramEnd"/>
            <w:r>
              <w:t>!</w:t>
            </w:r>
          </w:p>
          <w:p w:rsidR="001271F4" w:rsidRPr="00AF720E" w:rsidRDefault="001271F4" w:rsidP="00516ED3">
            <w:r>
              <w:t>Не пропустите!</w:t>
            </w:r>
            <w:r w:rsidRPr="00AF720E">
              <w:t xml:space="preserve"> </w:t>
            </w:r>
          </w:p>
          <w:p w:rsidR="001271F4" w:rsidRPr="00AF720E" w:rsidRDefault="001271F4" w:rsidP="00516ED3">
            <w:r>
              <w:t>Оживленные места Лондона</w:t>
            </w:r>
          </w:p>
          <w:p w:rsidR="001271F4" w:rsidRPr="00AF720E" w:rsidRDefault="001271F4" w:rsidP="00516ED3">
            <w:r>
              <w:t>Музеи: музей игрушки в Сергиевом Посаде</w:t>
            </w:r>
          </w:p>
          <w:p w:rsidR="001271F4" w:rsidRPr="00AF720E" w:rsidRDefault="001271F4" w:rsidP="00516ED3">
            <w:r>
              <w:t>Как пройти….?</w:t>
            </w:r>
          </w:p>
          <w:p w:rsidR="001271F4" w:rsidRPr="00AF720E" w:rsidRDefault="001271F4" w:rsidP="00516ED3">
            <w:r>
              <w:t>Математика. Монеты.</w:t>
            </w:r>
          </w:p>
          <w:p w:rsidR="001271F4" w:rsidRPr="008E07E6" w:rsidRDefault="001271F4" w:rsidP="00516ED3">
            <w:r>
              <w:t>Книга для чтения. Тест 9</w:t>
            </w:r>
          </w:p>
          <w:p w:rsidR="001271F4" w:rsidRPr="00AF720E" w:rsidRDefault="001271F4" w:rsidP="00516ED3">
            <w:r>
              <w:t>Контрольная работа №9 по теме «</w:t>
            </w:r>
            <w:r w:rsidRPr="008E07E6">
              <w:t xml:space="preserve">Жить в ногу </w:t>
            </w:r>
            <w:r w:rsidRPr="008E07E6">
              <w:lastRenderedPageBreak/>
              <w:t>со временем».</w:t>
            </w:r>
          </w:p>
        </w:tc>
        <w:tc>
          <w:tcPr>
            <w:tcW w:w="1276" w:type="dxa"/>
          </w:tcPr>
          <w:p w:rsidR="001271F4" w:rsidRPr="006A1BEB" w:rsidRDefault="001271F4" w:rsidP="007E5ED6">
            <w:pPr>
              <w:pStyle w:val="4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lastRenderedPageBreak/>
              <w:t>9</w:t>
            </w:r>
          </w:p>
        </w:tc>
        <w:tc>
          <w:tcPr>
            <w:tcW w:w="3793" w:type="dxa"/>
          </w:tcPr>
          <w:p w:rsidR="00083878" w:rsidRPr="00B67A40" w:rsidRDefault="00083878" w:rsidP="00083878">
            <w:pPr>
              <w:jc w:val="both"/>
            </w:pPr>
            <w:r w:rsidRPr="00B67A40">
              <w:rPr>
                <w:sz w:val="22"/>
                <w:szCs w:val="22"/>
              </w:rPr>
              <w:t>Читать и полностью понимать содержания аутентичного текста;</w:t>
            </w:r>
          </w:p>
          <w:p w:rsidR="00083878" w:rsidRPr="00B67A40" w:rsidRDefault="00083878" w:rsidP="00083878">
            <w:pPr>
              <w:jc w:val="both"/>
            </w:pPr>
            <w:r w:rsidRPr="00B67A40">
              <w:rPr>
                <w:sz w:val="22"/>
                <w:szCs w:val="22"/>
              </w:rPr>
              <w:t>Обсудить места для проведения досуга;</w:t>
            </w:r>
          </w:p>
          <w:p w:rsidR="00083878" w:rsidRPr="00B67A40" w:rsidRDefault="00083878" w:rsidP="00083878">
            <w:pPr>
              <w:jc w:val="both"/>
            </w:pPr>
            <w:r w:rsidRPr="00B67A40">
              <w:rPr>
                <w:sz w:val="22"/>
                <w:szCs w:val="22"/>
              </w:rPr>
              <w:t>Написать рассказ о знаменитом магазине в России;</w:t>
            </w:r>
          </w:p>
          <w:p w:rsidR="00083878" w:rsidRPr="00B67A40" w:rsidRDefault="00083878" w:rsidP="00083878">
            <w:pPr>
              <w:jc w:val="both"/>
            </w:pPr>
            <w:r w:rsidRPr="00B67A40">
              <w:rPr>
                <w:sz w:val="22"/>
                <w:szCs w:val="22"/>
              </w:rPr>
              <w:t>Рассказать о событиях в твоем городе.</w:t>
            </w:r>
          </w:p>
          <w:p w:rsidR="00083878" w:rsidRPr="00B67A40" w:rsidRDefault="00083878" w:rsidP="00083878">
            <w:pPr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>Написать короткий текст - описание достопримечательности.</w:t>
            </w:r>
          </w:p>
          <w:p w:rsidR="00083878" w:rsidRPr="00B67A40" w:rsidRDefault="00083878" w:rsidP="00083878">
            <w:pPr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 xml:space="preserve"> Понимать, какую роль владение </w:t>
            </w:r>
            <w:r w:rsidRPr="00B67A40">
              <w:rPr>
                <w:sz w:val="22"/>
                <w:szCs w:val="22"/>
                <w:lang w:eastAsia="en-US"/>
              </w:rPr>
              <w:lastRenderedPageBreak/>
              <w:t>иностранным языком играет в современном мире.</w:t>
            </w:r>
          </w:p>
          <w:p w:rsidR="00083878" w:rsidRPr="00B67A40" w:rsidRDefault="00083878" w:rsidP="00083878">
            <w:pPr>
              <w:tabs>
                <w:tab w:val="left" w:pos="567"/>
                <w:tab w:val="left" w:pos="8222"/>
              </w:tabs>
              <w:jc w:val="both"/>
              <w:rPr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 xml:space="preserve">Составлять  микро-диалоги на основе </w:t>
            </w:r>
            <w:proofErr w:type="gramStart"/>
            <w:r w:rsidRPr="00B67A40">
              <w:rPr>
                <w:sz w:val="22"/>
                <w:szCs w:val="22"/>
                <w:lang w:eastAsia="en-US"/>
              </w:rPr>
              <w:t>прочитанного</w:t>
            </w:r>
            <w:proofErr w:type="gramEnd"/>
            <w:r w:rsidRPr="00B67A40">
              <w:rPr>
                <w:sz w:val="22"/>
                <w:szCs w:val="22"/>
                <w:lang w:eastAsia="en-US"/>
              </w:rPr>
              <w:t>.</w:t>
            </w:r>
          </w:p>
          <w:p w:rsidR="001271F4" w:rsidRDefault="001271F4" w:rsidP="007E5ED6">
            <w:pPr>
              <w:pStyle w:val="4"/>
              <w:jc w:val="center"/>
              <w:outlineLvl w:val="3"/>
            </w:pPr>
          </w:p>
        </w:tc>
      </w:tr>
      <w:tr w:rsidR="001271F4" w:rsidTr="00BF0643">
        <w:tc>
          <w:tcPr>
            <w:tcW w:w="675" w:type="dxa"/>
          </w:tcPr>
          <w:p w:rsidR="001271F4" w:rsidRPr="006A1BEB" w:rsidRDefault="001271F4" w:rsidP="007E5ED6">
            <w:pPr>
              <w:pStyle w:val="4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lastRenderedPageBreak/>
              <w:t>11</w:t>
            </w:r>
          </w:p>
        </w:tc>
        <w:tc>
          <w:tcPr>
            <w:tcW w:w="5245" w:type="dxa"/>
          </w:tcPr>
          <w:p w:rsidR="001271F4" w:rsidRDefault="001271F4" w:rsidP="00516ED3">
            <w:pPr>
              <w:rPr>
                <w:b/>
              </w:rPr>
            </w:pPr>
            <w:r w:rsidRPr="00395637">
              <w:rPr>
                <w:b/>
              </w:rPr>
              <w:t>Модуль 10 Каникулы.</w:t>
            </w:r>
          </w:p>
          <w:p w:rsidR="001271F4" w:rsidRPr="00AF720E" w:rsidRDefault="001271F4" w:rsidP="00516ED3">
            <w:r>
              <w:t xml:space="preserve"> Путешествия и отдых.</w:t>
            </w:r>
          </w:p>
          <w:p w:rsidR="001271F4" w:rsidRPr="00AF720E" w:rsidRDefault="001271F4" w:rsidP="00516ED3">
            <w:r>
              <w:t>Летние удовольствия.</w:t>
            </w:r>
          </w:p>
          <w:p w:rsidR="001271F4" w:rsidRPr="00AF720E" w:rsidRDefault="001271F4" w:rsidP="00516ED3">
            <w:r>
              <w:t>Просто записка…</w:t>
            </w:r>
          </w:p>
          <w:p w:rsidR="001271F4" w:rsidRPr="00AF720E" w:rsidRDefault="001271F4" w:rsidP="00516ED3">
            <w:r>
              <w:t>Поехали!</w:t>
            </w:r>
          </w:p>
          <w:p w:rsidR="001271F4" w:rsidRPr="00AF720E" w:rsidRDefault="001271F4" w:rsidP="00516ED3">
            <w:r>
              <w:t>Увидимся в летнем лагере!</w:t>
            </w:r>
          </w:p>
          <w:p w:rsidR="001271F4" w:rsidRDefault="001271F4" w:rsidP="00516ED3">
            <w:r>
              <w:t>Как взять на прокат велосипед/ автомобиль</w:t>
            </w:r>
          </w:p>
          <w:p w:rsidR="001271F4" w:rsidRPr="00AF720E" w:rsidRDefault="001271F4" w:rsidP="00516ED3">
            <w:r>
              <w:t>Комикс о походе</w:t>
            </w:r>
          </w:p>
          <w:p w:rsidR="001271F4" w:rsidRPr="00AF720E" w:rsidRDefault="001271F4" w:rsidP="00516ED3">
            <w:r>
              <w:t>Книга для чтения. Тест 10</w:t>
            </w:r>
          </w:p>
          <w:p w:rsidR="001271F4" w:rsidRDefault="001271F4" w:rsidP="00516ED3">
            <w:r>
              <w:t>Контрольная работа №10</w:t>
            </w:r>
            <w:r w:rsidRPr="00D536FE">
              <w:t xml:space="preserve"> </w:t>
            </w:r>
            <w:r>
              <w:t>по теме «</w:t>
            </w:r>
            <w:r w:rsidRPr="00D536FE">
              <w:t>Каникулы».</w:t>
            </w:r>
          </w:p>
          <w:p w:rsidR="001271F4" w:rsidRPr="00AF720E" w:rsidRDefault="001271F4" w:rsidP="00516ED3">
            <w:r w:rsidRPr="00D536FE">
              <w:t>Работа с рабочей тетрадью</w:t>
            </w:r>
          </w:p>
        </w:tc>
        <w:tc>
          <w:tcPr>
            <w:tcW w:w="1276" w:type="dxa"/>
          </w:tcPr>
          <w:p w:rsidR="001271F4" w:rsidRPr="006A1BEB" w:rsidRDefault="001271F4" w:rsidP="007E5ED6">
            <w:pPr>
              <w:pStyle w:val="4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793" w:type="dxa"/>
          </w:tcPr>
          <w:p w:rsidR="00083878" w:rsidRPr="00B67A40" w:rsidRDefault="00083878" w:rsidP="00083878">
            <w:pPr>
              <w:jc w:val="both"/>
            </w:pPr>
            <w:r w:rsidRPr="00B67A40">
              <w:rPr>
                <w:sz w:val="22"/>
                <w:szCs w:val="22"/>
              </w:rPr>
              <w:t>Вести диалог в стандартной ситуации в ресторане, аренды автомобиля;</w:t>
            </w:r>
          </w:p>
          <w:p w:rsidR="00083878" w:rsidRPr="00B67A40" w:rsidRDefault="00083878" w:rsidP="00083878">
            <w:pPr>
              <w:jc w:val="both"/>
            </w:pPr>
            <w:r w:rsidRPr="00B67A40">
              <w:rPr>
                <w:sz w:val="22"/>
                <w:szCs w:val="22"/>
              </w:rPr>
              <w:t>Провести рекламу мест для отдыха в твоей стране;</w:t>
            </w:r>
          </w:p>
          <w:p w:rsidR="00083878" w:rsidRPr="00B67A40" w:rsidRDefault="00083878" w:rsidP="00083878">
            <w:pPr>
              <w:jc w:val="both"/>
            </w:pPr>
            <w:r w:rsidRPr="00B67A40">
              <w:rPr>
                <w:sz w:val="22"/>
                <w:szCs w:val="22"/>
              </w:rPr>
              <w:t>Употребить фразы приглашений \ предложения\ отказа\ согласия;</w:t>
            </w:r>
          </w:p>
          <w:p w:rsidR="00083878" w:rsidRPr="00B67A40" w:rsidRDefault="00083878" w:rsidP="00083878">
            <w:pPr>
              <w:jc w:val="both"/>
            </w:pPr>
            <w:r w:rsidRPr="00B67A40">
              <w:rPr>
                <w:sz w:val="22"/>
                <w:szCs w:val="22"/>
              </w:rPr>
              <w:t>Рассказать о достопримечательностях своей и другой страны.</w:t>
            </w:r>
          </w:p>
          <w:p w:rsidR="00083878" w:rsidRDefault="00083878" w:rsidP="00083878">
            <w:pPr>
              <w:jc w:val="both"/>
              <w:rPr>
                <w:sz w:val="22"/>
                <w:szCs w:val="22"/>
                <w:lang w:eastAsia="en-US"/>
              </w:rPr>
            </w:pPr>
            <w:r w:rsidRPr="00B67A40">
              <w:rPr>
                <w:sz w:val="22"/>
                <w:szCs w:val="22"/>
                <w:lang w:eastAsia="en-US"/>
              </w:rPr>
              <w:t xml:space="preserve">Читать текст с выборочным пониманием значимой/нужной/интересующей информации. </w:t>
            </w:r>
          </w:p>
          <w:p w:rsidR="001271F4" w:rsidRPr="00083878" w:rsidRDefault="00083878" w:rsidP="00083878">
            <w:pPr>
              <w:jc w:val="both"/>
              <w:rPr>
                <w:lang w:eastAsia="en-US"/>
              </w:rPr>
            </w:pPr>
            <w:r w:rsidRPr="00083878">
              <w:rPr>
                <w:sz w:val="22"/>
                <w:szCs w:val="22"/>
                <w:lang w:eastAsia="en-US"/>
              </w:rPr>
              <w:t>Выбирая наиболее рациональное решение, сделать электронную презентацию.</w:t>
            </w:r>
          </w:p>
        </w:tc>
      </w:tr>
    </w:tbl>
    <w:p w:rsidR="00F36675" w:rsidRPr="00B67A40" w:rsidRDefault="00F36675" w:rsidP="00F36675">
      <w:pPr>
        <w:outlineLvl w:val="0"/>
        <w:rPr>
          <w:bCs/>
          <w:caps/>
          <w:sz w:val="28"/>
          <w:szCs w:val="28"/>
        </w:rPr>
      </w:pPr>
    </w:p>
    <w:p w:rsidR="004072E5" w:rsidRPr="00841D2C" w:rsidRDefault="00841D2C" w:rsidP="004072E5">
      <w:pPr>
        <w:shd w:val="clear" w:color="auto" w:fill="FFFFFF"/>
        <w:spacing w:after="15"/>
        <w:jc w:val="center"/>
        <w:rPr>
          <w:b/>
          <w:sz w:val="28"/>
          <w:szCs w:val="28"/>
        </w:rPr>
      </w:pPr>
      <w:r w:rsidRPr="00841D2C">
        <w:rPr>
          <w:b/>
          <w:sz w:val="28"/>
          <w:szCs w:val="28"/>
        </w:rPr>
        <w:t>Описание материально – технического обеспечения образовательного процесса</w:t>
      </w:r>
    </w:p>
    <w:p w:rsidR="00841D2C" w:rsidRPr="00841D2C" w:rsidRDefault="00841D2C" w:rsidP="004072E5">
      <w:pPr>
        <w:shd w:val="clear" w:color="auto" w:fill="FFFFFF"/>
        <w:spacing w:after="15"/>
        <w:jc w:val="center"/>
        <w:rPr>
          <w:b/>
          <w:sz w:val="28"/>
          <w:szCs w:val="28"/>
        </w:rPr>
      </w:pPr>
    </w:p>
    <w:p w:rsidR="00841D2C" w:rsidRPr="00426093" w:rsidRDefault="00841D2C" w:rsidP="00841D2C">
      <w:pPr>
        <w:shd w:val="clear" w:color="auto" w:fill="FFFFFF"/>
        <w:tabs>
          <w:tab w:val="left" w:pos="405"/>
        </w:tabs>
        <w:spacing w:after="15"/>
        <w:rPr>
          <w:b/>
          <w:sz w:val="28"/>
          <w:szCs w:val="28"/>
        </w:rPr>
      </w:pPr>
      <w:r w:rsidRPr="00426093">
        <w:rPr>
          <w:b/>
          <w:sz w:val="28"/>
          <w:szCs w:val="28"/>
        </w:rPr>
        <w:t>Печатные пособия</w:t>
      </w:r>
    </w:p>
    <w:p w:rsidR="00841D2C" w:rsidRPr="00203D3C" w:rsidRDefault="00841D2C" w:rsidP="00841D2C">
      <w:pPr>
        <w:rPr>
          <w:color w:val="000000"/>
          <w:sz w:val="28"/>
          <w:szCs w:val="28"/>
        </w:rPr>
      </w:pPr>
      <w:r w:rsidRPr="00203D3C">
        <w:rPr>
          <w:color w:val="000000"/>
          <w:sz w:val="28"/>
          <w:szCs w:val="28"/>
        </w:rPr>
        <w:t>1. Алфавит (настенная таблица).</w:t>
      </w:r>
    </w:p>
    <w:p w:rsidR="00841D2C" w:rsidRPr="00203D3C" w:rsidRDefault="00841D2C" w:rsidP="00841D2C">
      <w:pPr>
        <w:rPr>
          <w:color w:val="000000"/>
          <w:sz w:val="28"/>
          <w:szCs w:val="28"/>
        </w:rPr>
      </w:pPr>
      <w:r w:rsidRPr="00203D3C">
        <w:rPr>
          <w:color w:val="000000"/>
          <w:sz w:val="28"/>
          <w:szCs w:val="28"/>
        </w:rPr>
        <w:t>2. Грамматические таблицы.</w:t>
      </w:r>
    </w:p>
    <w:p w:rsidR="00841D2C" w:rsidRPr="00203D3C" w:rsidRDefault="00841D2C" w:rsidP="00841D2C">
      <w:pPr>
        <w:rPr>
          <w:color w:val="000000"/>
          <w:sz w:val="28"/>
          <w:szCs w:val="28"/>
        </w:rPr>
      </w:pPr>
      <w:r w:rsidRPr="00203D3C">
        <w:rPr>
          <w:color w:val="000000"/>
          <w:sz w:val="28"/>
          <w:szCs w:val="28"/>
        </w:rPr>
        <w:t>3. Контрольно-измерительные материалы по английскому языку (контрольные работы, тесты)</w:t>
      </w:r>
    </w:p>
    <w:p w:rsidR="00841D2C" w:rsidRPr="00203D3C" w:rsidRDefault="00841D2C" w:rsidP="00841D2C">
      <w:pPr>
        <w:rPr>
          <w:color w:val="000000"/>
          <w:sz w:val="28"/>
          <w:szCs w:val="28"/>
        </w:rPr>
      </w:pPr>
      <w:r w:rsidRPr="00203D3C">
        <w:rPr>
          <w:color w:val="000000"/>
          <w:sz w:val="28"/>
          <w:szCs w:val="28"/>
        </w:rPr>
        <w:t>4. Карт</w:t>
      </w:r>
      <w:proofErr w:type="gramStart"/>
      <w:r w:rsidRPr="00203D3C">
        <w:rPr>
          <w:color w:val="000000"/>
          <w:sz w:val="28"/>
          <w:szCs w:val="28"/>
        </w:rPr>
        <w:t>а(</w:t>
      </w:r>
      <w:proofErr w:type="gramEnd"/>
      <w:r w:rsidRPr="00203D3C">
        <w:rPr>
          <w:color w:val="000000"/>
          <w:sz w:val="28"/>
          <w:szCs w:val="28"/>
        </w:rPr>
        <w:t>ы) стран(ы) изучаемого языка, карта Европы</w:t>
      </w:r>
    </w:p>
    <w:p w:rsidR="00841D2C" w:rsidRDefault="00841D2C" w:rsidP="00841D2C">
      <w:pPr>
        <w:rPr>
          <w:color w:val="000000"/>
          <w:sz w:val="28"/>
          <w:szCs w:val="28"/>
        </w:rPr>
      </w:pPr>
      <w:r w:rsidRPr="00203D3C">
        <w:rPr>
          <w:color w:val="000000"/>
          <w:sz w:val="28"/>
          <w:szCs w:val="28"/>
        </w:rPr>
        <w:t>5. Плакаты по англоговорящим странам.</w:t>
      </w:r>
    </w:p>
    <w:p w:rsidR="00841D2C" w:rsidRDefault="00841D2C" w:rsidP="00841D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ИКТ </w:t>
      </w:r>
      <w:r>
        <w:rPr>
          <w:b/>
          <w:bCs/>
          <w:caps/>
          <w:color w:val="000000"/>
          <w:sz w:val="28"/>
          <w:szCs w:val="28"/>
        </w:rPr>
        <w:tab/>
      </w:r>
      <w:r w:rsidRPr="00426093">
        <w:rPr>
          <w:b/>
          <w:color w:val="000000"/>
          <w:sz w:val="28"/>
          <w:szCs w:val="28"/>
        </w:rPr>
        <w:t>ресурсы</w:t>
      </w:r>
    </w:p>
    <w:p w:rsidR="00841D2C" w:rsidRDefault="00841D2C" w:rsidP="00841D2C">
      <w:pPr>
        <w:rPr>
          <w:color w:val="000000"/>
          <w:sz w:val="28"/>
          <w:szCs w:val="28"/>
        </w:rPr>
      </w:pPr>
      <w:r w:rsidRPr="00203D3C">
        <w:rPr>
          <w:color w:val="000000"/>
          <w:sz w:val="28"/>
          <w:szCs w:val="28"/>
        </w:rPr>
        <w:t>Мультимедийные диски к учебникам и рабочим тетрадям по английскому языку для 5 класса</w:t>
      </w:r>
      <w:r>
        <w:rPr>
          <w:color w:val="000000"/>
          <w:sz w:val="28"/>
          <w:szCs w:val="28"/>
        </w:rPr>
        <w:t>.</w:t>
      </w:r>
    </w:p>
    <w:p w:rsidR="00841D2C" w:rsidRPr="00426093" w:rsidRDefault="00841D2C" w:rsidP="00841D2C">
      <w:pPr>
        <w:shd w:val="clear" w:color="auto" w:fill="FFFFFF"/>
        <w:spacing w:before="100" w:beforeAutospacing="1"/>
        <w:rPr>
          <w:b/>
          <w:color w:val="000000"/>
          <w:sz w:val="28"/>
          <w:szCs w:val="28"/>
        </w:rPr>
      </w:pPr>
      <w:r w:rsidRPr="00426093">
        <w:rPr>
          <w:b/>
          <w:color w:val="000000"/>
          <w:sz w:val="28"/>
          <w:szCs w:val="28"/>
        </w:rPr>
        <w:t>Технические средства обучения</w:t>
      </w:r>
    </w:p>
    <w:p w:rsidR="00841D2C" w:rsidRDefault="00841D2C" w:rsidP="00841D2C">
      <w:pPr>
        <w:shd w:val="clear" w:color="auto" w:fill="FFFFFF"/>
        <w:rPr>
          <w:color w:val="000000"/>
          <w:sz w:val="28"/>
          <w:szCs w:val="28"/>
        </w:rPr>
      </w:pPr>
      <w:r w:rsidRPr="00203D3C">
        <w:rPr>
          <w:color w:val="000000"/>
          <w:sz w:val="28"/>
          <w:szCs w:val="28"/>
        </w:rPr>
        <w:t>1.Компьютер</w:t>
      </w:r>
    </w:p>
    <w:p w:rsidR="00841D2C" w:rsidRPr="00203D3C" w:rsidRDefault="00841D2C" w:rsidP="00841D2C">
      <w:pPr>
        <w:shd w:val="clear" w:color="auto" w:fill="FFFFFF"/>
        <w:rPr>
          <w:color w:val="000000"/>
          <w:sz w:val="28"/>
          <w:szCs w:val="28"/>
        </w:rPr>
      </w:pPr>
      <w:r w:rsidRPr="00203D3C">
        <w:rPr>
          <w:color w:val="000000"/>
          <w:sz w:val="28"/>
          <w:szCs w:val="28"/>
        </w:rPr>
        <w:t>2.Аудио-центр (</w:t>
      </w:r>
      <w:proofErr w:type="spellStart"/>
      <w:r w:rsidRPr="00203D3C">
        <w:rPr>
          <w:color w:val="000000"/>
          <w:sz w:val="28"/>
          <w:szCs w:val="28"/>
        </w:rPr>
        <w:t>аудиомагнитофон</w:t>
      </w:r>
      <w:proofErr w:type="spellEnd"/>
      <w:r w:rsidRPr="00203D3C">
        <w:rPr>
          <w:color w:val="000000"/>
          <w:sz w:val="28"/>
          <w:szCs w:val="28"/>
        </w:rPr>
        <w:t>)</w:t>
      </w:r>
    </w:p>
    <w:p w:rsidR="00841D2C" w:rsidRPr="00203D3C" w:rsidRDefault="00841D2C" w:rsidP="00841D2C">
      <w:pPr>
        <w:shd w:val="clear" w:color="auto" w:fill="FFFFFF"/>
        <w:rPr>
          <w:color w:val="000000"/>
          <w:sz w:val="28"/>
          <w:szCs w:val="28"/>
        </w:rPr>
      </w:pPr>
      <w:r w:rsidRPr="00203D3C">
        <w:rPr>
          <w:color w:val="000000"/>
          <w:sz w:val="28"/>
          <w:szCs w:val="28"/>
        </w:rPr>
        <w:t>3.Мультимедийный проектор</w:t>
      </w:r>
      <w:r>
        <w:rPr>
          <w:color w:val="000000"/>
          <w:sz w:val="28"/>
          <w:szCs w:val="28"/>
        </w:rPr>
        <w:t>, экран</w:t>
      </w:r>
    </w:p>
    <w:p w:rsidR="00841D2C" w:rsidRDefault="00841D2C" w:rsidP="00841D2C">
      <w:pPr>
        <w:rPr>
          <w:rFonts w:eastAsia="Calibri"/>
          <w:sz w:val="28"/>
          <w:szCs w:val="28"/>
          <w:lang w:eastAsia="en-US"/>
        </w:rPr>
      </w:pPr>
    </w:p>
    <w:p w:rsidR="00DB5003" w:rsidRPr="00841D2C" w:rsidRDefault="00DB5003" w:rsidP="00841D2C">
      <w:pPr>
        <w:rPr>
          <w:color w:val="000000"/>
          <w:sz w:val="28"/>
          <w:szCs w:val="28"/>
        </w:rPr>
      </w:pPr>
      <w:r w:rsidRPr="00203D3C">
        <w:rPr>
          <w:b/>
          <w:sz w:val="28"/>
          <w:szCs w:val="28"/>
        </w:rPr>
        <w:t>Перечень учебно-методического обеспечения</w:t>
      </w:r>
    </w:p>
    <w:p w:rsidR="00DB5003" w:rsidRPr="00203D3C" w:rsidRDefault="00DB5003" w:rsidP="00DB5003">
      <w:pPr>
        <w:shd w:val="clear" w:color="auto" w:fill="FFFFFF"/>
        <w:spacing w:after="15"/>
        <w:rPr>
          <w:sz w:val="28"/>
          <w:szCs w:val="28"/>
        </w:rPr>
      </w:pPr>
    </w:p>
    <w:p w:rsidR="00841D2C" w:rsidRPr="00203D3C" w:rsidRDefault="00841D2C" w:rsidP="00DB500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5"/>
        <w:rPr>
          <w:sz w:val="28"/>
          <w:szCs w:val="28"/>
        </w:rPr>
      </w:pPr>
      <w:proofErr w:type="spellStart"/>
      <w:r w:rsidRPr="00203D3C">
        <w:rPr>
          <w:sz w:val="28"/>
          <w:szCs w:val="28"/>
        </w:rPr>
        <w:t>Аудиоприложение</w:t>
      </w:r>
      <w:proofErr w:type="spellEnd"/>
      <w:r w:rsidRPr="00203D3C">
        <w:rPr>
          <w:sz w:val="28"/>
          <w:szCs w:val="28"/>
        </w:rPr>
        <w:t xml:space="preserve"> для работы в классе 5 </w:t>
      </w:r>
      <w:proofErr w:type="spellStart"/>
      <w:r w:rsidRPr="00203D3C">
        <w:rPr>
          <w:sz w:val="28"/>
          <w:szCs w:val="28"/>
        </w:rPr>
        <w:t>кл</w:t>
      </w:r>
      <w:proofErr w:type="spellEnd"/>
      <w:r w:rsidRPr="00203D3C">
        <w:rPr>
          <w:sz w:val="28"/>
          <w:szCs w:val="28"/>
        </w:rPr>
        <w:t>. Москва, «Просвещение», 2011;</w:t>
      </w:r>
      <w:r w:rsidRPr="00203D3C">
        <w:rPr>
          <w:sz w:val="28"/>
          <w:szCs w:val="28"/>
        </w:rPr>
        <w:tab/>
      </w:r>
    </w:p>
    <w:p w:rsidR="00841D2C" w:rsidRPr="00203D3C" w:rsidRDefault="00841D2C" w:rsidP="00DB500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5"/>
        <w:rPr>
          <w:sz w:val="28"/>
          <w:szCs w:val="28"/>
        </w:rPr>
      </w:pPr>
      <w:r w:rsidRPr="00203D3C">
        <w:rPr>
          <w:sz w:val="28"/>
          <w:szCs w:val="28"/>
        </w:rPr>
        <w:t>В.Г. Апальков, «Рабочие программы». Английский язык 5-9 классы, Москва, «Просвещение», 2012;</w:t>
      </w:r>
    </w:p>
    <w:p w:rsidR="00841D2C" w:rsidRPr="00203D3C" w:rsidRDefault="00841D2C" w:rsidP="00DB500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5"/>
        <w:rPr>
          <w:sz w:val="28"/>
          <w:szCs w:val="28"/>
        </w:rPr>
      </w:pPr>
      <w:r w:rsidRPr="00203D3C">
        <w:rPr>
          <w:sz w:val="28"/>
          <w:szCs w:val="28"/>
        </w:rPr>
        <w:t xml:space="preserve">В.Г. Апальков, Ю.Е. Ваулина, О.Е. </w:t>
      </w:r>
      <w:proofErr w:type="spellStart"/>
      <w:r w:rsidRPr="00203D3C">
        <w:rPr>
          <w:sz w:val="28"/>
          <w:szCs w:val="28"/>
        </w:rPr>
        <w:t>Подоляко</w:t>
      </w:r>
      <w:proofErr w:type="spellEnd"/>
      <w:r w:rsidRPr="00203D3C">
        <w:rPr>
          <w:sz w:val="28"/>
          <w:szCs w:val="28"/>
        </w:rPr>
        <w:t>, «Программы общеобразовательных учреждений» Английский язык  5-9 классы, Москва, «Просвещение», 2011;</w:t>
      </w:r>
    </w:p>
    <w:p w:rsidR="00841D2C" w:rsidRPr="00203D3C" w:rsidRDefault="00841D2C" w:rsidP="00DB500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5"/>
        <w:rPr>
          <w:sz w:val="28"/>
          <w:szCs w:val="28"/>
        </w:rPr>
      </w:pPr>
      <w:proofErr w:type="spellStart"/>
      <w:r w:rsidRPr="00203D3C">
        <w:rPr>
          <w:sz w:val="28"/>
          <w:szCs w:val="28"/>
        </w:rPr>
        <w:lastRenderedPageBreak/>
        <w:t>Н.И.Быкова</w:t>
      </w:r>
      <w:proofErr w:type="spellEnd"/>
      <w:r w:rsidRPr="00203D3C">
        <w:rPr>
          <w:sz w:val="28"/>
          <w:szCs w:val="28"/>
        </w:rPr>
        <w:t xml:space="preserve">, Дж. Дули, </w:t>
      </w:r>
      <w:proofErr w:type="spellStart"/>
      <w:r w:rsidRPr="00203D3C">
        <w:rPr>
          <w:sz w:val="28"/>
          <w:szCs w:val="28"/>
        </w:rPr>
        <w:t>М.Д.Поспелова</w:t>
      </w:r>
      <w:proofErr w:type="spellEnd"/>
      <w:r w:rsidRPr="00203D3C">
        <w:rPr>
          <w:sz w:val="28"/>
          <w:szCs w:val="28"/>
        </w:rPr>
        <w:t xml:space="preserve">, </w:t>
      </w:r>
      <w:proofErr w:type="spellStart"/>
      <w:r w:rsidRPr="00203D3C">
        <w:rPr>
          <w:sz w:val="28"/>
          <w:szCs w:val="28"/>
        </w:rPr>
        <w:t>В.Эванс</w:t>
      </w:r>
      <w:proofErr w:type="spellEnd"/>
      <w:r w:rsidRPr="00203D3C">
        <w:rPr>
          <w:sz w:val="28"/>
          <w:szCs w:val="28"/>
        </w:rPr>
        <w:t xml:space="preserve">  Английский язык 5 </w:t>
      </w:r>
      <w:proofErr w:type="spellStart"/>
      <w:r w:rsidRPr="00203D3C">
        <w:rPr>
          <w:sz w:val="28"/>
          <w:szCs w:val="28"/>
        </w:rPr>
        <w:t>кл</w:t>
      </w:r>
      <w:proofErr w:type="spellEnd"/>
      <w:r w:rsidRPr="00203D3C">
        <w:rPr>
          <w:sz w:val="28"/>
          <w:szCs w:val="28"/>
        </w:rPr>
        <w:t>. Учебник. Москва, «Просвещение», 2012;</w:t>
      </w:r>
    </w:p>
    <w:p w:rsidR="00841D2C" w:rsidRPr="00203D3C" w:rsidRDefault="00841D2C" w:rsidP="00DB500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5"/>
        <w:rPr>
          <w:sz w:val="28"/>
          <w:szCs w:val="28"/>
        </w:rPr>
      </w:pPr>
      <w:proofErr w:type="spellStart"/>
      <w:r w:rsidRPr="00203D3C">
        <w:rPr>
          <w:sz w:val="28"/>
          <w:szCs w:val="28"/>
        </w:rPr>
        <w:t>Н.И.Быкова</w:t>
      </w:r>
      <w:proofErr w:type="spellEnd"/>
      <w:r w:rsidRPr="00203D3C">
        <w:rPr>
          <w:sz w:val="28"/>
          <w:szCs w:val="28"/>
        </w:rPr>
        <w:t xml:space="preserve">, Дж. Дули, </w:t>
      </w:r>
      <w:proofErr w:type="spellStart"/>
      <w:r w:rsidRPr="00203D3C">
        <w:rPr>
          <w:sz w:val="28"/>
          <w:szCs w:val="28"/>
        </w:rPr>
        <w:t>М.Д.Поспелова</w:t>
      </w:r>
      <w:proofErr w:type="spellEnd"/>
      <w:r w:rsidRPr="00203D3C">
        <w:rPr>
          <w:sz w:val="28"/>
          <w:szCs w:val="28"/>
        </w:rPr>
        <w:t xml:space="preserve">, </w:t>
      </w:r>
      <w:proofErr w:type="spellStart"/>
      <w:r w:rsidRPr="00203D3C">
        <w:rPr>
          <w:sz w:val="28"/>
          <w:szCs w:val="28"/>
        </w:rPr>
        <w:t>В.Эванс</w:t>
      </w:r>
      <w:proofErr w:type="spellEnd"/>
      <w:r w:rsidRPr="00203D3C">
        <w:rPr>
          <w:sz w:val="28"/>
          <w:szCs w:val="28"/>
        </w:rPr>
        <w:t xml:space="preserve">  Английский язык 5 </w:t>
      </w:r>
      <w:proofErr w:type="spellStart"/>
      <w:r w:rsidRPr="00203D3C">
        <w:rPr>
          <w:sz w:val="28"/>
          <w:szCs w:val="28"/>
        </w:rPr>
        <w:t>кл</w:t>
      </w:r>
      <w:proofErr w:type="spellEnd"/>
      <w:r w:rsidRPr="00203D3C">
        <w:rPr>
          <w:sz w:val="28"/>
          <w:szCs w:val="28"/>
        </w:rPr>
        <w:t>. Рабочая тетрадь. Москва, «Просвещение», 2012;</w:t>
      </w:r>
      <w:r w:rsidRPr="00203D3C">
        <w:rPr>
          <w:sz w:val="28"/>
          <w:szCs w:val="28"/>
        </w:rPr>
        <w:tab/>
      </w:r>
    </w:p>
    <w:p w:rsidR="00841D2C" w:rsidRPr="00203D3C" w:rsidRDefault="00841D2C" w:rsidP="00DB500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5"/>
        <w:rPr>
          <w:sz w:val="28"/>
          <w:szCs w:val="28"/>
        </w:rPr>
      </w:pPr>
      <w:proofErr w:type="spellStart"/>
      <w:r w:rsidRPr="00203D3C">
        <w:rPr>
          <w:sz w:val="28"/>
          <w:szCs w:val="28"/>
        </w:rPr>
        <w:t>Н.И.Быкова</w:t>
      </w:r>
      <w:proofErr w:type="spellEnd"/>
      <w:r w:rsidRPr="00203D3C">
        <w:rPr>
          <w:sz w:val="28"/>
          <w:szCs w:val="28"/>
        </w:rPr>
        <w:t xml:space="preserve">, Дж. Дули, </w:t>
      </w:r>
      <w:proofErr w:type="spellStart"/>
      <w:r w:rsidRPr="00203D3C">
        <w:rPr>
          <w:sz w:val="28"/>
          <w:szCs w:val="28"/>
        </w:rPr>
        <w:t>М.Д.Поспелова</w:t>
      </w:r>
      <w:proofErr w:type="spellEnd"/>
      <w:r w:rsidRPr="00203D3C">
        <w:rPr>
          <w:sz w:val="28"/>
          <w:szCs w:val="28"/>
        </w:rPr>
        <w:t xml:space="preserve">, </w:t>
      </w:r>
      <w:proofErr w:type="spellStart"/>
      <w:r w:rsidRPr="00203D3C">
        <w:rPr>
          <w:sz w:val="28"/>
          <w:szCs w:val="28"/>
        </w:rPr>
        <w:t>В.Эванс</w:t>
      </w:r>
      <w:proofErr w:type="spellEnd"/>
      <w:r w:rsidRPr="00203D3C">
        <w:rPr>
          <w:sz w:val="28"/>
          <w:szCs w:val="28"/>
        </w:rPr>
        <w:t xml:space="preserve">  Английский язык 5 </w:t>
      </w:r>
      <w:proofErr w:type="spellStart"/>
      <w:r w:rsidRPr="00203D3C">
        <w:rPr>
          <w:sz w:val="28"/>
          <w:szCs w:val="28"/>
        </w:rPr>
        <w:t>кл</w:t>
      </w:r>
      <w:proofErr w:type="spellEnd"/>
      <w:r w:rsidRPr="00203D3C">
        <w:rPr>
          <w:sz w:val="28"/>
          <w:szCs w:val="28"/>
        </w:rPr>
        <w:t>. Контрольные задания. Москва, «Просвещение», 2012;</w:t>
      </w:r>
    </w:p>
    <w:p w:rsidR="00841D2C" w:rsidRDefault="00841D2C" w:rsidP="00DB500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5"/>
        <w:rPr>
          <w:sz w:val="28"/>
          <w:szCs w:val="28"/>
        </w:rPr>
      </w:pPr>
      <w:proofErr w:type="spellStart"/>
      <w:r w:rsidRPr="00203D3C">
        <w:rPr>
          <w:sz w:val="28"/>
          <w:szCs w:val="28"/>
        </w:rPr>
        <w:t>Н.И.Быкова</w:t>
      </w:r>
      <w:proofErr w:type="spellEnd"/>
      <w:r w:rsidRPr="00203D3C">
        <w:rPr>
          <w:sz w:val="28"/>
          <w:szCs w:val="28"/>
        </w:rPr>
        <w:t xml:space="preserve">, Дж. Дули, </w:t>
      </w:r>
      <w:proofErr w:type="spellStart"/>
      <w:r w:rsidRPr="00203D3C">
        <w:rPr>
          <w:sz w:val="28"/>
          <w:szCs w:val="28"/>
        </w:rPr>
        <w:t>М.Д.Поспелова</w:t>
      </w:r>
      <w:proofErr w:type="spellEnd"/>
      <w:r w:rsidRPr="00203D3C">
        <w:rPr>
          <w:sz w:val="28"/>
          <w:szCs w:val="28"/>
        </w:rPr>
        <w:t xml:space="preserve">, </w:t>
      </w:r>
      <w:proofErr w:type="spellStart"/>
      <w:r w:rsidRPr="00203D3C">
        <w:rPr>
          <w:sz w:val="28"/>
          <w:szCs w:val="28"/>
        </w:rPr>
        <w:t>В.Эванс</w:t>
      </w:r>
      <w:proofErr w:type="spellEnd"/>
      <w:r w:rsidRPr="00203D3C">
        <w:rPr>
          <w:sz w:val="28"/>
          <w:szCs w:val="28"/>
        </w:rPr>
        <w:t xml:space="preserve">  Английский язык 5 </w:t>
      </w:r>
      <w:proofErr w:type="spellStart"/>
      <w:r w:rsidRPr="00203D3C">
        <w:rPr>
          <w:sz w:val="28"/>
          <w:szCs w:val="28"/>
        </w:rPr>
        <w:t>кл</w:t>
      </w:r>
      <w:proofErr w:type="spellEnd"/>
      <w:r w:rsidRPr="00203D3C">
        <w:rPr>
          <w:sz w:val="28"/>
          <w:szCs w:val="28"/>
        </w:rPr>
        <w:t>,  Книга для учителя, Москва, «Просвещение», 2012;</w:t>
      </w:r>
    </w:p>
    <w:p w:rsidR="00841D2C" w:rsidRPr="00841D2C" w:rsidRDefault="00841D2C" w:rsidP="00841D2C">
      <w:pPr>
        <w:pStyle w:val="a7"/>
        <w:numPr>
          <w:ilvl w:val="0"/>
          <w:numId w:val="25"/>
        </w:numPr>
        <w:rPr>
          <w:rFonts w:eastAsia="Times New Roman"/>
          <w:sz w:val="28"/>
          <w:szCs w:val="28"/>
        </w:rPr>
      </w:pPr>
      <w:r w:rsidRPr="00841D2C">
        <w:rPr>
          <w:rFonts w:eastAsia="Times New Roman"/>
          <w:sz w:val="28"/>
          <w:szCs w:val="28"/>
        </w:rPr>
        <w:t>«Примерные программы по учебным предметам».</w:t>
      </w:r>
      <w:r w:rsidR="004976FF">
        <w:rPr>
          <w:rFonts w:eastAsia="Times New Roman"/>
          <w:sz w:val="28"/>
          <w:szCs w:val="28"/>
        </w:rPr>
        <w:t xml:space="preserve"> </w:t>
      </w:r>
      <w:r w:rsidRPr="00841D2C">
        <w:rPr>
          <w:rFonts w:eastAsia="Times New Roman"/>
          <w:sz w:val="28"/>
          <w:szCs w:val="28"/>
        </w:rPr>
        <w:t>Иностранный язык 5-9 классы, Москва, «Просвещение», 2011.</w:t>
      </w:r>
    </w:p>
    <w:p w:rsidR="00841D2C" w:rsidRPr="00203D3C" w:rsidRDefault="00841D2C" w:rsidP="00841D2C">
      <w:pPr>
        <w:widowControl w:val="0"/>
        <w:shd w:val="clear" w:color="auto" w:fill="FFFFFF"/>
        <w:autoSpaceDE w:val="0"/>
        <w:autoSpaceDN w:val="0"/>
        <w:adjustRightInd w:val="0"/>
        <w:spacing w:after="15"/>
        <w:ind w:left="720"/>
        <w:rPr>
          <w:sz w:val="28"/>
          <w:szCs w:val="28"/>
        </w:rPr>
      </w:pPr>
    </w:p>
    <w:p w:rsidR="00DB5003" w:rsidRPr="00203D3C" w:rsidRDefault="00DB5003" w:rsidP="00DB5003">
      <w:pPr>
        <w:widowControl w:val="0"/>
        <w:shd w:val="clear" w:color="auto" w:fill="FFFFFF"/>
        <w:autoSpaceDE w:val="0"/>
        <w:autoSpaceDN w:val="0"/>
        <w:adjustRightInd w:val="0"/>
        <w:spacing w:after="15"/>
        <w:ind w:left="720"/>
        <w:rPr>
          <w:sz w:val="28"/>
          <w:szCs w:val="28"/>
        </w:rPr>
      </w:pPr>
    </w:p>
    <w:p w:rsidR="00DB5003" w:rsidRPr="00203D3C" w:rsidRDefault="00DB5003" w:rsidP="00DB5003">
      <w:pPr>
        <w:rPr>
          <w:sz w:val="28"/>
          <w:szCs w:val="28"/>
        </w:rPr>
      </w:pPr>
    </w:p>
    <w:p w:rsidR="00203D3C" w:rsidRPr="00203D3C" w:rsidRDefault="00426093" w:rsidP="00841D2C">
      <w:pPr>
        <w:shd w:val="clear" w:color="auto" w:fill="FFFFFF"/>
        <w:tabs>
          <w:tab w:val="left" w:pos="405"/>
        </w:tabs>
        <w:spacing w:after="15"/>
        <w:rPr>
          <w:color w:val="000000"/>
          <w:sz w:val="28"/>
          <w:szCs w:val="28"/>
        </w:rPr>
      </w:pPr>
      <w:r>
        <w:rPr>
          <w:b/>
        </w:rPr>
        <w:tab/>
      </w:r>
    </w:p>
    <w:p w:rsidR="00841D2C" w:rsidRDefault="00426093" w:rsidP="00841D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     </w:t>
      </w:r>
    </w:p>
    <w:p w:rsidR="00203D3C" w:rsidRPr="00203D3C" w:rsidRDefault="00426093" w:rsidP="00426093">
      <w:pPr>
        <w:spacing w:before="100" w:beforeAutospacing="1" w:after="100" w:afterAutospacing="1"/>
        <w:jc w:val="both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41D2C" w:rsidRDefault="00841D2C" w:rsidP="004072E5">
      <w:pPr>
        <w:shd w:val="clear" w:color="auto" w:fill="FFFFFF"/>
        <w:spacing w:after="15"/>
        <w:jc w:val="center"/>
        <w:rPr>
          <w:b/>
          <w:sz w:val="28"/>
          <w:szCs w:val="28"/>
        </w:rPr>
      </w:pPr>
    </w:p>
    <w:p w:rsidR="00841D2C" w:rsidRDefault="00841D2C" w:rsidP="004072E5">
      <w:pPr>
        <w:shd w:val="clear" w:color="auto" w:fill="FFFFFF"/>
        <w:spacing w:after="15"/>
        <w:jc w:val="center"/>
        <w:rPr>
          <w:b/>
          <w:sz w:val="28"/>
          <w:szCs w:val="28"/>
        </w:rPr>
      </w:pPr>
    </w:p>
    <w:p w:rsidR="00841D2C" w:rsidRDefault="00841D2C" w:rsidP="004072E5">
      <w:pPr>
        <w:shd w:val="clear" w:color="auto" w:fill="FFFFFF"/>
        <w:spacing w:after="15"/>
        <w:jc w:val="center"/>
        <w:rPr>
          <w:b/>
          <w:sz w:val="28"/>
          <w:szCs w:val="28"/>
        </w:rPr>
      </w:pPr>
    </w:p>
    <w:p w:rsidR="00841D2C" w:rsidRDefault="00841D2C" w:rsidP="004072E5">
      <w:pPr>
        <w:shd w:val="clear" w:color="auto" w:fill="FFFFFF"/>
        <w:spacing w:after="15"/>
        <w:jc w:val="center"/>
        <w:rPr>
          <w:b/>
          <w:sz w:val="28"/>
          <w:szCs w:val="28"/>
        </w:rPr>
      </w:pPr>
    </w:p>
    <w:p w:rsidR="00841D2C" w:rsidRDefault="00841D2C" w:rsidP="004072E5">
      <w:pPr>
        <w:shd w:val="clear" w:color="auto" w:fill="FFFFFF"/>
        <w:spacing w:after="15"/>
        <w:jc w:val="center"/>
        <w:rPr>
          <w:b/>
          <w:sz w:val="28"/>
          <w:szCs w:val="28"/>
        </w:rPr>
      </w:pPr>
    </w:p>
    <w:p w:rsidR="00841D2C" w:rsidRDefault="00841D2C" w:rsidP="004072E5">
      <w:pPr>
        <w:shd w:val="clear" w:color="auto" w:fill="FFFFFF"/>
        <w:spacing w:after="15"/>
        <w:jc w:val="center"/>
        <w:rPr>
          <w:b/>
          <w:sz w:val="28"/>
          <w:szCs w:val="28"/>
        </w:rPr>
      </w:pPr>
    </w:p>
    <w:p w:rsidR="00841D2C" w:rsidRDefault="00841D2C" w:rsidP="004072E5">
      <w:pPr>
        <w:shd w:val="clear" w:color="auto" w:fill="FFFFFF"/>
        <w:spacing w:after="15"/>
        <w:jc w:val="center"/>
        <w:rPr>
          <w:b/>
          <w:sz w:val="28"/>
          <w:szCs w:val="28"/>
        </w:rPr>
      </w:pPr>
    </w:p>
    <w:p w:rsidR="00841D2C" w:rsidRDefault="00841D2C" w:rsidP="004072E5">
      <w:pPr>
        <w:shd w:val="clear" w:color="auto" w:fill="FFFFFF"/>
        <w:spacing w:after="15"/>
        <w:jc w:val="center"/>
        <w:rPr>
          <w:b/>
          <w:sz w:val="28"/>
          <w:szCs w:val="28"/>
        </w:rPr>
      </w:pPr>
    </w:p>
    <w:p w:rsidR="00841D2C" w:rsidRDefault="00841D2C" w:rsidP="004072E5">
      <w:pPr>
        <w:shd w:val="clear" w:color="auto" w:fill="FFFFFF"/>
        <w:spacing w:after="15"/>
        <w:jc w:val="center"/>
        <w:rPr>
          <w:b/>
          <w:sz w:val="28"/>
          <w:szCs w:val="28"/>
        </w:rPr>
      </w:pPr>
    </w:p>
    <w:p w:rsidR="00841D2C" w:rsidRDefault="00841D2C" w:rsidP="004072E5">
      <w:pPr>
        <w:shd w:val="clear" w:color="auto" w:fill="FFFFFF"/>
        <w:spacing w:after="15"/>
        <w:jc w:val="center"/>
        <w:rPr>
          <w:b/>
          <w:sz w:val="28"/>
          <w:szCs w:val="28"/>
        </w:rPr>
      </w:pPr>
    </w:p>
    <w:p w:rsidR="00841D2C" w:rsidRDefault="00841D2C" w:rsidP="004072E5">
      <w:pPr>
        <w:shd w:val="clear" w:color="auto" w:fill="FFFFFF"/>
        <w:spacing w:after="15"/>
        <w:jc w:val="center"/>
        <w:rPr>
          <w:b/>
          <w:sz w:val="28"/>
          <w:szCs w:val="28"/>
        </w:rPr>
      </w:pPr>
    </w:p>
    <w:p w:rsidR="00841D2C" w:rsidRDefault="00841D2C" w:rsidP="004072E5">
      <w:pPr>
        <w:shd w:val="clear" w:color="auto" w:fill="FFFFFF"/>
        <w:spacing w:after="15"/>
        <w:jc w:val="center"/>
        <w:rPr>
          <w:b/>
          <w:sz w:val="28"/>
          <w:szCs w:val="28"/>
        </w:rPr>
      </w:pPr>
    </w:p>
    <w:p w:rsidR="00841D2C" w:rsidRDefault="00841D2C" w:rsidP="004072E5">
      <w:pPr>
        <w:shd w:val="clear" w:color="auto" w:fill="FFFFFF"/>
        <w:spacing w:after="15"/>
        <w:jc w:val="center"/>
        <w:rPr>
          <w:b/>
          <w:sz w:val="28"/>
          <w:szCs w:val="28"/>
        </w:rPr>
      </w:pPr>
    </w:p>
    <w:p w:rsidR="00841D2C" w:rsidRDefault="00841D2C" w:rsidP="004072E5">
      <w:pPr>
        <w:shd w:val="clear" w:color="auto" w:fill="FFFFFF"/>
        <w:spacing w:after="15"/>
        <w:jc w:val="center"/>
        <w:rPr>
          <w:b/>
          <w:sz w:val="28"/>
          <w:szCs w:val="28"/>
        </w:rPr>
      </w:pPr>
    </w:p>
    <w:p w:rsidR="00841D2C" w:rsidRDefault="00841D2C" w:rsidP="004072E5">
      <w:pPr>
        <w:shd w:val="clear" w:color="auto" w:fill="FFFFFF"/>
        <w:spacing w:after="15"/>
        <w:jc w:val="center"/>
        <w:rPr>
          <w:b/>
          <w:sz w:val="28"/>
          <w:szCs w:val="28"/>
        </w:rPr>
      </w:pPr>
    </w:p>
    <w:p w:rsidR="00841D2C" w:rsidRDefault="00841D2C" w:rsidP="004072E5">
      <w:pPr>
        <w:shd w:val="clear" w:color="auto" w:fill="FFFFFF"/>
        <w:spacing w:after="15"/>
        <w:jc w:val="center"/>
        <w:rPr>
          <w:b/>
          <w:sz w:val="28"/>
          <w:szCs w:val="28"/>
        </w:rPr>
      </w:pPr>
    </w:p>
    <w:p w:rsidR="00841D2C" w:rsidRDefault="00841D2C" w:rsidP="004072E5">
      <w:pPr>
        <w:shd w:val="clear" w:color="auto" w:fill="FFFFFF"/>
        <w:spacing w:after="15"/>
        <w:jc w:val="center"/>
        <w:rPr>
          <w:b/>
          <w:sz w:val="28"/>
          <w:szCs w:val="28"/>
        </w:rPr>
      </w:pPr>
    </w:p>
    <w:p w:rsidR="00841D2C" w:rsidRDefault="00841D2C" w:rsidP="004072E5">
      <w:pPr>
        <w:shd w:val="clear" w:color="auto" w:fill="FFFFFF"/>
        <w:spacing w:after="15"/>
        <w:jc w:val="center"/>
        <w:rPr>
          <w:b/>
          <w:sz w:val="28"/>
          <w:szCs w:val="28"/>
        </w:rPr>
      </w:pPr>
    </w:p>
    <w:p w:rsidR="00841D2C" w:rsidRDefault="00841D2C" w:rsidP="004072E5">
      <w:pPr>
        <w:shd w:val="clear" w:color="auto" w:fill="FFFFFF"/>
        <w:spacing w:after="15"/>
        <w:jc w:val="center"/>
        <w:rPr>
          <w:b/>
          <w:sz w:val="28"/>
          <w:szCs w:val="28"/>
        </w:rPr>
      </w:pPr>
    </w:p>
    <w:p w:rsidR="00841D2C" w:rsidRDefault="00841D2C" w:rsidP="004072E5">
      <w:pPr>
        <w:shd w:val="clear" w:color="auto" w:fill="FFFFFF"/>
        <w:spacing w:after="15"/>
        <w:jc w:val="center"/>
        <w:rPr>
          <w:b/>
          <w:sz w:val="28"/>
          <w:szCs w:val="28"/>
        </w:rPr>
      </w:pPr>
    </w:p>
    <w:p w:rsidR="00841D2C" w:rsidRDefault="00841D2C" w:rsidP="004072E5">
      <w:pPr>
        <w:shd w:val="clear" w:color="auto" w:fill="FFFFFF"/>
        <w:spacing w:after="15"/>
        <w:jc w:val="center"/>
        <w:rPr>
          <w:b/>
          <w:sz w:val="28"/>
          <w:szCs w:val="28"/>
        </w:rPr>
      </w:pPr>
    </w:p>
    <w:p w:rsidR="00841D2C" w:rsidRDefault="00841D2C" w:rsidP="004072E5">
      <w:pPr>
        <w:shd w:val="clear" w:color="auto" w:fill="FFFFFF"/>
        <w:spacing w:after="15"/>
        <w:jc w:val="center"/>
        <w:rPr>
          <w:b/>
          <w:sz w:val="28"/>
          <w:szCs w:val="28"/>
        </w:rPr>
      </w:pPr>
    </w:p>
    <w:p w:rsidR="00841D2C" w:rsidRDefault="00841D2C" w:rsidP="004072E5">
      <w:pPr>
        <w:shd w:val="clear" w:color="auto" w:fill="FFFFFF"/>
        <w:spacing w:after="15"/>
        <w:jc w:val="center"/>
        <w:rPr>
          <w:b/>
          <w:sz w:val="28"/>
          <w:szCs w:val="28"/>
        </w:rPr>
      </w:pPr>
    </w:p>
    <w:p w:rsidR="00841D2C" w:rsidRDefault="00841D2C" w:rsidP="004072E5">
      <w:pPr>
        <w:shd w:val="clear" w:color="auto" w:fill="FFFFFF"/>
        <w:spacing w:after="15"/>
        <w:jc w:val="center"/>
        <w:rPr>
          <w:b/>
          <w:sz w:val="28"/>
          <w:szCs w:val="28"/>
        </w:rPr>
      </w:pPr>
    </w:p>
    <w:p w:rsidR="00841D2C" w:rsidRDefault="00841D2C" w:rsidP="004072E5">
      <w:pPr>
        <w:shd w:val="clear" w:color="auto" w:fill="FFFFFF"/>
        <w:spacing w:after="15"/>
        <w:jc w:val="center"/>
        <w:rPr>
          <w:b/>
          <w:sz w:val="28"/>
          <w:szCs w:val="28"/>
        </w:rPr>
      </w:pPr>
    </w:p>
    <w:p w:rsidR="004072E5" w:rsidRPr="00203D3C" w:rsidRDefault="00841D2C" w:rsidP="004072E5">
      <w:pPr>
        <w:shd w:val="clear" w:color="auto" w:fill="FFFFFF"/>
        <w:spacing w:after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4072E5" w:rsidRPr="00203D3C" w:rsidRDefault="004072E5" w:rsidP="004072E5">
      <w:pPr>
        <w:shd w:val="clear" w:color="auto" w:fill="FFFFFF"/>
        <w:spacing w:after="15"/>
        <w:jc w:val="center"/>
        <w:rPr>
          <w:b/>
          <w:sz w:val="28"/>
          <w:szCs w:val="28"/>
        </w:rPr>
      </w:pP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b/>
          <w:sz w:val="28"/>
          <w:szCs w:val="28"/>
        </w:rPr>
      </w:pPr>
      <w:r w:rsidRPr="00841D2C">
        <w:rPr>
          <w:b/>
          <w:sz w:val="28"/>
          <w:szCs w:val="28"/>
        </w:rPr>
        <w:t>Коммуникативные умения по видам речевой деятельности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b/>
          <w:sz w:val="28"/>
          <w:szCs w:val="28"/>
        </w:rPr>
      </w:pP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i/>
          <w:sz w:val="28"/>
          <w:szCs w:val="28"/>
        </w:rPr>
      </w:pPr>
      <w:r w:rsidRPr="00841D2C">
        <w:rPr>
          <w:i/>
          <w:sz w:val="28"/>
          <w:szCs w:val="28"/>
        </w:rPr>
        <w:t>Говорение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i/>
          <w:sz w:val="28"/>
          <w:szCs w:val="28"/>
        </w:rPr>
      </w:pPr>
      <w:r w:rsidRPr="00841D2C">
        <w:rPr>
          <w:sz w:val="28"/>
          <w:szCs w:val="28"/>
        </w:rPr>
        <w:t>1.Диалогическая речь: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Уметь вести:</w:t>
      </w:r>
    </w:p>
    <w:p w:rsidR="00841D2C" w:rsidRPr="00841D2C" w:rsidRDefault="00841D2C" w:rsidP="00841D2C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841D2C">
        <w:rPr>
          <w:sz w:val="28"/>
          <w:szCs w:val="28"/>
        </w:rPr>
        <w:t>диалоги этикетного характера,</w:t>
      </w:r>
    </w:p>
    <w:p w:rsidR="00841D2C" w:rsidRPr="00841D2C" w:rsidRDefault="00841D2C" w:rsidP="00841D2C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841D2C">
        <w:rPr>
          <w:sz w:val="28"/>
          <w:szCs w:val="28"/>
        </w:rPr>
        <w:t>диалог-расспрос,</w:t>
      </w:r>
    </w:p>
    <w:p w:rsidR="00841D2C" w:rsidRPr="00841D2C" w:rsidRDefault="00841D2C" w:rsidP="00841D2C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841D2C">
        <w:rPr>
          <w:sz w:val="28"/>
          <w:szCs w:val="28"/>
        </w:rPr>
        <w:t>диалог-побуждение к действию,</w:t>
      </w:r>
    </w:p>
    <w:p w:rsidR="00841D2C" w:rsidRPr="00841D2C" w:rsidRDefault="00841D2C" w:rsidP="00841D2C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841D2C">
        <w:rPr>
          <w:sz w:val="28"/>
          <w:szCs w:val="28"/>
        </w:rPr>
        <w:t>диалог – обмен мнениями,</w:t>
      </w:r>
    </w:p>
    <w:p w:rsidR="00841D2C" w:rsidRPr="00841D2C" w:rsidRDefault="00841D2C" w:rsidP="00841D2C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841D2C">
        <w:rPr>
          <w:sz w:val="28"/>
          <w:szCs w:val="28"/>
        </w:rPr>
        <w:t>комбинированные диалоги.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Объём диалога – от 3 реплик в 5 классе со стороны каждого учащегося. Продолжительность диалога – 2,5–3 мин.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i/>
          <w:sz w:val="28"/>
          <w:szCs w:val="28"/>
        </w:rPr>
      </w:pPr>
      <w:r w:rsidRPr="00841D2C">
        <w:rPr>
          <w:sz w:val="28"/>
          <w:szCs w:val="28"/>
        </w:rPr>
        <w:t>2.Монологическая речь</w:t>
      </w:r>
    </w:p>
    <w:p w:rsidR="00841D2C" w:rsidRPr="00841D2C" w:rsidRDefault="00841D2C" w:rsidP="00841D2C">
      <w:pPr>
        <w:shd w:val="clear" w:color="auto" w:fill="FFFFFF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Уметь пользоваться:</w:t>
      </w:r>
    </w:p>
    <w:p w:rsidR="00841D2C" w:rsidRPr="00841D2C" w:rsidRDefault="00841D2C" w:rsidP="00841D2C">
      <w:pPr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 w:firstLine="709"/>
        <w:contextualSpacing/>
        <w:jc w:val="both"/>
        <w:rPr>
          <w:sz w:val="28"/>
          <w:szCs w:val="28"/>
        </w:rPr>
      </w:pPr>
      <w:r w:rsidRPr="00841D2C">
        <w:rPr>
          <w:rFonts w:eastAsia="Cambria"/>
          <w:sz w:val="28"/>
          <w:szCs w:val="28"/>
        </w:rPr>
        <w:t>основными коммуникативными типами речи:</w:t>
      </w:r>
    </w:p>
    <w:p w:rsidR="00841D2C" w:rsidRPr="00841D2C" w:rsidRDefault="00841D2C" w:rsidP="00841D2C">
      <w:pPr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 w:firstLine="709"/>
        <w:contextualSpacing/>
        <w:jc w:val="both"/>
        <w:rPr>
          <w:sz w:val="28"/>
          <w:szCs w:val="28"/>
        </w:rPr>
      </w:pPr>
      <w:r w:rsidRPr="00841D2C">
        <w:rPr>
          <w:sz w:val="28"/>
          <w:szCs w:val="28"/>
        </w:rPr>
        <w:t xml:space="preserve">описанием, сообщением, рассказом (включающим эмоционально-оценочные суждения), </w:t>
      </w:r>
    </w:p>
    <w:p w:rsidR="00841D2C" w:rsidRPr="00841D2C" w:rsidRDefault="00841D2C" w:rsidP="00841D2C">
      <w:pPr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 w:firstLine="709"/>
        <w:contextualSpacing/>
        <w:jc w:val="both"/>
        <w:rPr>
          <w:sz w:val="28"/>
          <w:szCs w:val="28"/>
        </w:rPr>
      </w:pPr>
      <w:r w:rsidRPr="00841D2C">
        <w:rPr>
          <w:sz w:val="28"/>
          <w:szCs w:val="28"/>
        </w:rPr>
        <w:t>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 xml:space="preserve">Объем монологического высказывания – от 8–10 фраз. 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i/>
          <w:sz w:val="28"/>
          <w:szCs w:val="28"/>
        </w:rPr>
      </w:pPr>
      <w:r w:rsidRPr="00841D2C">
        <w:rPr>
          <w:i/>
          <w:sz w:val="28"/>
          <w:szCs w:val="28"/>
        </w:rPr>
        <w:t xml:space="preserve">       </w:t>
      </w:r>
      <w:proofErr w:type="spellStart"/>
      <w:r w:rsidRPr="00841D2C">
        <w:rPr>
          <w:i/>
          <w:sz w:val="28"/>
          <w:szCs w:val="28"/>
        </w:rPr>
        <w:t>Аудирование</w:t>
      </w:r>
      <w:proofErr w:type="spellEnd"/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i/>
          <w:sz w:val="28"/>
          <w:szCs w:val="28"/>
        </w:rPr>
        <w:t>Жанры текстов</w:t>
      </w:r>
      <w:r w:rsidRPr="00841D2C">
        <w:rPr>
          <w:sz w:val="28"/>
          <w:szCs w:val="28"/>
        </w:rPr>
        <w:t>: прагматические, публицистические.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i/>
          <w:sz w:val="28"/>
          <w:szCs w:val="28"/>
        </w:rPr>
        <w:t>Типы текстов</w:t>
      </w:r>
      <w:r w:rsidRPr="00841D2C">
        <w:rPr>
          <w:sz w:val="28"/>
          <w:szCs w:val="28"/>
        </w:rPr>
        <w:t>: объявление, реклама, сообщение, рассказ, диалог-интервью, стихотворение и др.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Содержание текстов соответствует  возрастным особенностям и интересам учащихся и имеет образовательную и воспитательную ценность.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proofErr w:type="spellStart"/>
      <w:r w:rsidRPr="00841D2C">
        <w:rPr>
          <w:sz w:val="28"/>
          <w:szCs w:val="28"/>
        </w:rPr>
        <w:t>Аудирование</w:t>
      </w:r>
      <w:proofErr w:type="spellEnd"/>
      <w:r w:rsidRPr="00841D2C">
        <w:rPr>
          <w:sz w:val="28"/>
          <w:szCs w:val="28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841D2C">
        <w:rPr>
          <w:sz w:val="28"/>
          <w:szCs w:val="28"/>
        </w:rPr>
        <w:t>аудирования</w:t>
      </w:r>
      <w:proofErr w:type="spellEnd"/>
      <w:r w:rsidRPr="00841D2C">
        <w:rPr>
          <w:sz w:val="28"/>
          <w:szCs w:val="28"/>
        </w:rPr>
        <w:t xml:space="preserve"> – до 1 мин.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proofErr w:type="spellStart"/>
      <w:r w:rsidRPr="00841D2C">
        <w:rPr>
          <w:sz w:val="28"/>
          <w:szCs w:val="28"/>
        </w:rPr>
        <w:t>Аудирование</w:t>
      </w:r>
      <w:proofErr w:type="spellEnd"/>
      <w:r w:rsidRPr="00841D2C">
        <w:rPr>
          <w:sz w:val="28"/>
          <w:szCs w:val="28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841D2C">
        <w:rPr>
          <w:sz w:val="28"/>
          <w:szCs w:val="28"/>
        </w:rPr>
        <w:t>изученными</w:t>
      </w:r>
      <w:proofErr w:type="gramEnd"/>
      <w:r w:rsidRPr="00841D2C">
        <w:rPr>
          <w:sz w:val="28"/>
          <w:szCs w:val="28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841D2C">
        <w:rPr>
          <w:sz w:val="28"/>
          <w:szCs w:val="28"/>
        </w:rPr>
        <w:t>аудирования</w:t>
      </w:r>
      <w:proofErr w:type="spellEnd"/>
      <w:r w:rsidRPr="00841D2C">
        <w:rPr>
          <w:sz w:val="28"/>
          <w:szCs w:val="28"/>
        </w:rPr>
        <w:t xml:space="preserve"> – до 2 мин.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proofErr w:type="spellStart"/>
      <w:r w:rsidRPr="00841D2C">
        <w:rPr>
          <w:sz w:val="28"/>
          <w:szCs w:val="28"/>
        </w:rPr>
        <w:t>Аудирование</w:t>
      </w:r>
      <w:proofErr w:type="spellEnd"/>
      <w:r w:rsidRPr="00841D2C">
        <w:rPr>
          <w:sz w:val="28"/>
          <w:szCs w:val="28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</w:t>
      </w:r>
      <w:r w:rsidRPr="00841D2C">
        <w:rPr>
          <w:sz w:val="28"/>
          <w:szCs w:val="28"/>
        </w:rPr>
        <w:lastRenderedPageBreak/>
        <w:t xml:space="preserve">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841D2C">
        <w:rPr>
          <w:sz w:val="28"/>
          <w:szCs w:val="28"/>
        </w:rPr>
        <w:t>аудирования</w:t>
      </w:r>
      <w:proofErr w:type="spellEnd"/>
      <w:r w:rsidRPr="00841D2C">
        <w:rPr>
          <w:sz w:val="28"/>
          <w:szCs w:val="28"/>
        </w:rPr>
        <w:t xml:space="preserve"> – до 1,5 мин.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i/>
          <w:sz w:val="28"/>
          <w:szCs w:val="28"/>
        </w:rPr>
      </w:pPr>
      <w:r w:rsidRPr="00841D2C">
        <w:rPr>
          <w:i/>
          <w:sz w:val="28"/>
          <w:szCs w:val="28"/>
        </w:rPr>
        <w:t>Чтение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841D2C">
        <w:rPr>
          <w:sz w:val="28"/>
          <w:szCs w:val="28"/>
        </w:rPr>
        <w:t>Уметь:</w:t>
      </w:r>
    </w:p>
    <w:p w:rsidR="00841D2C" w:rsidRPr="00841D2C" w:rsidRDefault="00841D2C" w:rsidP="00841D2C">
      <w:pPr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841D2C">
        <w:rPr>
          <w:sz w:val="28"/>
          <w:szCs w:val="28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i/>
          <w:sz w:val="28"/>
          <w:szCs w:val="28"/>
        </w:rPr>
      </w:pPr>
      <w:r w:rsidRPr="00841D2C">
        <w:rPr>
          <w:i/>
          <w:sz w:val="28"/>
          <w:szCs w:val="28"/>
        </w:rPr>
        <w:t>Письменная речь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Уметь: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– заполнять формуляры, бланки (указывать имя, фамилию, пол, гражданство, адрес);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  <w:u w:val="single"/>
        </w:rPr>
      </w:pP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  <w:u w:val="single"/>
        </w:rPr>
      </w:pPr>
      <w:r w:rsidRPr="00841D2C">
        <w:rPr>
          <w:sz w:val="28"/>
          <w:szCs w:val="28"/>
          <w:u w:val="single"/>
        </w:rPr>
        <w:t>Языковые средства и навыки пользования ими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i/>
          <w:sz w:val="28"/>
          <w:szCs w:val="28"/>
        </w:rPr>
      </w:pPr>
      <w:r w:rsidRPr="00841D2C">
        <w:rPr>
          <w:i/>
          <w:sz w:val="28"/>
          <w:szCs w:val="28"/>
        </w:rPr>
        <w:t>Орфография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i/>
          <w:sz w:val="28"/>
          <w:szCs w:val="28"/>
        </w:rPr>
      </w:pPr>
      <w:r w:rsidRPr="00841D2C">
        <w:rPr>
          <w:i/>
          <w:sz w:val="28"/>
          <w:szCs w:val="28"/>
        </w:rPr>
        <w:t>Фонетическая сторона речи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i/>
          <w:sz w:val="28"/>
          <w:szCs w:val="28"/>
        </w:rPr>
      </w:pPr>
      <w:r w:rsidRPr="00841D2C">
        <w:rPr>
          <w:i/>
          <w:sz w:val="28"/>
          <w:szCs w:val="28"/>
        </w:rPr>
        <w:t>Лексическая сторона речи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i/>
          <w:sz w:val="28"/>
          <w:szCs w:val="28"/>
        </w:rPr>
      </w:pPr>
      <w:r w:rsidRPr="00841D2C">
        <w:rPr>
          <w:i/>
          <w:sz w:val="28"/>
          <w:szCs w:val="28"/>
        </w:rPr>
        <w:t>Грамматическая сторона речи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841D2C" w:rsidRPr="00841D2C" w:rsidRDefault="00841D2C" w:rsidP="00841D2C">
      <w:pPr>
        <w:numPr>
          <w:ilvl w:val="0"/>
          <w:numId w:val="1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contextualSpacing/>
        <w:jc w:val="both"/>
        <w:rPr>
          <w:sz w:val="28"/>
          <w:szCs w:val="28"/>
          <w:lang w:val="en-US"/>
        </w:rPr>
      </w:pPr>
      <w:proofErr w:type="gramStart"/>
      <w:r w:rsidRPr="00841D2C">
        <w:rPr>
          <w:sz w:val="28"/>
          <w:szCs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841D2C">
        <w:rPr>
          <w:i/>
          <w:sz w:val="28"/>
          <w:szCs w:val="28"/>
        </w:rPr>
        <w:t>We</w:t>
      </w:r>
      <w:proofErr w:type="spellEnd"/>
      <w:r w:rsidRPr="00841D2C">
        <w:rPr>
          <w:i/>
          <w:sz w:val="28"/>
          <w:szCs w:val="28"/>
        </w:rPr>
        <w:t xml:space="preserve"> </w:t>
      </w:r>
      <w:proofErr w:type="spellStart"/>
      <w:r w:rsidRPr="00841D2C">
        <w:rPr>
          <w:i/>
          <w:sz w:val="28"/>
          <w:szCs w:val="28"/>
        </w:rPr>
        <w:t>moved</w:t>
      </w:r>
      <w:proofErr w:type="spellEnd"/>
      <w:r w:rsidRPr="00841D2C">
        <w:rPr>
          <w:i/>
          <w:sz w:val="28"/>
          <w:szCs w:val="28"/>
        </w:rPr>
        <w:t xml:space="preserve"> </w:t>
      </w:r>
      <w:proofErr w:type="spellStart"/>
      <w:r w:rsidRPr="00841D2C">
        <w:rPr>
          <w:i/>
          <w:sz w:val="28"/>
          <w:szCs w:val="28"/>
        </w:rPr>
        <w:t>to</w:t>
      </w:r>
      <w:proofErr w:type="spellEnd"/>
      <w:r w:rsidRPr="00841D2C">
        <w:rPr>
          <w:i/>
          <w:sz w:val="28"/>
          <w:szCs w:val="28"/>
        </w:rPr>
        <w:t xml:space="preserve"> a </w:t>
      </w:r>
      <w:proofErr w:type="spellStart"/>
      <w:r w:rsidRPr="00841D2C">
        <w:rPr>
          <w:i/>
          <w:sz w:val="28"/>
          <w:szCs w:val="28"/>
        </w:rPr>
        <w:t>new</w:t>
      </w:r>
      <w:proofErr w:type="spellEnd"/>
      <w:r w:rsidRPr="00841D2C">
        <w:rPr>
          <w:i/>
          <w:sz w:val="28"/>
          <w:szCs w:val="28"/>
        </w:rPr>
        <w:t xml:space="preserve"> </w:t>
      </w:r>
      <w:proofErr w:type="spellStart"/>
      <w:r w:rsidRPr="00841D2C">
        <w:rPr>
          <w:i/>
          <w:sz w:val="28"/>
          <w:szCs w:val="28"/>
        </w:rPr>
        <w:t>house</w:t>
      </w:r>
      <w:proofErr w:type="spellEnd"/>
      <w:r w:rsidRPr="00841D2C">
        <w:rPr>
          <w:i/>
          <w:sz w:val="28"/>
          <w:szCs w:val="28"/>
        </w:rPr>
        <w:t xml:space="preserve"> </w:t>
      </w:r>
      <w:proofErr w:type="spellStart"/>
      <w:r w:rsidRPr="00841D2C">
        <w:rPr>
          <w:i/>
          <w:sz w:val="28"/>
          <w:szCs w:val="28"/>
        </w:rPr>
        <w:t>last</w:t>
      </w:r>
      <w:proofErr w:type="spellEnd"/>
      <w:r w:rsidRPr="00841D2C">
        <w:rPr>
          <w:i/>
          <w:sz w:val="28"/>
          <w:szCs w:val="28"/>
        </w:rPr>
        <w:t xml:space="preserve"> </w:t>
      </w:r>
      <w:proofErr w:type="spellStart"/>
      <w:r w:rsidRPr="00841D2C">
        <w:rPr>
          <w:i/>
          <w:sz w:val="28"/>
          <w:szCs w:val="28"/>
        </w:rPr>
        <w:t>year</w:t>
      </w:r>
      <w:proofErr w:type="spellEnd"/>
      <w:r w:rsidRPr="00841D2C">
        <w:rPr>
          <w:sz w:val="28"/>
          <w:szCs w:val="28"/>
        </w:rPr>
        <w:t>); предложения с начальным ‘</w:t>
      </w:r>
      <w:proofErr w:type="spellStart"/>
      <w:r w:rsidRPr="00841D2C">
        <w:rPr>
          <w:i/>
          <w:sz w:val="28"/>
          <w:szCs w:val="28"/>
        </w:rPr>
        <w:t>It</w:t>
      </w:r>
      <w:proofErr w:type="spellEnd"/>
      <w:r w:rsidRPr="00841D2C">
        <w:rPr>
          <w:sz w:val="28"/>
          <w:szCs w:val="28"/>
        </w:rPr>
        <w:t>’ и с начальным ‘</w:t>
      </w:r>
      <w:proofErr w:type="spellStart"/>
      <w:r w:rsidRPr="00841D2C">
        <w:rPr>
          <w:i/>
          <w:sz w:val="28"/>
          <w:szCs w:val="28"/>
        </w:rPr>
        <w:t>There</w:t>
      </w:r>
      <w:proofErr w:type="spellEnd"/>
      <w:r w:rsidRPr="00841D2C">
        <w:rPr>
          <w:i/>
          <w:sz w:val="28"/>
          <w:szCs w:val="28"/>
        </w:rPr>
        <w:t xml:space="preserve"> + </w:t>
      </w:r>
      <w:proofErr w:type="spellStart"/>
      <w:r w:rsidRPr="00841D2C">
        <w:rPr>
          <w:i/>
          <w:sz w:val="28"/>
          <w:szCs w:val="28"/>
        </w:rPr>
        <w:t>tobe</w:t>
      </w:r>
      <w:proofErr w:type="spellEnd"/>
      <w:r w:rsidRPr="00841D2C">
        <w:rPr>
          <w:sz w:val="28"/>
          <w:szCs w:val="28"/>
        </w:rPr>
        <w:t>’ (</w:t>
      </w:r>
      <w:proofErr w:type="spellStart"/>
      <w:r w:rsidRPr="00841D2C">
        <w:rPr>
          <w:i/>
          <w:sz w:val="28"/>
          <w:szCs w:val="28"/>
        </w:rPr>
        <w:t>It’scold</w:t>
      </w:r>
      <w:proofErr w:type="spellEnd"/>
      <w:r w:rsidRPr="00841D2C">
        <w:rPr>
          <w:i/>
          <w:sz w:val="28"/>
          <w:szCs w:val="28"/>
        </w:rPr>
        <w:t>.</w:t>
      </w:r>
      <w:r w:rsidRPr="00841D2C">
        <w:rPr>
          <w:i/>
          <w:sz w:val="28"/>
          <w:szCs w:val="28"/>
          <w:lang w:val="en-US"/>
        </w:rPr>
        <w:t>It</w:t>
      </w:r>
      <w:r w:rsidRPr="00841D2C">
        <w:rPr>
          <w:i/>
          <w:sz w:val="28"/>
          <w:szCs w:val="28"/>
        </w:rPr>
        <w:t>’</w:t>
      </w:r>
      <w:r w:rsidRPr="00841D2C">
        <w:rPr>
          <w:i/>
          <w:sz w:val="28"/>
          <w:szCs w:val="28"/>
          <w:lang w:val="en-US"/>
        </w:rPr>
        <w:t>s</w:t>
      </w:r>
      <w:r w:rsidRPr="00841D2C">
        <w:rPr>
          <w:i/>
          <w:sz w:val="28"/>
          <w:szCs w:val="28"/>
        </w:rPr>
        <w:t xml:space="preserve"> </w:t>
      </w:r>
      <w:r w:rsidRPr="00841D2C">
        <w:rPr>
          <w:i/>
          <w:sz w:val="28"/>
          <w:szCs w:val="28"/>
          <w:lang w:val="en-US"/>
        </w:rPr>
        <w:t>five</w:t>
      </w:r>
      <w:r w:rsidRPr="00841D2C">
        <w:rPr>
          <w:i/>
          <w:sz w:val="28"/>
          <w:szCs w:val="28"/>
        </w:rPr>
        <w:t xml:space="preserve"> </w:t>
      </w:r>
      <w:r w:rsidRPr="00841D2C">
        <w:rPr>
          <w:i/>
          <w:sz w:val="28"/>
          <w:szCs w:val="28"/>
          <w:lang w:val="en-US"/>
        </w:rPr>
        <w:t>o</w:t>
      </w:r>
      <w:r w:rsidRPr="00841D2C">
        <w:rPr>
          <w:i/>
          <w:sz w:val="28"/>
          <w:szCs w:val="28"/>
        </w:rPr>
        <w:t>’</w:t>
      </w:r>
      <w:r w:rsidRPr="00841D2C">
        <w:rPr>
          <w:i/>
          <w:sz w:val="28"/>
          <w:szCs w:val="28"/>
          <w:lang w:val="en-US"/>
        </w:rPr>
        <w:t>clock</w:t>
      </w:r>
      <w:r w:rsidRPr="00841D2C">
        <w:rPr>
          <w:i/>
          <w:sz w:val="28"/>
          <w:szCs w:val="28"/>
        </w:rPr>
        <w:t>.</w:t>
      </w:r>
      <w:proofErr w:type="gramEnd"/>
      <w:r w:rsidRPr="00841D2C">
        <w:rPr>
          <w:i/>
          <w:sz w:val="28"/>
          <w:szCs w:val="28"/>
        </w:rPr>
        <w:t xml:space="preserve"> </w:t>
      </w:r>
      <w:r w:rsidRPr="00841D2C">
        <w:rPr>
          <w:i/>
          <w:sz w:val="28"/>
          <w:szCs w:val="28"/>
          <w:lang w:val="en-US"/>
        </w:rPr>
        <w:t>It’s interesting. It was winter. There are a lot of trees in the park</w:t>
      </w:r>
      <w:r w:rsidRPr="00841D2C">
        <w:rPr>
          <w:sz w:val="28"/>
          <w:szCs w:val="28"/>
          <w:lang w:val="en-US"/>
        </w:rPr>
        <w:t>).</w:t>
      </w:r>
    </w:p>
    <w:p w:rsidR="00841D2C" w:rsidRPr="00841D2C" w:rsidRDefault="00841D2C" w:rsidP="00841D2C">
      <w:pPr>
        <w:numPr>
          <w:ilvl w:val="0"/>
          <w:numId w:val="1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841D2C">
        <w:rPr>
          <w:sz w:val="28"/>
          <w:szCs w:val="28"/>
        </w:rPr>
        <w:t xml:space="preserve">Сложносочинённые предложения с сочинительными союзами </w:t>
      </w:r>
      <w:proofErr w:type="spellStart"/>
      <w:r w:rsidRPr="00841D2C">
        <w:rPr>
          <w:i/>
          <w:sz w:val="28"/>
          <w:szCs w:val="28"/>
        </w:rPr>
        <w:t>and</w:t>
      </w:r>
      <w:proofErr w:type="spellEnd"/>
      <w:r w:rsidRPr="00841D2C">
        <w:rPr>
          <w:sz w:val="28"/>
          <w:szCs w:val="28"/>
        </w:rPr>
        <w:t xml:space="preserve">, </w:t>
      </w:r>
      <w:proofErr w:type="spellStart"/>
      <w:r w:rsidRPr="00841D2C">
        <w:rPr>
          <w:i/>
          <w:sz w:val="28"/>
          <w:szCs w:val="28"/>
        </w:rPr>
        <w:t>but</w:t>
      </w:r>
      <w:proofErr w:type="spellEnd"/>
      <w:r w:rsidRPr="00841D2C">
        <w:rPr>
          <w:sz w:val="28"/>
          <w:szCs w:val="28"/>
        </w:rPr>
        <w:t xml:space="preserve">, </w:t>
      </w:r>
      <w:proofErr w:type="spellStart"/>
      <w:r w:rsidRPr="00841D2C">
        <w:rPr>
          <w:i/>
          <w:sz w:val="28"/>
          <w:szCs w:val="28"/>
        </w:rPr>
        <w:t>or</w:t>
      </w:r>
      <w:proofErr w:type="spellEnd"/>
      <w:r w:rsidRPr="00841D2C">
        <w:rPr>
          <w:sz w:val="28"/>
          <w:szCs w:val="28"/>
        </w:rPr>
        <w:t>.</w:t>
      </w:r>
    </w:p>
    <w:p w:rsidR="00841D2C" w:rsidRPr="00841D2C" w:rsidRDefault="00841D2C" w:rsidP="00841D2C">
      <w:pPr>
        <w:numPr>
          <w:ilvl w:val="0"/>
          <w:numId w:val="1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contextualSpacing/>
        <w:jc w:val="both"/>
        <w:rPr>
          <w:sz w:val="28"/>
          <w:szCs w:val="28"/>
          <w:lang w:val="en-US"/>
        </w:rPr>
      </w:pPr>
      <w:r w:rsidRPr="00841D2C">
        <w:rPr>
          <w:sz w:val="28"/>
          <w:szCs w:val="28"/>
        </w:rPr>
        <w:lastRenderedPageBreak/>
        <w:t>Сложноподчинённые</w:t>
      </w:r>
      <w:r w:rsidRPr="00841D2C">
        <w:rPr>
          <w:sz w:val="28"/>
          <w:szCs w:val="28"/>
          <w:lang w:val="en-US"/>
        </w:rPr>
        <w:t xml:space="preserve"> </w:t>
      </w:r>
      <w:r w:rsidRPr="00841D2C">
        <w:rPr>
          <w:sz w:val="28"/>
          <w:szCs w:val="28"/>
        </w:rPr>
        <w:t>предложения</w:t>
      </w:r>
      <w:r w:rsidRPr="00841D2C">
        <w:rPr>
          <w:sz w:val="28"/>
          <w:szCs w:val="28"/>
          <w:lang w:val="en-US"/>
        </w:rPr>
        <w:t xml:space="preserve"> </w:t>
      </w:r>
      <w:r w:rsidRPr="00841D2C">
        <w:rPr>
          <w:sz w:val="28"/>
          <w:szCs w:val="28"/>
        </w:rPr>
        <w:t>с</w:t>
      </w:r>
      <w:r w:rsidRPr="00841D2C">
        <w:rPr>
          <w:sz w:val="28"/>
          <w:szCs w:val="28"/>
          <w:lang w:val="en-US"/>
        </w:rPr>
        <w:t xml:space="preserve"> </w:t>
      </w:r>
      <w:r w:rsidRPr="00841D2C">
        <w:rPr>
          <w:sz w:val="28"/>
          <w:szCs w:val="28"/>
        </w:rPr>
        <w:t>союзами</w:t>
      </w:r>
      <w:r w:rsidRPr="00841D2C">
        <w:rPr>
          <w:sz w:val="28"/>
          <w:szCs w:val="28"/>
          <w:lang w:val="en-US"/>
        </w:rPr>
        <w:t xml:space="preserve"> </w:t>
      </w:r>
      <w:r w:rsidRPr="00841D2C">
        <w:rPr>
          <w:sz w:val="28"/>
          <w:szCs w:val="28"/>
        </w:rPr>
        <w:t>и</w:t>
      </w:r>
      <w:r w:rsidRPr="00841D2C">
        <w:rPr>
          <w:sz w:val="28"/>
          <w:szCs w:val="28"/>
          <w:lang w:val="en-US"/>
        </w:rPr>
        <w:t xml:space="preserve"> </w:t>
      </w:r>
      <w:r w:rsidRPr="00841D2C">
        <w:rPr>
          <w:sz w:val="28"/>
          <w:szCs w:val="28"/>
        </w:rPr>
        <w:t>союзными</w:t>
      </w:r>
      <w:r w:rsidRPr="00841D2C">
        <w:rPr>
          <w:sz w:val="28"/>
          <w:szCs w:val="28"/>
          <w:lang w:val="en-US"/>
        </w:rPr>
        <w:t xml:space="preserve"> </w:t>
      </w:r>
      <w:r w:rsidRPr="00841D2C">
        <w:rPr>
          <w:sz w:val="28"/>
          <w:szCs w:val="28"/>
        </w:rPr>
        <w:t>словами</w:t>
      </w:r>
      <w:r w:rsidRPr="00841D2C">
        <w:rPr>
          <w:sz w:val="28"/>
          <w:szCs w:val="28"/>
          <w:lang w:val="en-US"/>
        </w:rPr>
        <w:t xml:space="preserve"> </w:t>
      </w:r>
      <w:r w:rsidRPr="00841D2C">
        <w:rPr>
          <w:i/>
          <w:sz w:val="28"/>
          <w:szCs w:val="28"/>
          <w:lang w:val="en-US"/>
        </w:rPr>
        <w:t>what</w:t>
      </w:r>
      <w:r w:rsidRPr="00841D2C">
        <w:rPr>
          <w:sz w:val="28"/>
          <w:szCs w:val="28"/>
          <w:lang w:val="en-US"/>
        </w:rPr>
        <w:t xml:space="preserve">, </w:t>
      </w:r>
      <w:r w:rsidRPr="00841D2C">
        <w:rPr>
          <w:i/>
          <w:sz w:val="28"/>
          <w:szCs w:val="28"/>
          <w:lang w:val="en-US"/>
        </w:rPr>
        <w:t>when</w:t>
      </w:r>
      <w:r w:rsidRPr="00841D2C">
        <w:rPr>
          <w:sz w:val="28"/>
          <w:szCs w:val="28"/>
          <w:lang w:val="en-US"/>
        </w:rPr>
        <w:t xml:space="preserve">, </w:t>
      </w:r>
      <w:r w:rsidRPr="00841D2C">
        <w:rPr>
          <w:i/>
          <w:sz w:val="28"/>
          <w:szCs w:val="28"/>
          <w:lang w:val="en-US"/>
        </w:rPr>
        <w:t>why</w:t>
      </w:r>
      <w:r w:rsidRPr="00841D2C">
        <w:rPr>
          <w:sz w:val="28"/>
          <w:szCs w:val="28"/>
          <w:lang w:val="en-US"/>
        </w:rPr>
        <w:t xml:space="preserve">, </w:t>
      </w:r>
      <w:r w:rsidRPr="00841D2C">
        <w:rPr>
          <w:i/>
          <w:sz w:val="28"/>
          <w:szCs w:val="28"/>
          <w:lang w:val="en-US"/>
        </w:rPr>
        <w:t>which</w:t>
      </w:r>
      <w:r w:rsidRPr="00841D2C">
        <w:rPr>
          <w:sz w:val="28"/>
          <w:szCs w:val="28"/>
          <w:lang w:val="en-US"/>
        </w:rPr>
        <w:t xml:space="preserve">, </w:t>
      </w:r>
      <w:r w:rsidRPr="00841D2C">
        <w:rPr>
          <w:i/>
          <w:sz w:val="28"/>
          <w:szCs w:val="28"/>
          <w:lang w:val="en-US"/>
        </w:rPr>
        <w:t>that</w:t>
      </w:r>
      <w:r w:rsidRPr="00841D2C">
        <w:rPr>
          <w:sz w:val="28"/>
          <w:szCs w:val="28"/>
          <w:lang w:val="en-US"/>
        </w:rPr>
        <w:t xml:space="preserve">, </w:t>
      </w:r>
      <w:r w:rsidRPr="00841D2C">
        <w:rPr>
          <w:i/>
          <w:sz w:val="28"/>
          <w:szCs w:val="28"/>
          <w:lang w:val="en-US"/>
        </w:rPr>
        <w:t>who</w:t>
      </w:r>
      <w:r w:rsidRPr="00841D2C">
        <w:rPr>
          <w:sz w:val="28"/>
          <w:szCs w:val="28"/>
          <w:lang w:val="en-US"/>
        </w:rPr>
        <w:t xml:space="preserve">, </w:t>
      </w:r>
      <w:r w:rsidRPr="00841D2C">
        <w:rPr>
          <w:i/>
          <w:sz w:val="28"/>
          <w:szCs w:val="28"/>
          <w:lang w:val="en-US"/>
        </w:rPr>
        <w:t>if</w:t>
      </w:r>
      <w:r w:rsidRPr="00841D2C">
        <w:rPr>
          <w:sz w:val="28"/>
          <w:szCs w:val="28"/>
          <w:lang w:val="en-US"/>
        </w:rPr>
        <w:t xml:space="preserve">, </w:t>
      </w:r>
      <w:r w:rsidRPr="00841D2C">
        <w:rPr>
          <w:i/>
          <w:sz w:val="28"/>
          <w:szCs w:val="28"/>
          <w:lang w:val="en-US"/>
        </w:rPr>
        <w:t>because</w:t>
      </w:r>
      <w:r w:rsidRPr="00841D2C">
        <w:rPr>
          <w:sz w:val="28"/>
          <w:szCs w:val="28"/>
          <w:lang w:val="en-US"/>
        </w:rPr>
        <w:t xml:space="preserve">, </w:t>
      </w:r>
      <w:r w:rsidRPr="00841D2C">
        <w:rPr>
          <w:i/>
          <w:sz w:val="28"/>
          <w:szCs w:val="28"/>
          <w:lang w:val="en-US"/>
        </w:rPr>
        <w:t>that’s why</w:t>
      </w:r>
      <w:r w:rsidRPr="00841D2C">
        <w:rPr>
          <w:sz w:val="28"/>
          <w:szCs w:val="28"/>
          <w:lang w:val="en-US"/>
        </w:rPr>
        <w:t xml:space="preserve">, </w:t>
      </w:r>
      <w:proofErr w:type="spellStart"/>
      <w:r w:rsidRPr="00841D2C">
        <w:rPr>
          <w:i/>
          <w:sz w:val="28"/>
          <w:szCs w:val="28"/>
          <w:lang w:val="en-US"/>
        </w:rPr>
        <w:t>than</w:t>
      </w:r>
      <w:proofErr w:type="spellEnd"/>
      <w:r w:rsidRPr="00841D2C">
        <w:rPr>
          <w:sz w:val="28"/>
          <w:szCs w:val="28"/>
          <w:lang w:val="en-US"/>
        </w:rPr>
        <w:t xml:space="preserve">, </w:t>
      </w:r>
      <w:r w:rsidRPr="00841D2C">
        <w:rPr>
          <w:i/>
          <w:sz w:val="28"/>
          <w:szCs w:val="28"/>
          <w:lang w:val="en-US"/>
        </w:rPr>
        <w:t>so</w:t>
      </w:r>
      <w:r w:rsidRPr="00841D2C">
        <w:rPr>
          <w:sz w:val="28"/>
          <w:szCs w:val="28"/>
          <w:lang w:val="en-US"/>
        </w:rPr>
        <w:t>.</w:t>
      </w:r>
    </w:p>
    <w:p w:rsidR="00841D2C" w:rsidRPr="00841D2C" w:rsidRDefault="00841D2C" w:rsidP="00841D2C">
      <w:pPr>
        <w:numPr>
          <w:ilvl w:val="0"/>
          <w:numId w:val="1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841D2C">
        <w:rPr>
          <w:sz w:val="28"/>
          <w:szCs w:val="28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841D2C">
        <w:rPr>
          <w:i/>
          <w:sz w:val="28"/>
          <w:szCs w:val="28"/>
        </w:rPr>
        <w:t>Present</w:t>
      </w:r>
      <w:proofErr w:type="spellEnd"/>
      <w:r w:rsidRPr="00841D2C">
        <w:rPr>
          <w:sz w:val="28"/>
          <w:szCs w:val="28"/>
        </w:rPr>
        <w:t xml:space="preserve">, </w:t>
      </w:r>
      <w:proofErr w:type="spellStart"/>
      <w:r w:rsidRPr="00841D2C">
        <w:rPr>
          <w:i/>
          <w:sz w:val="28"/>
          <w:szCs w:val="28"/>
        </w:rPr>
        <w:t>Future</w:t>
      </w:r>
      <w:proofErr w:type="spellEnd"/>
      <w:r w:rsidRPr="00841D2C">
        <w:rPr>
          <w:sz w:val="28"/>
          <w:szCs w:val="28"/>
        </w:rPr>
        <w:t xml:space="preserve">, </w:t>
      </w:r>
      <w:proofErr w:type="spellStart"/>
      <w:r w:rsidRPr="00841D2C">
        <w:rPr>
          <w:i/>
          <w:sz w:val="28"/>
          <w:szCs w:val="28"/>
        </w:rPr>
        <w:t>Past</w:t>
      </w:r>
      <w:proofErr w:type="spellEnd"/>
      <w:r w:rsidRPr="00841D2C">
        <w:rPr>
          <w:i/>
          <w:sz w:val="28"/>
          <w:szCs w:val="28"/>
        </w:rPr>
        <w:t xml:space="preserve"> </w:t>
      </w:r>
      <w:proofErr w:type="spellStart"/>
      <w:r w:rsidRPr="00841D2C">
        <w:rPr>
          <w:i/>
          <w:sz w:val="28"/>
          <w:szCs w:val="28"/>
        </w:rPr>
        <w:t>Simple</w:t>
      </w:r>
      <w:proofErr w:type="spellEnd"/>
      <w:r w:rsidRPr="00841D2C">
        <w:rPr>
          <w:sz w:val="28"/>
          <w:szCs w:val="28"/>
        </w:rPr>
        <w:t xml:space="preserve">; </w:t>
      </w:r>
      <w:proofErr w:type="spellStart"/>
      <w:r w:rsidRPr="00841D2C">
        <w:rPr>
          <w:i/>
          <w:sz w:val="28"/>
          <w:szCs w:val="28"/>
        </w:rPr>
        <w:t>Present</w:t>
      </w:r>
      <w:proofErr w:type="spellEnd"/>
      <w:r w:rsidRPr="00841D2C">
        <w:rPr>
          <w:i/>
          <w:sz w:val="28"/>
          <w:szCs w:val="28"/>
        </w:rPr>
        <w:t xml:space="preserve"> </w:t>
      </w:r>
      <w:proofErr w:type="spellStart"/>
      <w:r w:rsidRPr="00841D2C">
        <w:rPr>
          <w:i/>
          <w:sz w:val="28"/>
          <w:szCs w:val="28"/>
        </w:rPr>
        <w:t>Perfect</w:t>
      </w:r>
      <w:proofErr w:type="spellEnd"/>
      <w:r w:rsidRPr="00841D2C">
        <w:rPr>
          <w:sz w:val="28"/>
          <w:szCs w:val="28"/>
        </w:rPr>
        <w:t xml:space="preserve">; </w:t>
      </w:r>
      <w:proofErr w:type="spellStart"/>
      <w:r w:rsidRPr="00841D2C">
        <w:rPr>
          <w:i/>
          <w:sz w:val="28"/>
          <w:szCs w:val="28"/>
        </w:rPr>
        <w:t>PresentContinuous</w:t>
      </w:r>
      <w:proofErr w:type="spellEnd"/>
      <w:r w:rsidRPr="00841D2C">
        <w:rPr>
          <w:sz w:val="28"/>
          <w:szCs w:val="28"/>
        </w:rPr>
        <w:t>).</w:t>
      </w:r>
    </w:p>
    <w:p w:rsidR="00841D2C" w:rsidRPr="00841D2C" w:rsidRDefault="00841D2C" w:rsidP="00841D2C">
      <w:pPr>
        <w:numPr>
          <w:ilvl w:val="0"/>
          <w:numId w:val="1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841D2C">
        <w:rPr>
          <w:sz w:val="28"/>
          <w:szCs w:val="28"/>
        </w:rPr>
        <w:t>Побудительные предложения в утвердительной (</w:t>
      </w:r>
      <w:proofErr w:type="spellStart"/>
      <w:r w:rsidRPr="00841D2C">
        <w:rPr>
          <w:i/>
          <w:sz w:val="28"/>
          <w:szCs w:val="28"/>
        </w:rPr>
        <w:t>Be</w:t>
      </w:r>
      <w:proofErr w:type="spellEnd"/>
      <w:r w:rsidRPr="00841D2C">
        <w:rPr>
          <w:i/>
          <w:sz w:val="28"/>
          <w:szCs w:val="28"/>
        </w:rPr>
        <w:t xml:space="preserve"> </w:t>
      </w:r>
      <w:proofErr w:type="spellStart"/>
      <w:r w:rsidRPr="00841D2C">
        <w:rPr>
          <w:i/>
          <w:sz w:val="28"/>
          <w:szCs w:val="28"/>
        </w:rPr>
        <w:t>careful</w:t>
      </w:r>
      <w:proofErr w:type="spellEnd"/>
      <w:r w:rsidRPr="00841D2C">
        <w:rPr>
          <w:sz w:val="28"/>
          <w:szCs w:val="28"/>
        </w:rPr>
        <w:t>) и отрицательной (</w:t>
      </w:r>
      <w:proofErr w:type="spellStart"/>
      <w:r w:rsidRPr="00841D2C">
        <w:rPr>
          <w:i/>
          <w:sz w:val="28"/>
          <w:szCs w:val="28"/>
        </w:rPr>
        <w:t>Don’t</w:t>
      </w:r>
      <w:proofErr w:type="spellEnd"/>
      <w:r w:rsidRPr="00841D2C">
        <w:rPr>
          <w:i/>
          <w:sz w:val="28"/>
          <w:szCs w:val="28"/>
        </w:rPr>
        <w:t xml:space="preserve"> </w:t>
      </w:r>
      <w:proofErr w:type="spellStart"/>
      <w:r w:rsidRPr="00841D2C">
        <w:rPr>
          <w:i/>
          <w:sz w:val="28"/>
          <w:szCs w:val="28"/>
        </w:rPr>
        <w:t>worry</w:t>
      </w:r>
      <w:proofErr w:type="spellEnd"/>
      <w:r w:rsidRPr="00841D2C">
        <w:rPr>
          <w:sz w:val="28"/>
          <w:szCs w:val="28"/>
        </w:rPr>
        <w:t>) форме.</w:t>
      </w:r>
    </w:p>
    <w:p w:rsidR="00841D2C" w:rsidRPr="00841D2C" w:rsidRDefault="00841D2C" w:rsidP="00841D2C">
      <w:p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sz w:val="28"/>
          <w:szCs w:val="28"/>
        </w:rPr>
      </w:pPr>
      <w:r w:rsidRPr="00841D2C">
        <w:rPr>
          <w:sz w:val="28"/>
          <w:szCs w:val="28"/>
        </w:rPr>
        <w:t>Правильные и неправильные глаголы в формах действительного залога в изъявительном наклонении (</w:t>
      </w:r>
      <w:r w:rsidRPr="00841D2C">
        <w:rPr>
          <w:i/>
          <w:sz w:val="28"/>
          <w:szCs w:val="28"/>
          <w:lang w:val="en-US"/>
        </w:rPr>
        <w:t>Present</w:t>
      </w:r>
      <w:r w:rsidRPr="00841D2C">
        <w:rPr>
          <w:sz w:val="28"/>
          <w:szCs w:val="28"/>
        </w:rPr>
        <w:t xml:space="preserve">, </w:t>
      </w:r>
      <w:r w:rsidRPr="00841D2C">
        <w:rPr>
          <w:i/>
          <w:sz w:val="28"/>
          <w:szCs w:val="28"/>
          <w:lang w:val="en-US"/>
        </w:rPr>
        <w:t>Past</w:t>
      </w:r>
      <w:r w:rsidRPr="00841D2C">
        <w:rPr>
          <w:sz w:val="28"/>
          <w:szCs w:val="28"/>
        </w:rPr>
        <w:t xml:space="preserve">, </w:t>
      </w:r>
      <w:r w:rsidRPr="00841D2C">
        <w:rPr>
          <w:i/>
          <w:sz w:val="28"/>
          <w:szCs w:val="28"/>
          <w:lang w:val="en-US"/>
        </w:rPr>
        <w:t>Future</w:t>
      </w:r>
      <w:r w:rsidRPr="00841D2C">
        <w:rPr>
          <w:i/>
          <w:sz w:val="28"/>
          <w:szCs w:val="28"/>
        </w:rPr>
        <w:t xml:space="preserve"> </w:t>
      </w:r>
      <w:r w:rsidRPr="00841D2C">
        <w:rPr>
          <w:i/>
          <w:sz w:val="28"/>
          <w:szCs w:val="28"/>
          <w:lang w:val="en-US"/>
        </w:rPr>
        <w:t>Simple</w:t>
      </w:r>
      <w:r w:rsidRPr="00841D2C">
        <w:rPr>
          <w:sz w:val="28"/>
          <w:szCs w:val="28"/>
        </w:rPr>
        <w:t xml:space="preserve">; </w:t>
      </w:r>
      <w:r w:rsidRPr="00841D2C">
        <w:rPr>
          <w:i/>
          <w:sz w:val="28"/>
          <w:szCs w:val="28"/>
          <w:lang w:val="en-US"/>
        </w:rPr>
        <w:t>Present</w:t>
      </w:r>
      <w:r w:rsidRPr="00841D2C">
        <w:rPr>
          <w:sz w:val="28"/>
          <w:szCs w:val="28"/>
        </w:rPr>
        <w:t xml:space="preserve">, </w:t>
      </w:r>
      <w:r w:rsidRPr="00841D2C">
        <w:rPr>
          <w:i/>
          <w:sz w:val="28"/>
          <w:szCs w:val="28"/>
          <w:lang w:val="en-US"/>
        </w:rPr>
        <w:t>Past</w:t>
      </w:r>
      <w:r w:rsidRPr="00841D2C">
        <w:rPr>
          <w:i/>
          <w:sz w:val="28"/>
          <w:szCs w:val="28"/>
        </w:rPr>
        <w:t xml:space="preserve"> </w:t>
      </w:r>
      <w:r w:rsidRPr="00841D2C">
        <w:rPr>
          <w:i/>
          <w:sz w:val="28"/>
          <w:szCs w:val="28"/>
          <w:lang w:val="en-US"/>
        </w:rPr>
        <w:t>Perfect</w:t>
      </w:r>
      <w:r w:rsidRPr="00841D2C">
        <w:rPr>
          <w:sz w:val="28"/>
          <w:szCs w:val="28"/>
        </w:rPr>
        <w:t xml:space="preserve">; </w:t>
      </w:r>
      <w:r w:rsidRPr="00841D2C">
        <w:rPr>
          <w:i/>
          <w:sz w:val="28"/>
          <w:szCs w:val="28"/>
          <w:lang w:val="en-US"/>
        </w:rPr>
        <w:t>Present</w:t>
      </w:r>
      <w:r w:rsidRPr="00841D2C">
        <w:rPr>
          <w:sz w:val="28"/>
          <w:szCs w:val="28"/>
        </w:rPr>
        <w:t xml:space="preserve">, </w:t>
      </w:r>
      <w:r w:rsidRPr="00841D2C">
        <w:rPr>
          <w:i/>
          <w:sz w:val="28"/>
          <w:szCs w:val="28"/>
          <w:lang w:val="en-US"/>
        </w:rPr>
        <w:t>Past</w:t>
      </w:r>
      <w:r w:rsidRPr="00841D2C">
        <w:rPr>
          <w:sz w:val="28"/>
          <w:szCs w:val="28"/>
        </w:rPr>
        <w:t>,).</w:t>
      </w:r>
    </w:p>
    <w:p w:rsidR="00841D2C" w:rsidRPr="00841D2C" w:rsidRDefault="00841D2C" w:rsidP="00841D2C">
      <w:p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936"/>
        <w:contextualSpacing/>
        <w:jc w:val="both"/>
        <w:rPr>
          <w:sz w:val="28"/>
          <w:szCs w:val="28"/>
        </w:rPr>
      </w:pPr>
    </w:p>
    <w:p w:rsidR="00841D2C" w:rsidRPr="00841D2C" w:rsidRDefault="00841D2C" w:rsidP="00841D2C">
      <w:pPr>
        <w:numPr>
          <w:ilvl w:val="0"/>
          <w:numId w:val="1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contextualSpacing/>
        <w:jc w:val="both"/>
        <w:rPr>
          <w:sz w:val="28"/>
          <w:szCs w:val="28"/>
          <w:lang w:val="en-US"/>
        </w:rPr>
      </w:pPr>
      <w:r w:rsidRPr="00841D2C">
        <w:rPr>
          <w:sz w:val="28"/>
          <w:szCs w:val="28"/>
        </w:rPr>
        <w:t>Модальные</w:t>
      </w:r>
      <w:r w:rsidRPr="00841D2C">
        <w:rPr>
          <w:sz w:val="28"/>
          <w:szCs w:val="28"/>
          <w:lang w:val="en-US"/>
        </w:rPr>
        <w:t xml:space="preserve"> </w:t>
      </w:r>
      <w:r w:rsidRPr="00841D2C">
        <w:rPr>
          <w:sz w:val="28"/>
          <w:szCs w:val="28"/>
        </w:rPr>
        <w:t>глаголы</w:t>
      </w:r>
      <w:r w:rsidRPr="00841D2C">
        <w:rPr>
          <w:sz w:val="28"/>
          <w:szCs w:val="28"/>
          <w:lang w:val="en-US"/>
        </w:rPr>
        <w:t xml:space="preserve"> (</w:t>
      </w:r>
      <w:r w:rsidRPr="00841D2C">
        <w:rPr>
          <w:i/>
          <w:sz w:val="28"/>
          <w:szCs w:val="28"/>
          <w:lang w:val="en-US"/>
        </w:rPr>
        <w:t>can</w:t>
      </w:r>
      <w:r w:rsidRPr="00841D2C">
        <w:rPr>
          <w:sz w:val="28"/>
          <w:szCs w:val="28"/>
          <w:lang w:val="en-US"/>
        </w:rPr>
        <w:t xml:space="preserve">, </w:t>
      </w:r>
      <w:r w:rsidRPr="00841D2C">
        <w:rPr>
          <w:i/>
          <w:sz w:val="28"/>
          <w:szCs w:val="28"/>
          <w:lang w:val="en-US"/>
        </w:rPr>
        <w:t>may</w:t>
      </w:r>
      <w:r w:rsidRPr="00841D2C">
        <w:rPr>
          <w:sz w:val="28"/>
          <w:szCs w:val="28"/>
          <w:lang w:val="en-US"/>
        </w:rPr>
        <w:t xml:space="preserve">, </w:t>
      </w:r>
      <w:r w:rsidRPr="00841D2C">
        <w:rPr>
          <w:i/>
          <w:sz w:val="28"/>
          <w:szCs w:val="28"/>
          <w:lang w:val="en-US"/>
        </w:rPr>
        <w:t>shall</w:t>
      </w:r>
      <w:r w:rsidRPr="00841D2C">
        <w:rPr>
          <w:sz w:val="28"/>
          <w:szCs w:val="28"/>
          <w:lang w:val="en-US"/>
        </w:rPr>
        <w:t xml:space="preserve">, </w:t>
      </w:r>
      <w:r w:rsidRPr="00841D2C">
        <w:rPr>
          <w:i/>
          <w:sz w:val="28"/>
          <w:szCs w:val="28"/>
          <w:lang w:val="en-US"/>
        </w:rPr>
        <w:t>would</w:t>
      </w:r>
      <w:r w:rsidRPr="00841D2C">
        <w:rPr>
          <w:sz w:val="28"/>
          <w:szCs w:val="28"/>
          <w:lang w:val="en-US"/>
        </w:rPr>
        <w:t xml:space="preserve">, </w:t>
      </w:r>
      <w:r w:rsidRPr="00841D2C">
        <w:rPr>
          <w:i/>
          <w:sz w:val="28"/>
          <w:szCs w:val="28"/>
          <w:lang w:val="en-US"/>
        </w:rPr>
        <w:t>need</w:t>
      </w:r>
      <w:r w:rsidRPr="00841D2C">
        <w:rPr>
          <w:sz w:val="28"/>
          <w:szCs w:val="28"/>
          <w:lang w:val="en-US"/>
        </w:rPr>
        <w:t>).</w:t>
      </w:r>
    </w:p>
    <w:p w:rsidR="00841D2C" w:rsidRPr="00841D2C" w:rsidRDefault="00841D2C" w:rsidP="00841D2C">
      <w:pPr>
        <w:numPr>
          <w:ilvl w:val="0"/>
          <w:numId w:val="1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841D2C">
        <w:rPr>
          <w:sz w:val="28"/>
          <w:szCs w:val="28"/>
        </w:rPr>
        <w:t>Фразовые глаголы, обслуживающие темы, отобранные для данного этапа обучения.</w:t>
      </w:r>
    </w:p>
    <w:p w:rsidR="00841D2C" w:rsidRPr="00841D2C" w:rsidRDefault="00841D2C" w:rsidP="00841D2C">
      <w:pPr>
        <w:numPr>
          <w:ilvl w:val="0"/>
          <w:numId w:val="1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841D2C">
        <w:rPr>
          <w:sz w:val="28"/>
          <w:szCs w:val="28"/>
        </w:rPr>
        <w:t xml:space="preserve">Определённый, неопределённый и нулевой артикли (в том </w:t>
      </w:r>
      <w:proofErr w:type="gramStart"/>
      <w:r w:rsidRPr="00841D2C">
        <w:rPr>
          <w:sz w:val="28"/>
          <w:szCs w:val="28"/>
        </w:rPr>
        <w:t>числе</w:t>
      </w:r>
      <w:proofErr w:type="gramEnd"/>
      <w:r w:rsidRPr="00841D2C">
        <w:rPr>
          <w:sz w:val="28"/>
          <w:szCs w:val="28"/>
        </w:rPr>
        <w:t xml:space="preserve"> c географическими названиями).</w:t>
      </w:r>
    </w:p>
    <w:p w:rsidR="00841D2C" w:rsidRPr="00841D2C" w:rsidRDefault="00841D2C" w:rsidP="00841D2C">
      <w:pPr>
        <w:numPr>
          <w:ilvl w:val="0"/>
          <w:numId w:val="1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841D2C">
        <w:rPr>
          <w:sz w:val="28"/>
          <w:szCs w:val="28"/>
        </w:rPr>
        <w:t>Неисчисляемые и исчисляемые существительные (</w:t>
      </w:r>
      <w:r w:rsidRPr="00841D2C">
        <w:rPr>
          <w:i/>
          <w:sz w:val="28"/>
          <w:szCs w:val="28"/>
        </w:rPr>
        <w:t xml:space="preserve">a </w:t>
      </w:r>
      <w:proofErr w:type="spellStart"/>
      <w:r w:rsidRPr="00841D2C">
        <w:rPr>
          <w:i/>
          <w:sz w:val="28"/>
          <w:szCs w:val="28"/>
        </w:rPr>
        <w:t>pencil</w:t>
      </w:r>
      <w:proofErr w:type="spellEnd"/>
      <w:r w:rsidRPr="00841D2C">
        <w:rPr>
          <w:sz w:val="28"/>
          <w:szCs w:val="28"/>
        </w:rPr>
        <w:t xml:space="preserve">, </w:t>
      </w:r>
      <w:proofErr w:type="spellStart"/>
      <w:r w:rsidRPr="00841D2C">
        <w:rPr>
          <w:i/>
          <w:sz w:val="28"/>
          <w:szCs w:val="28"/>
        </w:rPr>
        <w:t>water</w:t>
      </w:r>
      <w:proofErr w:type="spellEnd"/>
      <w:r w:rsidRPr="00841D2C">
        <w:rPr>
          <w:sz w:val="28"/>
          <w:szCs w:val="28"/>
        </w:rPr>
        <w:t>),.</w:t>
      </w:r>
    </w:p>
    <w:p w:rsidR="00841D2C" w:rsidRPr="00841D2C" w:rsidRDefault="00841D2C" w:rsidP="00841D2C">
      <w:pPr>
        <w:numPr>
          <w:ilvl w:val="0"/>
          <w:numId w:val="1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841D2C">
        <w:rPr>
          <w:sz w:val="28"/>
          <w:szCs w:val="28"/>
        </w:rPr>
        <w:t>Степени сравнения прилагательных и наречий, в том числе образованных не по правилу (</w:t>
      </w:r>
      <w:proofErr w:type="spellStart"/>
      <w:r w:rsidRPr="00841D2C">
        <w:rPr>
          <w:i/>
          <w:sz w:val="28"/>
          <w:szCs w:val="28"/>
        </w:rPr>
        <w:t>little</w:t>
      </w:r>
      <w:proofErr w:type="spellEnd"/>
      <w:r w:rsidRPr="00841D2C">
        <w:rPr>
          <w:sz w:val="28"/>
          <w:szCs w:val="28"/>
        </w:rPr>
        <w:t xml:space="preserve"> – </w:t>
      </w:r>
      <w:proofErr w:type="spellStart"/>
      <w:r w:rsidRPr="00841D2C">
        <w:rPr>
          <w:i/>
          <w:sz w:val="28"/>
          <w:szCs w:val="28"/>
        </w:rPr>
        <w:t>less</w:t>
      </w:r>
      <w:proofErr w:type="spellEnd"/>
      <w:r w:rsidRPr="00841D2C">
        <w:rPr>
          <w:sz w:val="28"/>
          <w:szCs w:val="28"/>
        </w:rPr>
        <w:t xml:space="preserve"> – </w:t>
      </w:r>
      <w:proofErr w:type="spellStart"/>
      <w:r w:rsidRPr="00841D2C">
        <w:rPr>
          <w:i/>
          <w:sz w:val="28"/>
          <w:szCs w:val="28"/>
        </w:rPr>
        <w:t>least</w:t>
      </w:r>
      <w:proofErr w:type="spellEnd"/>
      <w:r w:rsidRPr="00841D2C">
        <w:rPr>
          <w:sz w:val="28"/>
          <w:szCs w:val="28"/>
        </w:rPr>
        <w:t>).</w:t>
      </w:r>
    </w:p>
    <w:p w:rsidR="00841D2C" w:rsidRPr="00841D2C" w:rsidRDefault="00841D2C" w:rsidP="00841D2C">
      <w:pPr>
        <w:numPr>
          <w:ilvl w:val="0"/>
          <w:numId w:val="1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841D2C">
        <w:rPr>
          <w:sz w:val="28"/>
          <w:szCs w:val="28"/>
        </w:rPr>
        <w:t>Личные местоимения в именительном (</w:t>
      </w:r>
      <w:proofErr w:type="spellStart"/>
      <w:r w:rsidRPr="00841D2C">
        <w:rPr>
          <w:i/>
          <w:sz w:val="28"/>
          <w:szCs w:val="28"/>
        </w:rPr>
        <w:t>my</w:t>
      </w:r>
      <w:proofErr w:type="spellEnd"/>
      <w:r w:rsidRPr="00841D2C">
        <w:rPr>
          <w:sz w:val="28"/>
          <w:szCs w:val="28"/>
        </w:rPr>
        <w:t>) и объектном (</w:t>
      </w:r>
      <w:proofErr w:type="spellStart"/>
      <w:r w:rsidRPr="00841D2C">
        <w:rPr>
          <w:i/>
          <w:sz w:val="28"/>
          <w:szCs w:val="28"/>
        </w:rPr>
        <w:t>me</w:t>
      </w:r>
      <w:proofErr w:type="spellEnd"/>
      <w:r w:rsidRPr="00841D2C">
        <w:rPr>
          <w:sz w:val="28"/>
          <w:szCs w:val="28"/>
        </w:rPr>
        <w:t>) падежах, а также в абсолютной форме (</w:t>
      </w:r>
      <w:proofErr w:type="spellStart"/>
      <w:r w:rsidRPr="00841D2C">
        <w:rPr>
          <w:i/>
          <w:sz w:val="28"/>
          <w:szCs w:val="28"/>
        </w:rPr>
        <w:t>mine</w:t>
      </w:r>
      <w:proofErr w:type="spellEnd"/>
      <w:r w:rsidRPr="00841D2C">
        <w:rPr>
          <w:sz w:val="28"/>
          <w:szCs w:val="28"/>
        </w:rPr>
        <w:t>). Неопределённые местоимения (</w:t>
      </w:r>
      <w:proofErr w:type="spellStart"/>
      <w:r w:rsidRPr="00841D2C">
        <w:rPr>
          <w:i/>
          <w:sz w:val="28"/>
          <w:szCs w:val="28"/>
        </w:rPr>
        <w:t>some</w:t>
      </w:r>
      <w:proofErr w:type="spellEnd"/>
      <w:r w:rsidRPr="00841D2C">
        <w:rPr>
          <w:sz w:val="28"/>
          <w:szCs w:val="28"/>
        </w:rPr>
        <w:t xml:space="preserve">, </w:t>
      </w:r>
      <w:proofErr w:type="spellStart"/>
      <w:r w:rsidRPr="00841D2C">
        <w:rPr>
          <w:i/>
          <w:sz w:val="28"/>
          <w:szCs w:val="28"/>
        </w:rPr>
        <w:t>any</w:t>
      </w:r>
      <w:proofErr w:type="spellEnd"/>
      <w:r w:rsidRPr="00841D2C">
        <w:rPr>
          <w:sz w:val="28"/>
          <w:szCs w:val="28"/>
        </w:rPr>
        <w:t xml:space="preserve">). </w:t>
      </w:r>
    </w:p>
    <w:p w:rsidR="00841D2C" w:rsidRPr="00841D2C" w:rsidRDefault="00841D2C" w:rsidP="00841D2C">
      <w:pPr>
        <w:numPr>
          <w:ilvl w:val="0"/>
          <w:numId w:val="1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841D2C">
        <w:rPr>
          <w:sz w:val="28"/>
          <w:szCs w:val="28"/>
        </w:rPr>
        <w:t xml:space="preserve">Наречия, оканчивающиеся на </w:t>
      </w:r>
      <w:r w:rsidRPr="00841D2C">
        <w:rPr>
          <w:i/>
          <w:sz w:val="28"/>
          <w:szCs w:val="28"/>
        </w:rPr>
        <w:t>-</w:t>
      </w:r>
      <w:proofErr w:type="spellStart"/>
      <w:r w:rsidRPr="00841D2C">
        <w:rPr>
          <w:i/>
          <w:sz w:val="28"/>
          <w:szCs w:val="28"/>
        </w:rPr>
        <w:t>ly</w:t>
      </w:r>
      <w:proofErr w:type="spellEnd"/>
      <w:r w:rsidRPr="00841D2C">
        <w:rPr>
          <w:sz w:val="28"/>
          <w:szCs w:val="28"/>
        </w:rPr>
        <w:t xml:space="preserve"> (</w:t>
      </w:r>
      <w:proofErr w:type="spellStart"/>
      <w:r w:rsidRPr="00841D2C">
        <w:rPr>
          <w:i/>
          <w:sz w:val="28"/>
          <w:szCs w:val="28"/>
        </w:rPr>
        <w:t>early</w:t>
      </w:r>
      <w:proofErr w:type="spellEnd"/>
      <w:r w:rsidRPr="00841D2C">
        <w:rPr>
          <w:sz w:val="28"/>
          <w:szCs w:val="28"/>
        </w:rPr>
        <w:t>), а также совпадающие по форме с прилагательными (</w:t>
      </w:r>
      <w:proofErr w:type="spellStart"/>
      <w:r w:rsidRPr="00841D2C">
        <w:rPr>
          <w:i/>
          <w:sz w:val="28"/>
          <w:szCs w:val="28"/>
        </w:rPr>
        <w:t>fast</w:t>
      </w:r>
      <w:proofErr w:type="spellEnd"/>
      <w:r w:rsidRPr="00841D2C">
        <w:rPr>
          <w:sz w:val="28"/>
          <w:szCs w:val="28"/>
        </w:rPr>
        <w:t xml:space="preserve">, </w:t>
      </w:r>
      <w:proofErr w:type="spellStart"/>
      <w:r w:rsidRPr="00841D2C">
        <w:rPr>
          <w:i/>
          <w:sz w:val="28"/>
          <w:szCs w:val="28"/>
        </w:rPr>
        <w:t>high</w:t>
      </w:r>
      <w:proofErr w:type="spellEnd"/>
      <w:r w:rsidRPr="00841D2C">
        <w:rPr>
          <w:sz w:val="28"/>
          <w:szCs w:val="28"/>
        </w:rPr>
        <w:t>).</w:t>
      </w:r>
    </w:p>
    <w:p w:rsidR="00841D2C" w:rsidRPr="00841D2C" w:rsidRDefault="00841D2C" w:rsidP="00841D2C">
      <w:pPr>
        <w:numPr>
          <w:ilvl w:val="0"/>
          <w:numId w:val="1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841D2C">
        <w:rPr>
          <w:sz w:val="28"/>
          <w:szCs w:val="28"/>
        </w:rPr>
        <w:t xml:space="preserve">Устойчивые словоформы в функции наречия типа </w:t>
      </w:r>
      <w:proofErr w:type="spellStart"/>
      <w:r w:rsidRPr="00841D2C">
        <w:rPr>
          <w:i/>
          <w:sz w:val="28"/>
          <w:szCs w:val="28"/>
        </w:rPr>
        <w:t>sometimes</w:t>
      </w:r>
      <w:proofErr w:type="spellEnd"/>
      <w:r w:rsidRPr="00841D2C">
        <w:rPr>
          <w:sz w:val="28"/>
          <w:szCs w:val="28"/>
        </w:rPr>
        <w:t xml:space="preserve">, </w:t>
      </w:r>
      <w:proofErr w:type="spellStart"/>
      <w:r w:rsidRPr="00841D2C">
        <w:rPr>
          <w:i/>
          <w:sz w:val="28"/>
          <w:szCs w:val="28"/>
        </w:rPr>
        <w:t>at</w:t>
      </w:r>
      <w:proofErr w:type="spellEnd"/>
      <w:r w:rsidRPr="00841D2C">
        <w:rPr>
          <w:i/>
          <w:sz w:val="28"/>
          <w:szCs w:val="28"/>
        </w:rPr>
        <w:t xml:space="preserve"> </w:t>
      </w:r>
      <w:proofErr w:type="spellStart"/>
      <w:r w:rsidRPr="00841D2C">
        <w:rPr>
          <w:i/>
          <w:sz w:val="28"/>
          <w:szCs w:val="28"/>
        </w:rPr>
        <w:t>last</w:t>
      </w:r>
      <w:proofErr w:type="spellEnd"/>
      <w:r w:rsidRPr="00841D2C">
        <w:rPr>
          <w:sz w:val="28"/>
          <w:szCs w:val="28"/>
        </w:rPr>
        <w:t xml:space="preserve">, </w:t>
      </w:r>
      <w:proofErr w:type="spellStart"/>
      <w:r w:rsidRPr="00841D2C">
        <w:rPr>
          <w:i/>
          <w:sz w:val="28"/>
          <w:szCs w:val="28"/>
        </w:rPr>
        <w:t>at</w:t>
      </w:r>
      <w:proofErr w:type="spellEnd"/>
      <w:r w:rsidRPr="00841D2C">
        <w:rPr>
          <w:i/>
          <w:sz w:val="28"/>
          <w:szCs w:val="28"/>
        </w:rPr>
        <w:t xml:space="preserve"> </w:t>
      </w:r>
      <w:proofErr w:type="spellStart"/>
      <w:r w:rsidRPr="00841D2C">
        <w:rPr>
          <w:i/>
          <w:sz w:val="28"/>
          <w:szCs w:val="28"/>
        </w:rPr>
        <w:t>least</w:t>
      </w:r>
      <w:proofErr w:type="spellEnd"/>
      <w:r w:rsidRPr="00841D2C">
        <w:rPr>
          <w:sz w:val="28"/>
          <w:szCs w:val="28"/>
        </w:rPr>
        <w:t xml:space="preserve"> и </w:t>
      </w:r>
      <w:proofErr w:type="gramStart"/>
      <w:r w:rsidRPr="00841D2C">
        <w:rPr>
          <w:sz w:val="28"/>
          <w:szCs w:val="28"/>
        </w:rPr>
        <w:t>т</w:t>
      </w:r>
      <w:proofErr w:type="gramEnd"/>
      <w:r w:rsidRPr="00841D2C">
        <w:rPr>
          <w:sz w:val="28"/>
          <w:szCs w:val="28"/>
        </w:rPr>
        <w:t xml:space="preserve">. </w:t>
      </w:r>
    </w:p>
    <w:p w:rsidR="00841D2C" w:rsidRPr="00841D2C" w:rsidRDefault="00841D2C" w:rsidP="00841D2C">
      <w:pPr>
        <w:numPr>
          <w:ilvl w:val="0"/>
          <w:numId w:val="15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841D2C">
        <w:rPr>
          <w:sz w:val="28"/>
          <w:szCs w:val="28"/>
        </w:rPr>
        <w:t>Числительные для обозначения дат и больших чисел.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i/>
          <w:sz w:val="28"/>
          <w:szCs w:val="28"/>
        </w:rPr>
      </w:pPr>
      <w:r w:rsidRPr="00841D2C">
        <w:rPr>
          <w:i/>
          <w:sz w:val="28"/>
          <w:szCs w:val="28"/>
        </w:rPr>
        <w:t>Социокультурная осведомлённость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841D2C">
        <w:rPr>
          <w:sz w:val="28"/>
          <w:szCs w:val="28"/>
        </w:rPr>
        <w:t>межпредметного</w:t>
      </w:r>
      <w:proofErr w:type="spellEnd"/>
      <w:r w:rsidRPr="00841D2C">
        <w:rPr>
          <w:sz w:val="28"/>
          <w:szCs w:val="28"/>
        </w:rPr>
        <w:t xml:space="preserve"> характера). Это предполагает овладение: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– знаниями о значении родного и иностранного языков в современном мире;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lastRenderedPageBreak/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i/>
          <w:sz w:val="28"/>
          <w:szCs w:val="28"/>
        </w:rPr>
      </w:pPr>
      <w:r w:rsidRPr="00841D2C">
        <w:rPr>
          <w:i/>
          <w:sz w:val="28"/>
          <w:szCs w:val="28"/>
        </w:rPr>
        <w:t>Компенсаторные умения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Совершенствуются умения: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– переспрашивать, просить повторить, уточняя значение незнакомых слов;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– использовать</w:t>
      </w:r>
      <w:r w:rsidRPr="00841D2C">
        <w:rPr>
          <w:sz w:val="28"/>
          <w:szCs w:val="28"/>
        </w:rPr>
        <w:tab/>
        <w:t>в качестве</w:t>
      </w:r>
      <w:r w:rsidRPr="00841D2C">
        <w:rPr>
          <w:sz w:val="28"/>
          <w:szCs w:val="28"/>
        </w:rPr>
        <w:tab/>
        <w:t>опоры при собственных высказываниях ключевые слова, план к тексту, тематический словарь и т. д.;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– прогнозировать содержание текста на основе заголовка, предварительно поставленных вопросов;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– догадываться о значении незнакомых слов по контексту, по используемым собеседником жестам и мимике;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– использовать синонимы, антонимы, описания понятия при дефиците языковых средств.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i/>
          <w:sz w:val="28"/>
          <w:szCs w:val="28"/>
        </w:rPr>
      </w:pPr>
      <w:proofErr w:type="spellStart"/>
      <w:r w:rsidRPr="00841D2C">
        <w:rPr>
          <w:i/>
          <w:sz w:val="28"/>
          <w:szCs w:val="28"/>
        </w:rPr>
        <w:t>Общеучебные</w:t>
      </w:r>
      <w:proofErr w:type="spellEnd"/>
      <w:r w:rsidRPr="00841D2C">
        <w:rPr>
          <w:i/>
          <w:sz w:val="28"/>
          <w:szCs w:val="28"/>
        </w:rPr>
        <w:t xml:space="preserve"> умения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Формируются и совершенствуются умения: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 информации;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– самостоятельно работать, рационально организовывая свой труд в классе и дома.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i/>
          <w:sz w:val="28"/>
          <w:szCs w:val="28"/>
        </w:rPr>
      </w:pPr>
      <w:r w:rsidRPr="00841D2C">
        <w:rPr>
          <w:i/>
          <w:sz w:val="28"/>
          <w:szCs w:val="28"/>
        </w:rPr>
        <w:t>Специальные учебные умения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Формируются и совершенствуются умения: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– находить ключевые слова и социокультурные реалии при работе с текстом;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 xml:space="preserve">– </w:t>
      </w:r>
      <w:proofErr w:type="spellStart"/>
      <w:r w:rsidRPr="00841D2C">
        <w:rPr>
          <w:sz w:val="28"/>
          <w:szCs w:val="28"/>
        </w:rPr>
        <w:t>семантизировать</w:t>
      </w:r>
      <w:proofErr w:type="spellEnd"/>
      <w:r w:rsidRPr="00841D2C">
        <w:rPr>
          <w:sz w:val="28"/>
          <w:szCs w:val="28"/>
        </w:rPr>
        <w:t xml:space="preserve"> слова на основе языковой догадки;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– осуществлять словообразовательный анализ;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– выборочно использовать перевод;</w:t>
      </w:r>
    </w:p>
    <w:p w:rsidR="00841D2C" w:rsidRPr="00841D2C" w:rsidRDefault="00841D2C" w:rsidP="00841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841D2C">
        <w:rPr>
          <w:sz w:val="28"/>
          <w:szCs w:val="28"/>
        </w:rPr>
        <w:t>– пользоваться двуязычным и толковым словарями;</w:t>
      </w:r>
    </w:p>
    <w:p w:rsidR="00841D2C" w:rsidRPr="00841D2C" w:rsidRDefault="00841D2C" w:rsidP="00841D2C">
      <w:pPr>
        <w:keepNext/>
        <w:keepLines/>
        <w:spacing w:before="200"/>
        <w:jc w:val="center"/>
        <w:outlineLvl w:val="2"/>
        <w:rPr>
          <w:rFonts w:eastAsiaTheme="majorEastAsia"/>
          <w:bCs/>
          <w:sz w:val="28"/>
          <w:szCs w:val="28"/>
        </w:rPr>
      </w:pPr>
    </w:p>
    <w:p w:rsidR="004072E5" w:rsidRPr="00203D3C" w:rsidRDefault="004072E5" w:rsidP="004072E5">
      <w:pPr>
        <w:shd w:val="clear" w:color="auto" w:fill="FFFFFF"/>
        <w:spacing w:after="15"/>
        <w:jc w:val="center"/>
        <w:rPr>
          <w:b/>
          <w:sz w:val="28"/>
          <w:szCs w:val="28"/>
        </w:rPr>
      </w:pPr>
    </w:p>
    <w:p w:rsidR="004072E5" w:rsidRPr="00B67A40" w:rsidRDefault="004072E5" w:rsidP="004072E5">
      <w:pPr>
        <w:shd w:val="clear" w:color="auto" w:fill="FFFFFF"/>
        <w:spacing w:after="15"/>
        <w:jc w:val="center"/>
        <w:rPr>
          <w:b/>
        </w:rPr>
      </w:pPr>
    </w:p>
    <w:p w:rsidR="004072E5" w:rsidRPr="00B67A40" w:rsidRDefault="004072E5" w:rsidP="004072E5">
      <w:pPr>
        <w:shd w:val="clear" w:color="auto" w:fill="FFFFFF"/>
        <w:spacing w:after="15"/>
        <w:jc w:val="center"/>
        <w:rPr>
          <w:b/>
        </w:rPr>
      </w:pPr>
    </w:p>
    <w:p w:rsidR="004072E5" w:rsidRPr="00B67A40" w:rsidRDefault="004072E5" w:rsidP="004072E5">
      <w:pPr>
        <w:shd w:val="clear" w:color="auto" w:fill="FFFFFF"/>
        <w:spacing w:after="15"/>
        <w:jc w:val="center"/>
        <w:rPr>
          <w:b/>
        </w:rPr>
      </w:pPr>
    </w:p>
    <w:p w:rsidR="004072E5" w:rsidRPr="00B67A40" w:rsidRDefault="004072E5" w:rsidP="004072E5">
      <w:pPr>
        <w:shd w:val="clear" w:color="auto" w:fill="FFFFFF"/>
        <w:spacing w:after="15"/>
        <w:jc w:val="center"/>
        <w:rPr>
          <w:b/>
        </w:rPr>
      </w:pPr>
    </w:p>
    <w:p w:rsidR="004072E5" w:rsidRPr="00B67A40" w:rsidRDefault="004072E5" w:rsidP="004072E5">
      <w:pPr>
        <w:shd w:val="clear" w:color="auto" w:fill="FFFFFF"/>
        <w:spacing w:after="15"/>
        <w:jc w:val="center"/>
        <w:rPr>
          <w:b/>
        </w:rPr>
      </w:pPr>
    </w:p>
    <w:p w:rsidR="004072E5" w:rsidRPr="00B67A40" w:rsidRDefault="004072E5" w:rsidP="004072E5">
      <w:pPr>
        <w:shd w:val="clear" w:color="auto" w:fill="FFFFFF"/>
        <w:spacing w:after="15"/>
        <w:jc w:val="center"/>
        <w:rPr>
          <w:b/>
        </w:rPr>
      </w:pPr>
    </w:p>
    <w:p w:rsidR="004072E5" w:rsidRPr="00B67A40" w:rsidRDefault="004072E5" w:rsidP="004072E5">
      <w:pPr>
        <w:shd w:val="clear" w:color="auto" w:fill="FFFFFF"/>
        <w:spacing w:after="15"/>
        <w:jc w:val="center"/>
        <w:rPr>
          <w:b/>
        </w:rPr>
      </w:pPr>
    </w:p>
    <w:p w:rsidR="004072E5" w:rsidRPr="00B67A40" w:rsidRDefault="004072E5" w:rsidP="00FD018E">
      <w:pPr>
        <w:shd w:val="clear" w:color="auto" w:fill="FFFFFF"/>
        <w:spacing w:after="15"/>
        <w:rPr>
          <w:b/>
        </w:rPr>
      </w:pPr>
    </w:p>
    <w:p w:rsidR="004072E5" w:rsidRPr="00B67A40" w:rsidRDefault="004072E5" w:rsidP="00FD018E">
      <w:pPr>
        <w:shd w:val="clear" w:color="auto" w:fill="FFFFFF"/>
        <w:spacing w:after="15"/>
        <w:rPr>
          <w:b/>
        </w:rPr>
      </w:pPr>
    </w:p>
    <w:p w:rsidR="004072E5" w:rsidRPr="00B67A40" w:rsidRDefault="004072E5" w:rsidP="00FD018E">
      <w:pPr>
        <w:shd w:val="clear" w:color="auto" w:fill="FFFFFF"/>
        <w:spacing w:after="15"/>
        <w:rPr>
          <w:b/>
        </w:rPr>
      </w:pPr>
    </w:p>
    <w:p w:rsidR="004072E5" w:rsidRPr="00B67A40" w:rsidRDefault="004072E5" w:rsidP="004072E5">
      <w:pPr>
        <w:shd w:val="clear" w:color="auto" w:fill="FFFFFF"/>
        <w:spacing w:after="15"/>
        <w:jc w:val="center"/>
        <w:rPr>
          <w:b/>
        </w:rPr>
      </w:pPr>
    </w:p>
    <w:p w:rsidR="004072E5" w:rsidRPr="00B67A40" w:rsidRDefault="004072E5" w:rsidP="004072E5">
      <w:pPr>
        <w:shd w:val="clear" w:color="auto" w:fill="FFFFFF"/>
        <w:spacing w:after="15"/>
        <w:jc w:val="center"/>
        <w:rPr>
          <w:b/>
        </w:rPr>
      </w:pPr>
    </w:p>
    <w:p w:rsidR="004072E5" w:rsidRPr="00B67A40" w:rsidRDefault="004072E5" w:rsidP="004072E5">
      <w:pPr>
        <w:shd w:val="clear" w:color="auto" w:fill="FFFFFF"/>
        <w:spacing w:after="15"/>
        <w:jc w:val="center"/>
        <w:rPr>
          <w:b/>
        </w:rPr>
      </w:pPr>
    </w:p>
    <w:p w:rsidR="004072E5" w:rsidRPr="00B67A40" w:rsidRDefault="004072E5" w:rsidP="004072E5">
      <w:pPr>
        <w:shd w:val="clear" w:color="auto" w:fill="FFFFFF"/>
        <w:spacing w:after="15"/>
        <w:jc w:val="center"/>
        <w:rPr>
          <w:b/>
        </w:rPr>
      </w:pPr>
    </w:p>
    <w:p w:rsidR="004072E5" w:rsidRPr="00B67A40" w:rsidRDefault="004072E5" w:rsidP="004072E5">
      <w:pPr>
        <w:shd w:val="clear" w:color="auto" w:fill="FFFFFF"/>
        <w:spacing w:after="15"/>
        <w:jc w:val="center"/>
        <w:rPr>
          <w:b/>
        </w:rPr>
      </w:pPr>
    </w:p>
    <w:sectPr w:rsidR="004072E5" w:rsidRPr="00B67A40" w:rsidSect="001271F4">
      <w:pgSz w:w="11906" w:h="16838"/>
      <w:pgMar w:top="426" w:right="424" w:bottom="156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C7" w:rsidRDefault="008672C7" w:rsidP="00151D84">
      <w:r>
        <w:separator/>
      </w:r>
    </w:p>
  </w:endnote>
  <w:endnote w:type="continuationSeparator" w:id="0">
    <w:p w:rsidR="008672C7" w:rsidRDefault="008672C7" w:rsidP="0015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C7" w:rsidRDefault="008672C7" w:rsidP="00151D84">
      <w:r>
        <w:separator/>
      </w:r>
    </w:p>
  </w:footnote>
  <w:footnote w:type="continuationSeparator" w:id="0">
    <w:p w:rsidR="008672C7" w:rsidRDefault="008672C7" w:rsidP="00151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421" w:hanging="360"/>
      </w:p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F13C19"/>
    <w:multiLevelType w:val="hybridMultilevel"/>
    <w:tmpl w:val="AE78B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39421B"/>
    <w:multiLevelType w:val="hybridMultilevel"/>
    <w:tmpl w:val="51A45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7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8">
    <w:nsid w:val="21B66E6F"/>
    <w:multiLevelType w:val="hybridMultilevel"/>
    <w:tmpl w:val="F2BCA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F9786F"/>
    <w:multiLevelType w:val="hybridMultilevel"/>
    <w:tmpl w:val="0D6676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B54C0C"/>
    <w:multiLevelType w:val="hybridMultilevel"/>
    <w:tmpl w:val="48E8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706D6"/>
    <w:multiLevelType w:val="hybridMultilevel"/>
    <w:tmpl w:val="93021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9B57CA"/>
    <w:multiLevelType w:val="hybridMultilevel"/>
    <w:tmpl w:val="77A8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4">
    <w:nsid w:val="33E8766D"/>
    <w:multiLevelType w:val="hybridMultilevel"/>
    <w:tmpl w:val="669499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5CE4C13"/>
    <w:multiLevelType w:val="hybridMultilevel"/>
    <w:tmpl w:val="941E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5090C"/>
    <w:multiLevelType w:val="hybridMultilevel"/>
    <w:tmpl w:val="945E84D4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23">
    <w:nsid w:val="52E5645C"/>
    <w:multiLevelType w:val="hybridMultilevel"/>
    <w:tmpl w:val="CE8432A0"/>
    <w:lvl w:ilvl="0" w:tplc="976CA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C73E9"/>
    <w:multiLevelType w:val="hybridMultilevel"/>
    <w:tmpl w:val="AA68D15A"/>
    <w:lvl w:ilvl="0" w:tplc="AEC69542">
      <w:start w:val="1"/>
      <w:numFmt w:val="decimal"/>
      <w:lvlText w:val="%1."/>
      <w:lvlJc w:val="left"/>
      <w:pPr>
        <w:ind w:left="198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>
    <w:nsid w:val="5D583D5B"/>
    <w:multiLevelType w:val="hybridMultilevel"/>
    <w:tmpl w:val="F3082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2771F"/>
    <w:multiLevelType w:val="hybridMultilevel"/>
    <w:tmpl w:val="6770CB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0908FB"/>
    <w:multiLevelType w:val="hybridMultilevel"/>
    <w:tmpl w:val="5A7A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A7042"/>
    <w:multiLevelType w:val="hybridMultilevel"/>
    <w:tmpl w:val="C79AF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97266C"/>
    <w:multiLevelType w:val="hybridMultilevel"/>
    <w:tmpl w:val="5A96A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9"/>
  </w:num>
  <w:num w:numId="5">
    <w:abstractNumId w:val="20"/>
  </w:num>
  <w:num w:numId="6">
    <w:abstractNumId w:val="31"/>
  </w:num>
  <w:num w:numId="7">
    <w:abstractNumId w:val="16"/>
  </w:num>
  <w:num w:numId="8">
    <w:abstractNumId w:val="22"/>
  </w:num>
  <w:num w:numId="9">
    <w:abstractNumId w:val="7"/>
  </w:num>
  <w:num w:numId="10">
    <w:abstractNumId w:val="6"/>
  </w:num>
  <w:num w:numId="11">
    <w:abstractNumId w:val="13"/>
  </w:num>
  <w:num w:numId="12">
    <w:abstractNumId w:val="30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17"/>
  </w:num>
  <w:num w:numId="18">
    <w:abstractNumId w:val="11"/>
  </w:num>
  <w:num w:numId="19">
    <w:abstractNumId w:val="5"/>
  </w:num>
  <w:num w:numId="20">
    <w:abstractNumId w:val="26"/>
  </w:num>
  <w:num w:numId="21">
    <w:abstractNumId w:val="8"/>
  </w:num>
  <w:num w:numId="22">
    <w:abstractNumId w:val="14"/>
  </w:num>
  <w:num w:numId="23">
    <w:abstractNumId w:val="9"/>
  </w:num>
  <w:num w:numId="24">
    <w:abstractNumId w:val="4"/>
  </w:num>
  <w:num w:numId="25">
    <w:abstractNumId w:val="10"/>
  </w:num>
  <w:num w:numId="26">
    <w:abstractNumId w:val="24"/>
  </w:num>
  <w:num w:numId="27">
    <w:abstractNumId w:val="23"/>
  </w:num>
  <w:num w:numId="28">
    <w:abstractNumId w:val="25"/>
  </w:num>
  <w:num w:numId="29">
    <w:abstractNumId w:val="15"/>
  </w:num>
  <w:num w:numId="30">
    <w:abstractNumId w:val="32"/>
  </w:num>
  <w:num w:numId="31">
    <w:abstractNumId w:val="28"/>
  </w:num>
  <w:num w:numId="32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2B5"/>
    <w:rsid w:val="00083878"/>
    <w:rsid w:val="000D74C0"/>
    <w:rsid w:val="000E0BCC"/>
    <w:rsid w:val="00124C2B"/>
    <w:rsid w:val="001271F4"/>
    <w:rsid w:val="00144EB1"/>
    <w:rsid w:val="00151D84"/>
    <w:rsid w:val="00181EE8"/>
    <w:rsid w:val="00194734"/>
    <w:rsid w:val="001C4BCC"/>
    <w:rsid w:val="001E301C"/>
    <w:rsid w:val="00203D3C"/>
    <w:rsid w:val="00291AAE"/>
    <w:rsid w:val="002C1ED9"/>
    <w:rsid w:val="002C6F0C"/>
    <w:rsid w:val="002C72AB"/>
    <w:rsid w:val="002D1F20"/>
    <w:rsid w:val="00300EC9"/>
    <w:rsid w:val="00312ACB"/>
    <w:rsid w:val="0031401F"/>
    <w:rsid w:val="00351707"/>
    <w:rsid w:val="003705AB"/>
    <w:rsid w:val="00396C19"/>
    <w:rsid w:val="003E7E22"/>
    <w:rsid w:val="004072E5"/>
    <w:rsid w:val="00425A8A"/>
    <w:rsid w:val="00426093"/>
    <w:rsid w:val="004904BE"/>
    <w:rsid w:val="004976FF"/>
    <w:rsid w:val="004C199D"/>
    <w:rsid w:val="004D4635"/>
    <w:rsid w:val="004E32B5"/>
    <w:rsid w:val="00516ED3"/>
    <w:rsid w:val="005A0EF6"/>
    <w:rsid w:val="006068E9"/>
    <w:rsid w:val="006A1BEB"/>
    <w:rsid w:val="006D46ED"/>
    <w:rsid w:val="006F21B0"/>
    <w:rsid w:val="007A16DA"/>
    <w:rsid w:val="007C60DD"/>
    <w:rsid w:val="007E21FE"/>
    <w:rsid w:val="007E5ED6"/>
    <w:rsid w:val="00841D2C"/>
    <w:rsid w:val="008672C7"/>
    <w:rsid w:val="008B691D"/>
    <w:rsid w:val="008B6D0A"/>
    <w:rsid w:val="008D30FC"/>
    <w:rsid w:val="008E0B24"/>
    <w:rsid w:val="00900C1C"/>
    <w:rsid w:val="00922694"/>
    <w:rsid w:val="00943BCE"/>
    <w:rsid w:val="009861DE"/>
    <w:rsid w:val="009965C5"/>
    <w:rsid w:val="009B3EEB"/>
    <w:rsid w:val="00A01F19"/>
    <w:rsid w:val="00A233D7"/>
    <w:rsid w:val="00A362EF"/>
    <w:rsid w:val="00AA7AAF"/>
    <w:rsid w:val="00B107C0"/>
    <w:rsid w:val="00B229E4"/>
    <w:rsid w:val="00B238BE"/>
    <w:rsid w:val="00B35AEE"/>
    <w:rsid w:val="00B45D89"/>
    <w:rsid w:val="00B67A40"/>
    <w:rsid w:val="00B85BE0"/>
    <w:rsid w:val="00BC65EB"/>
    <w:rsid w:val="00BF0643"/>
    <w:rsid w:val="00BF0968"/>
    <w:rsid w:val="00C46085"/>
    <w:rsid w:val="00CA7DF3"/>
    <w:rsid w:val="00CE7B0F"/>
    <w:rsid w:val="00D230A8"/>
    <w:rsid w:val="00D438A5"/>
    <w:rsid w:val="00D43EC0"/>
    <w:rsid w:val="00D933F2"/>
    <w:rsid w:val="00DB5003"/>
    <w:rsid w:val="00DC082F"/>
    <w:rsid w:val="00DF3A27"/>
    <w:rsid w:val="00E162BA"/>
    <w:rsid w:val="00E32073"/>
    <w:rsid w:val="00E8563A"/>
    <w:rsid w:val="00E940F7"/>
    <w:rsid w:val="00F020E1"/>
    <w:rsid w:val="00F15DDD"/>
    <w:rsid w:val="00F36675"/>
    <w:rsid w:val="00F77814"/>
    <w:rsid w:val="00F85671"/>
    <w:rsid w:val="00FB2CA7"/>
    <w:rsid w:val="00FD018E"/>
    <w:rsid w:val="00FD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0BCC"/>
    <w:pPr>
      <w:keepNext/>
      <w:spacing w:before="240" w:after="60"/>
      <w:outlineLvl w:val="1"/>
    </w:pPr>
    <w:rPr>
      <w:rFonts w:ascii="Arial" w:eastAsia="Cambr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233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4E32B5"/>
    <w:pPr>
      <w:keepNext/>
      <w:spacing w:before="100" w:beforeAutospacing="1" w:after="62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E32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E32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2B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E32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rmal (Web)"/>
    <w:basedOn w:val="a"/>
    <w:unhideWhenUsed/>
    <w:rsid w:val="004E32B5"/>
    <w:pPr>
      <w:spacing w:before="100" w:beforeAutospacing="1" w:after="119"/>
    </w:pPr>
  </w:style>
  <w:style w:type="character" w:customStyle="1" w:styleId="40">
    <w:name w:val="Заголовок 4 Знак"/>
    <w:basedOn w:val="a0"/>
    <w:link w:val="4"/>
    <w:rsid w:val="004E32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E32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Красная строка 21"/>
    <w:basedOn w:val="a5"/>
    <w:rsid w:val="004E32B5"/>
    <w:pPr>
      <w:spacing w:line="276" w:lineRule="auto"/>
      <w:ind w:firstLine="210"/>
    </w:pPr>
    <w:rPr>
      <w:rFonts w:ascii="Calibri" w:hAnsi="Calibri"/>
      <w:sz w:val="22"/>
      <w:szCs w:val="22"/>
      <w:lang w:eastAsia="ar-SA"/>
    </w:rPr>
  </w:style>
  <w:style w:type="paragraph" w:styleId="a5">
    <w:name w:val="Body Text Indent"/>
    <w:basedOn w:val="a"/>
    <w:link w:val="a6"/>
    <w:unhideWhenUsed/>
    <w:rsid w:val="004E32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E32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E32B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233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0">
    <w:name w:val="Список 21"/>
    <w:basedOn w:val="a"/>
    <w:rsid w:val="00A233D7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ar-SA"/>
    </w:rPr>
  </w:style>
  <w:style w:type="paragraph" w:customStyle="1" w:styleId="211">
    <w:name w:val="Маркированный список 21"/>
    <w:basedOn w:val="a"/>
    <w:rsid w:val="00A233D7"/>
    <w:pPr>
      <w:tabs>
        <w:tab w:val="num" w:pos="720"/>
      </w:tabs>
      <w:spacing w:after="200" w:line="276" w:lineRule="auto"/>
      <w:ind w:left="720" w:hanging="360"/>
    </w:pPr>
    <w:rPr>
      <w:rFonts w:ascii="Calibri" w:hAnsi="Calibri"/>
      <w:sz w:val="22"/>
      <w:szCs w:val="22"/>
      <w:lang w:eastAsia="ar-SA"/>
    </w:rPr>
  </w:style>
  <w:style w:type="paragraph" w:customStyle="1" w:styleId="31">
    <w:name w:val="Маркированный список 31"/>
    <w:basedOn w:val="a"/>
    <w:rsid w:val="00A233D7"/>
    <w:pPr>
      <w:tabs>
        <w:tab w:val="num" w:pos="720"/>
      </w:tabs>
      <w:spacing w:after="200" w:line="276" w:lineRule="auto"/>
      <w:ind w:left="720" w:hanging="360"/>
    </w:pPr>
    <w:rPr>
      <w:rFonts w:ascii="Calibri" w:hAnsi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0E0BCC"/>
    <w:pPr>
      <w:ind w:left="708"/>
    </w:pPr>
    <w:rPr>
      <w:rFonts w:eastAsia="Cambria"/>
    </w:rPr>
  </w:style>
  <w:style w:type="character" w:customStyle="1" w:styleId="20">
    <w:name w:val="Заголовок 2 Знак"/>
    <w:basedOn w:val="a0"/>
    <w:link w:val="2"/>
    <w:rsid w:val="000E0BCC"/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rsid w:val="000E0BCC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0E0BCC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0E0BCC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8">
    <w:name w:val="No Spacing"/>
    <w:qFormat/>
    <w:rsid w:val="000E0BC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styleId="a9">
    <w:name w:val="header"/>
    <w:basedOn w:val="a"/>
    <w:link w:val="aa"/>
    <w:rsid w:val="000E0BCC"/>
    <w:pPr>
      <w:tabs>
        <w:tab w:val="center" w:pos="4677"/>
        <w:tab w:val="right" w:pos="9355"/>
      </w:tabs>
    </w:pPr>
    <w:rPr>
      <w:rFonts w:eastAsia="Cambria"/>
    </w:rPr>
  </w:style>
  <w:style w:type="character" w:customStyle="1" w:styleId="aa">
    <w:name w:val="Верхний колонтитул Знак"/>
    <w:basedOn w:val="a0"/>
    <w:link w:val="a9"/>
    <w:rsid w:val="000E0BCC"/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ab">
    <w:name w:val="page number"/>
    <w:rsid w:val="000E0BCC"/>
    <w:rPr>
      <w:rFonts w:cs="Times New Roman"/>
    </w:rPr>
  </w:style>
  <w:style w:type="paragraph" w:styleId="22">
    <w:name w:val="Body Text 2"/>
    <w:basedOn w:val="a"/>
    <w:link w:val="23"/>
    <w:rsid w:val="000E0BCC"/>
    <w:rPr>
      <w:rFonts w:eastAsia="Cambria"/>
      <w:b/>
      <w:lang w:val="en-US"/>
    </w:rPr>
  </w:style>
  <w:style w:type="character" w:customStyle="1" w:styleId="23">
    <w:name w:val="Основной текст 2 Знак"/>
    <w:basedOn w:val="a0"/>
    <w:link w:val="22"/>
    <w:rsid w:val="000E0BCC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ac">
    <w:name w:val="footer"/>
    <w:basedOn w:val="a"/>
    <w:link w:val="ad"/>
    <w:rsid w:val="000E0BCC"/>
    <w:pPr>
      <w:tabs>
        <w:tab w:val="center" w:pos="4677"/>
        <w:tab w:val="right" w:pos="9355"/>
      </w:tabs>
    </w:pPr>
    <w:rPr>
      <w:rFonts w:eastAsia="Cambria"/>
    </w:rPr>
  </w:style>
  <w:style w:type="character" w:customStyle="1" w:styleId="ad">
    <w:name w:val="Нижний колонтитул Знак"/>
    <w:basedOn w:val="a0"/>
    <w:link w:val="ac"/>
    <w:rsid w:val="000E0BCC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0E0BCC"/>
    <w:pPr>
      <w:spacing w:after="120" w:line="480" w:lineRule="auto"/>
      <w:ind w:left="283"/>
    </w:pPr>
    <w:rPr>
      <w:rFonts w:eastAsia="Cambria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0E0BCC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0E0BCC"/>
    <w:pPr>
      <w:spacing w:after="120"/>
    </w:pPr>
    <w:rPr>
      <w:rFonts w:eastAsia="Cambria"/>
    </w:rPr>
  </w:style>
  <w:style w:type="character" w:customStyle="1" w:styleId="af">
    <w:name w:val="Основной текст Знак"/>
    <w:basedOn w:val="a0"/>
    <w:link w:val="ae"/>
    <w:rsid w:val="000E0BCC"/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f0">
    <w:name w:val="Текст сноски Знак"/>
    <w:link w:val="af1"/>
    <w:semiHidden/>
    <w:locked/>
    <w:rsid w:val="000E0BCC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0E0BCC"/>
    <w:rPr>
      <w:rFonts w:eastAsiaTheme="minorHAnsi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0E0B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выноски Знак"/>
    <w:link w:val="af3"/>
    <w:semiHidden/>
    <w:locked/>
    <w:rsid w:val="000E0BCC"/>
    <w:rPr>
      <w:rFonts w:ascii="Tahoma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rsid w:val="000E0BCC"/>
    <w:rPr>
      <w:rFonts w:ascii="Tahoma" w:eastAsiaTheme="minorHAns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0E0BCC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0E0BCC"/>
    <w:pPr>
      <w:spacing w:after="120"/>
      <w:ind w:left="283"/>
    </w:pPr>
    <w:rPr>
      <w:rFonts w:eastAsia="Cambria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E0BCC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5"/>
    <w:rsid w:val="000E0BCC"/>
    <w:pPr>
      <w:spacing w:after="120"/>
    </w:pPr>
    <w:rPr>
      <w:rFonts w:eastAsia="Cambria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E0BCC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rsid w:val="000E0BCC"/>
    <w:rPr>
      <w:rFonts w:ascii="Courier New" w:eastAsia="Cambria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0E0BCC"/>
    <w:rPr>
      <w:rFonts w:ascii="Courier New" w:eastAsia="Cambria" w:hAnsi="Courier New" w:cs="Times New Roman"/>
      <w:sz w:val="20"/>
      <w:szCs w:val="20"/>
      <w:lang w:eastAsia="ru-RU"/>
    </w:rPr>
  </w:style>
  <w:style w:type="character" w:styleId="af6">
    <w:name w:val="Hyperlink"/>
    <w:rsid w:val="000E0BC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0E0BCC"/>
    <w:pPr>
      <w:ind w:left="720"/>
      <w:contextualSpacing/>
    </w:pPr>
    <w:rPr>
      <w:rFonts w:eastAsia="Cambria"/>
    </w:rPr>
  </w:style>
  <w:style w:type="character" w:customStyle="1" w:styleId="FontStyle12">
    <w:name w:val="Font Style12"/>
    <w:rsid w:val="000E0BCC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0E0BCC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0E0BCC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0E0BCC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styleId="af7">
    <w:name w:val="footnote reference"/>
    <w:rsid w:val="000E0BCC"/>
    <w:rPr>
      <w:rFonts w:cs="Times New Roman"/>
      <w:vertAlign w:val="superscript"/>
    </w:rPr>
  </w:style>
  <w:style w:type="paragraph" w:customStyle="1" w:styleId="af8">
    <w:name w:val="Новый"/>
    <w:basedOn w:val="a"/>
    <w:rsid w:val="000E0BCC"/>
    <w:pPr>
      <w:spacing w:line="360" w:lineRule="auto"/>
      <w:ind w:firstLine="454"/>
      <w:jc w:val="both"/>
    </w:pPr>
    <w:rPr>
      <w:rFonts w:eastAsia="Cambria"/>
      <w:sz w:val="28"/>
    </w:rPr>
  </w:style>
  <w:style w:type="paragraph" w:styleId="af9">
    <w:name w:val="Document Map"/>
    <w:basedOn w:val="a"/>
    <w:link w:val="afa"/>
    <w:semiHidden/>
    <w:rsid w:val="000E0BCC"/>
    <w:pPr>
      <w:shd w:val="clear" w:color="auto" w:fill="000080"/>
    </w:pPr>
    <w:rPr>
      <w:rFonts w:ascii="Tahoma" w:eastAsia="Cambri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0E0BCC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Без интервала1"/>
    <w:rsid w:val="000E0BC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0E0BC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E0BCC"/>
  </w:style>
  <w:style w:type="character" w:styleId="afb">
    <w:name w:val="Strong"/>
    <w:qFormat/>
    <w:rsid w:val="000E0BCC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E0B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E0BCC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E0BCC"/>
    <w:rPr>
      <w:b/>
      <w:bCs/>
    </w:rPr>
  </w:style>
  <w:style w:type="character" w:styleId="afc">
    <w:name w:val="FollowedHyperlink"/>
    <w:basedOn w:val="a0"/>
    <w:rsid w:val="000E0B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2233-6EC2-4A63-9A8A-3D1842A8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25</Pages>
  <Words>7144</Words>
  <Characters>40723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Татьяна Викторовна Сидельникова</cp:lastModifiedBy>
  <cp:revision>67</cp:revision>
  <dcterms:created xsi:type="dcterms:W3CDTF">2014-06-10T06:00:00Z</dcterms:created>
  <dcterms:modified xsi:type="dcterms:W3CDTF">2015-11-28T06:32:00Z</dcterms:modified>
</cp:coreProperties>
</file>