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1E2" w:rsidRPr="006641E2" w:rsidRDefault="006641E2" w:rsidP="006641E2">
      <w:pPr>
        <w:shd w:val="clear" w:color="auto" w:fill="FFFFFF"/>
        <w:tabs>
          <w:tab w:val="left" w:pos="2205"/>
        </w:tabs>
        <w:spacing w:after="0" w:line="317" w:lineRule="exact"/>
        <w:jc w:val="center"/>
        <w:rPr>
          <w:rFonts w:ascii="Times New Roman" w:hAnsi="Times New Roman"/>
          <w:b/>
          <w:sz w:val="28"/>
          <w:szCs w:val="28"/>
        </w:rPr>
      </w:pPr>
      <w:r w:rsidRPr="006641E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641E2" w:rsidRPr="003648E0" w:rsidRDefault="006641E2" w:rsidP="006641E2">
      <w:pPr>
        <w:shd w:val="clear" w:color="auto" w:fill="FFFFFF"/>
        <w:tabs>
          <w:tab w:val="left" w:pos="2205"/>
        </w:tabs>
        <w:spacing w:after="0" w:line="317" w:lineRule="exac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641E2" w:rsidRPr="009E3063" w:rsidRDefault="006641E2" w:rsidP="006641E2">
      <w:pPr>
        <w:pStyle w:val="a4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E3063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Данная рабочая программа разработана в </w:t>
      </w:r>
      <w:proofErr w:type="gramStart"/>
      <w:r w:rsidRPr="009E3063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соответствии  </w:t>
      </w:r>
      <w:r w:rsidRPr="009E3063">
        <w:rPr>
          <w:rFonts w:ascii="Times New Roman" w:hAnsi="Times New Roman"/>
          <w:sz w:val="28"/>
          <w:szCs w:val="28"/>
          <w:highlight w:val="yellow"/>
        </w:rPr>
        <w:t>со</w:t>
      </w:r>
      <w:proofErr w:type="gramEnd"/>
      <w:r w:rsidRPr="009E3063">
        <w:rPr>
          <w:rFonts w:ascii="Times New Roman" w:hAnsi="Times New Roman"/>
          <w:sz w:val="28"/>
          <w:szCs w:val="28"/>
          <w:highlight w:val="yellow"/>
        </w:rPr>
        <w:t xml:space="preserve"> следующими нормативными и распорядительными документами:</w:t>
      </w:r>
    </w:p>
    <w:p w:rsidR="006641E2" w:rsidRPr="009E3063" w:rsidRDefault="006641E2" w:rsidP="006641E2">
      <w:pPr>
        <w:pStyle w:val="a4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E3063">
        <w:rPr>
          <w:rFonts w:ascii="Times New Roman" w:hAnsi="Times New Roman"/>
          <w:sz w:val="28"/>
          <w:szCs w:val="28"/>
          <w:highlight w:val="yellow"/>
        </w:rPr>
        <w:t>1.Приказ Министерства образования РФ от 5 марта 2004 г.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с изменениями и дополнениями, внесёнными п</w:t>
      </w:r>
      <w:r w:rsidRPr="009E3063">
        <w:rPr>
          <w:rFonts w:ascii="Times New Roman" w:hAnsi="Times New Roman"/>
          <w:bCs/>
          <w:sz w:val="28"/>
          <w:szCs w:val="28"/>
          <w:highlight w:val="yellow"/>
        </w:rPr>
        <w:t xml:space="preserve">риказами Министерства образования России от 9 марта 2004 года № 1312, </w:t>
      </w:r>
      <w:hyperlink r:id="rId6" w:history="1">
        <w:r w:rsidRPr="009E3063">
          <w:rPr>
            <w:rStyle w:val="a3"/>
            <w:sz w:val="28"/>
            <w:szCs w:val="28"/>
            <w:highlight w:val="yellow"/>
          </w:rPr>
          <w:t>от 20 августа 2008 г. № 241</w:t>
        </w:r>
      </w:hyperlink>
      <w:r w:rsidRPr="009E3063">
        <w:rPr>
          <w:rFonts w:ascii="Times New Roman" w:hAnsi="Times New Roman"/>
          <w:sz w:val="28"/>
          <w:szCs w:val="28"/>
          <w:highlight w:val="yellow"/>
        </w:rPr>
        <w:t xml:space="preserve">, </w:t>
      </w:r>
      <w:hyperlink r:id="rId7" w:history="1">
        <w:r w:rsidRPr="009E3063">
          <w:rPr>
            <w:rStyle w:val="a3"/>
            <w:sz w:val="28"/>
            <w:szCs w:val="28"/>
            <w:highlight w:val="yellow"/>
          </w:rPr>
          <w:t>от  30 августа 2010 г. № 889</w:t>
        </w:r>
      </w:hyperlink>
      <w:r w:rsidRPr="009E3063">
        <w:rPr>
          <w:rFonts w:ascii="Times New Roman" w:hAnsi="Times New Roman"/>
          <w:sz w:val="28"/>
          <w:szCs w:val="28"/>
          <w:highlight w:val="yellow"/>
        </w:rPr>
        <w:t xml:space="preserve">, </w:t>
      </w:r>
      <w:r w:rsidRPr="009E3063">
        <w:rPr>
          <w:rFonts w:ascii="Times New Roman" w:hAnsi="Times New Roman"/>
          <w:bCs/>
          <w:sz w:val="28"/>
          <w:szCs w:val="28"/>
          <w:highlight w:val="yellow"/>
        </w:rPr>
        <w:t xml:space="preserve">от 3 июня 2011 г. № 1994, </w:t>
      </w:r>
      <w:r w:rsidRPr="009E3063">
        <w:rPr>
          <w:rFonts w:ascii="Times New Roman" w:hAnsi="Times New Roman"/>
          <w:sz w:val="28"/>
          <w:szCs w:val="28"/>
          <w:highlight w:val="yellow"/>
        </w:rPr>
        <w:t xml:space="preserve">от 31 января 2012. № 69, </w:t>
      </w:r>
      <w:r w:rsidRPr="009E3063">
        <w:rPr>
          <w:rFonts w:ascii="Times New Roman" w:hAnsi="Times New Roman"/>
          <w:bCs/>
          <w:sz w:val="28"/>
          <w:szCs w:val="28"/>
          <w:highlight w:val="yellow"/>
        </w:rPr>
        <w:t xml:space="preserve">от 1 февраля 2012 г. № 74 </w:t>
      </w:r>
      <w:r w:rsidRPr="009E3063">
        <w:rPr>
          <w:rFonts w:ascii="Times New Roman" w:hAnsi="Times New Roman"/>
          <w:sz w:val="28"/>
          <w:szCs w:val="28"/>
          <w:highlight w:val="yellow"/>
        </w:rPr>
        <w:t>(</w:t>
      </w:r>
      <w:r w:rsidRPr="009E3063">
        <w:rPr>
          <w:rFonts w:ascii="Times New Roman" w:hAnsi="Times New Roman"/>
          <w:bCs/>
          <w:sz w:val="28"/>
          <w:szCs w:val="28"/>
          <w:highlight w:val="yellow"/>
        </w:rPr>
        <w:t xml:space="preserve">вступает в силу с 1 сентября </w:t>
      </w:r>
      <w:proofErr w:type="gramStart"/>
      <w:r w:rsidRPr="009E3063">
        <w:rPr>
          <w:rFonts w:ascii="Times New Roman" w:hAnsi="Times New Roman"/>
          <w:bCs/>
          <w:sz w:val="28"/>
          <w:szCs w:val="28"/>
          <w:highlight w:val="yellow"/>
        </w:rPr>
        <w:t>2012  г.</w:t>
      </w:r>
      <w:proofErr w:type="gramEnd"/>
      <w:r w:rsidRPr="009E3063">
        <w:rPr>
          <w:rFonts w:ascii="Times New Roman" w:hAnsi="Times New Roman"/>
          <w:bCs/>
          <w:sz w:val="28"/>
          <w:szCs w:val="28"/>
          <w:highlight w:val="yellow"/>
        </w:rPr>
        <w:t xml:space="preserve">). </w:t>
      </w:r>
    </w:p>
    <w:p w:rsidR="006641E2" w:rsidRPr="009E3063" w:rsidRDefault="006641E2" w:rsidP="006641E2">
      <w:pPr>
        <w:pStyle w:val="a4"/>
        <w:jc w:val="both"/>
        <w:rPr>
          <w:rFonts w:ascii="Times New Roman" w:eastAsia="HiddenHorzOCR" w:hAnsi="Times New Roman"/>
          <w:sz w:val="28"/>
          <w:szCs w:val="28"/>
          <w:highlight w:val="yellow"/>
        </w:rPr>
      </w:pPr>
      <w:r w:rsidRPr="009E3063">
        <w:rPr>
          <w:rFonts w:ascii="Times New Roman" w:hAnsi="Times New Roman"/>
          <w:sz w:val="28"/>
          <w:szCs w:val="28"/>
          <w:highlight w:val="yellow"/>
        </w:rPr>
        <w:t>2.Приказ Министерства образования и науки РФ от 17 декабря 2010 г. N 1897 «</w:t>
      </w:r>
      <w:r w:rsidRPr="009E3063">
        <w:rPr>
          <w:rFonts w:ascii="Times New Roman" w:eastAsia="HiddenHorzOCR" w:hAnsi="Times New Roman"/>
          <w:sz w:val="28"/>
          <w:szCs w:val="28"/>
          <w:highlight w:val="yellow"/>
        </w:rPr>
        <w:t>Об утверждении федерального государственного образовательного стандарта основного общего образования»</w:t>
      </w:r>
    </w:p>
    <w:p w:rsidR="006641E2" w:rsidRPr="009E3063" w:rsidRDefault="006641E2" w:rsidP="006641E2">
      <w:pPr>
        <w:pStyle w:val="a4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E3063">
        <w:rPr>
          <w:rFonts w:ascii="Times New Roman" w:hAnsi="Times New Roman"/>
          <w:sz w:val="28"/>
          <w:szCs w:val="28"/>
          <w:highlight w:val="yellow"/>
        </w:rPr>
        <w:t xml:space="preserve">Программа разработана на </w:t>
      </w:r>
      <w:proofErr w:type="gramStart"/>
      <w:r w:rsidRPr="009E3063">
        <w:rPr>
          <w:rFonts w:ascii="Times New Roman" w:hAnsi="Times New Roman"/>
          <w:sz w:val="28"/>
          <w:szCs w:val="28"/>
          <w:highlight w:val="yellow"/>
        </w:rPr>
        <w:t>основе  ФГОС</w:t>
      </w:r>
      <w:proofErr w:type="gramEnd"/>
      <w:r w:rsidRPr="009E3063">
        <w:rPr>
          <w:rFonts w:ascii="Times New Roman" w:hAnsi="Times New Roman"/>
          <w:sz w:val="28"/>
          <w:szCs w:val="28"/>
          <w:highlight w:val="yellow"/>
        </w:rPr>
        <w:t xml:space="preserve"> ООО (второго поколения) (утвержден Приказом Министерства образования и науки РФ от 6 октября 2009 года № 373); по Программе основного общего образования по географии.5-9 классы. Авторы </w:t>
      </w:r>
      <w:proofErr w:type="spellStart"/>
      <w:r w:rsidRPr="009E3063">
        <w:rPr>
          <w:rFonts w:ascii="Times New Roman" w:hAnsi="Times New Roman"/>
          <w:sz w:val="28"/>
          <w:szCs w:val="28"/>
          <w:highlight w:val="yellow"/>
        </w:rPr>
        <w:t>И.И.Баринова</w:t>
      </w:r>
      <w:proofErr w:type="spellEnd"/>
      <w:r w:rsidRPr="009E3063">
        <w:rPr>
          <w:rFonts w:ascii="Times New Roman" w:hAnsi="Times New Roman"/>
          <w:sz w:val="28"/>
          <w:szCs w:val="28"/>
          <w:highlight w:val="yellow"/>
        </w:rPr>
        <w:t xml:space="preserve">, </w:t>
      </w:r>
      <w:proofErr w:type="spellStart"/>
      <w:r w:rsidRPr="009E3063">
        <w:rPr>
          <w:rFonts w:ascii="Times New Roman" w:hAnsi="Times New Roman"/>
          <w:sz w:val="28"/>
          <w:szCs w:val="28"/>
          <w:highlight w:val="yellow"/>
        </w:rPr>
        <w:t>В.П.Дронов</w:t>
      </w:r>
      <w:proofErr w:type="spellEnd"/>
      <w:r w:rsidRPr="009E3063">
        <w:rPr>
          <w:rFonts w:ascii="Times New Roman" w:hAnsi="Times New Roman"/>
          <w:sz w:val="28"/>
          <w:szCs w:val="28"/>
          <w:highlight w:val="yellow"/>
        </w:rPr>
        <w:t xml:space="preserve">, И.В. </w:t>
      </w:r>
      <w:proofErr w:type="spellStart"/>
      <w:r w:rsidRPr="009E3063">
        <w:rPr>
          <w:rFonts w:ascii="Times New Roman" w:hAnsi="Times New Roman"/>
          <w:sz w:val="28"/>
          <w:szCs w:val="28"/>
          <w:highlight w:val="yellow"/>
        </w:rPr>
        <w:t>Душина</w:t>
      </w:r>
      <w:proofErr w:type="spellEnd"/>
      <w:r w:rsidRPr="009E3063">
        <w:rPr>
          <w:rFonts w:ascii="Times New Roman" w:hAnsi="Times New Roman"/>
          <w:sz w:val="28"/>
          <w:szCs w:val="28"/>
          <w:highlight w:val="yellow"/>
        </w:rPr>
        <w:t xml:space="preserve">. Л.Е Савельева.  // Рабочие программы. География.5-9 класс: учебно-методическое пособие/сост. С.В. </w:t>
      </w:r>
      <w:proofErr w:type="spellStart"/>
      <w:proofErr w:type="gramStart"/>
      <w:r w:rsidRPr="009E3063">
        <w:rPr>
          <w:rFonts w:ascii="Times New Roman" w:hAnsi="Times New Roman"/>
          <w:sz w:val="28"/>
          <w:szCs w:val="28"/>
          <w:highlight w:val="yellow"/>
        </w:rPr>
        <w:t>Курчина</w:t>
      </w:r>
      <w:proofErr w:type="spellEnd"/>
      <w:r w:rsidRPr="009E3063">
        <w:rPr>
          <w:rFonts w:ascii="Times New Roman" w:hAnsi="Times New Roman"/>
          <w:sz w:val="28"/>
          <w:szCs w:val="28"/>
          <w:highlight w:val="yellow"/>
        </w:rPr>
        <w:t>.-</w:t>
      </w:r>
      <w:proofErr w:type="gramEnd"/>
      <w:r w:rsidRPr="009E3063">
        <w:rPr>
          <w:rFonts w:ascii="Times New Roman" w:hAnsi="Times New Roman"/>
          <w:sz w:val="28"/>
          <w:szCs w:val="28"/>
          <w:highlight w:val="yellow"/>
        </w:rPr>
        <w:t xml:space="preserve"> М.: Дрофа,2012. Данная программа ориентирована </w:t>
      </w:r>
      <w:proofErr w:type="spellStart"/>
      <w:r w:rsidRPr="009E3063">
        <w:rPr>
          <w:rFonts w:ascii="Times New Roman" w:hAnsi="Times New Roman"/>
          <w:sz w:val="28"/>
          <w:szCs w:val="28"/>
          <w:highlight w:val="yellow"/>
        </w:rPr>
        <w:t>на</w:t>
      </w:r>
      <w:r w:rsidRPr="009E3063">
        <w:rPr>
          <w:rFonts w:ascii="Times New Roman" w:hAnsi="Times New Roman"/>
          <w:bCs/>
          <w:sz w:val="28"/>
          <w:szCs w:val="28"/>
          <w:highlight w:val="yellow"/>
        </w:rPr>
        <w:t>УМК</w:t>
      </w:r>
      <w:proofErr w:type="spellEnd"/>
      <w:r w:rsidRPr="009E3063">
        <w:rPr>
          <w:rFonts w:ascii="Times New Roman" w:hAnsi="Times New Roman"/>
          <w:bCs/>
          <w:sz w:val="28"/>
          <w:szCs w:val="28"/>
          <w:highlight w:val="yellow"/>
        </w:rPr>
        <w:t xml:space="preserve"> </w:t>
      </w:r>
      <w:r w:rsidR="00D463C7" w:rsidRPr="009E3063">
        <w:rPr>
          <w:rFonts w:ascii="Times New Roman" w:hAnsi="Times New Roman"/>
          <w:b/>
          <w:bCs/>
          <w:sz w:val="28"/>
          <w:szCs w:val="28"/>
          <w:highlight w:val="yellow"/>
        </w:rPr>
        <w:t xml:space="preserve">«Классическая линия учебников по географии И. И. Бариновой, Н. И. Сонина, </w:t>
      </w:r>
      <w:proofErr w:type="spellStart"/>
      <w:r w:rsidR="00D463C7" w:rsidRPr="009E3063">
        <w:rPr>
          <w:rFonts w:ascii="Times New Roman" w:hAnsi="Times New Roman"/>
          <w:b/>
          <w:bCs/>
          <w:sz w:val="28"/>
          <w:szCs w:val="28"/>
          <w:highlight w:val="yellow"/>
        </w:rPr>
        <w:t>Т.П.Герасимовой</w:t>
      </w:r>
      <w:proofErr w:type="spellEnd"/>
      <w:r w:rsidR="00D463C7" w:rsidRPr="009E3063">
        <w:rPr>
          <w:rFonts w:ascii="Times New Roman" w:hAnsi="Times New Roman"/>
          <w:b/>
          <w:bCs/>
          <w:sz w:val="28"/>
          <w:szCs w:val="28"/>
          <w:highlight w:val="yellow"/>
        </w:rPr>
        <w:t xml:space="preserve">, И.В. </w:t>
      </w:r>
      <w:proofErr w:type="spellStart"/>
      <w:r w:rsidR="00D463C7" w:rsidRPr="009E3063">
        <w:rPr>
          <w:rFonts w:ascii="Times New Roman" w:hAnsi="Times New Roman"/>
          <w:b/>
          <w:bCs/>
          <w:sz w:val="28"/>
          <w:szCs w:val="28"/>
          <w:highlight w:val="yellow"/>
        </w:rPr>
        <w:t>Душиной</w:t>
      </w:r>
      <w:proofErr w:type="spellEnd"/>
      <w:r w:rsidR="00D463C7" w:rsidRPr="009E3063">
        <w:rPr>
          <w:rFonts w:ascii="Times New Roman" w:hAnsi="Times New Roman"/>
          <w:b/>
          <w:bCs/>
          <w:sz w:val="28"/>
          <w:szCs w:val="28"/>
          <w:highlight w:val="yellow"/>
        </w:rPr>
        <w:t xml:space="preserve">, В.П. Дронова и др. для 5-9 классов. Издательство «Дрофа». </w:t>
      </w:r>
      <w:proofErr w:type="spellStart"/>
      <w:proofErr w:type="gramStart"/>
      <w:r w:rsidR="00D463C7" w:rsidRPr="009E3063">
        <w:rPr>
          <w:rFonts w:ascii="Times New Roman" w:hAnsi="Times New Roman"/>
          <w:b/>
          <w:bCs/>
          <w:sz w:val="28"/>
          <w:szCs w:val="28"/>
          <w:highlight w:val="yellow"/>
        </w:rPr>
        <w:t>ФГОС»</w:t>
      </w:r>
      <w:r w:rsidR="00AA1A03" w:rsidRPr="009E3063">
        <w:rPr>
          <w:rFonts w:ascii="Times New Roman" w:hAnsi="Times New Roman"/>
          <w:sz w:val="28"/>
          <w:szCs w:val="28"/>
          <w:highlight w:val="yellow"/>
        </w:rPr>
        <w:t>Рабочая</w:t>
      </w:r>
      <w:proofErr w:type="spellEnd"/>
      <w:proofErr w:type="gramEnd"/>
      <w:r w:rsidR="00AA1A03" w:rsidRPr="009E3063">
        <w:rPr>
          <w:rFonts w:ascii="Times New Roman" w:hAnsi="Times New Roman"/>
          <w:sz w:val="28"/>
          <w:szCs w:val="28"/>
          <w:highlight w:val="yellow"/>
        </w:rPr>
        <w:t xml:space="preserve"> программа указывает направленность на формирование личностных, </w:t>
      </w:r>
      <w:proofErr w:type="spellStart"/>
      <w:r w:rsidR="00AA1A03" w:rsidRPr="009E3063">
        <w:rPr>
          <w:rFonts w:ascii="Times New Roman" w:hAnsi="Times New Roman"/>
          <w:sz w:val="28"/>
          <w:szCs w:val="28"/>
          <w:highlight w:val="yellow"/>
        </w:rPr>
        <w:t>метапредметных</w:t>
      </w:r>
      <w:proofErr w:type="spellEnd"/>
      <w:r w:rsidR="00AA1A03" w:rsidRPr="009E3063">
        <w:rPr>
          <w:rFonts w:ascii="Times New Roman" w:hAnsi="Times New Roman"/>
          <w:sz w:val="28"/>
          <w:szCs w:val="28"/>
          <w:highlight w:val="yellow"/>
        </w:rPr>
        <w:t xml:space="preserve"> и предметных результатов освоения данного курса.</w:t>
      </w:r>
    </w:p>
    <w:p w:rsidR="00221AD1" w:rsidRPr="006641E2" w:rsidRDefault="006641E2" w:rsidP="00D463C7">
      <w:pPr>
        <w:jc w:val="both"/>
        <w:rPr>
          <w:rFonts w:ascii="Times New Roman" w:hAnsi="Times New Roman"/>
          <w:sz w:val="28"/>
          <w:szCs w:val="28"/>
        </w:rPr>
      </w:pPr>
      <w:r w:rsidRPr="009E3063">
        <w:rPr>
          <w:rFonts w:ascii="Times New Roman" w:hAnsi="Times New Roman"/>
          <w:sz w:val="28"/>
          <w:szCs w:val="28"/>
          <w:highlight w:val="yellow"/>
        </w:rPr>
        <w:t xml:space="preserve">          Данная программа отличается от </w:t>
      </w:r>
      <w:r w:rsidRPr="009E3063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Программы основного общего образования по географии.5-9 классы. Авторы </w:t>
      </w:r>
      <w:proofErr w:type="spellStart"/>
      <w:r w:rsidRPr="009E3063">
        <w:rPr>
          <w:rFonts w:ascii="Times New Roman" w:hAnsi="Times New Roman"/>
          <w:color w:val="000000"/>
          <w:sz w:val="28"/>
          <w:szCs w:val="28"/>
          <w:highlight w:val="yellow"/>
        </w:rPr>
        <w:t>И.И.Баринова</w:t>
      </w:r>
      <w:proofErr w:type="spellEnd"/>
      <w:r w:rsidRPr="009E3063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, </w:t>
      </w:r>
      <w:proofErr w:type="spellStart"/>
      <w:r w:rsidRPr="009E3063">
        <w:rPr>
          <w:rFonts w:ascii="Times New Roman" w:hAnsi="Times New Roman"/>
          <w:color w:val="000000"/>
          <w:sz w:val="28"/>
          <w:szCs w:val="28"/>
          <w:highlight w:val="yellow"/>
        </w:rPr>
        <w:t>В.П.Дронов</w:t>
      </w:r>
      <w:proofErr w:type="spellEnd"/>
      <w:r w:rsidRPr="009E3063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, И.В. </w:t>
      </w:r>
      <w:proofErr w:type="spellStart"/>
      <w:r w:rsidRPr="009E3063">
        <w:rPr>
          <w:rFonts w:ascii="Times New Roman" w:hAnsi="Times New Roman"/>
          <w:color w:val="000000"/>
          <w:sz w:val="28"/>
          <w:szCs w:val="28"/>
          <w:highlight w:val="yellow"/>
        </w:rPr>
        <w:t>Душина</w:t>
      </w:r>
      <w:proofErr w:type="spellEnd"/>
      <w:r w:rsidRPr="009E3063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. Л.Е Савельева  </w:t>
      </w:r>
      <w:r w:rsidRPr="009E3063">
        <w:rPr>
          <w:rFonts w:ascii="Times New Roman" w:hAnsi="Times New Roman"/>
          <w:sz w:val="28"/>
          <w:szCs w:val="28"/>
          <w:highlight w:val="yellow"/>
        </w:rPr>
        <w:t xml:space="preserve">  количеством оценочных практических работ, так как на каждом уроке географии осуществляется </w:t>
      </w:r>
      <w:proofErr w:type="gramStart"/>
      <w:r w:rsidRPr="009E3063">
        <w:rPr>
          <w:rFonts w:ascii="Times New Roman" w:hAnsi="Times New Roman"/>
          <w:sz w:val="28"/>
          <w:szCs w:val="28"/>
          <w:highlight w:val="yellow"/>
        </w:rPr>
        <w:t>практическая  направленность</w:t>
      </w:r>
      <w:proofErr w:type="gramEnd"/>
      <w:r w:rsidRPr="009E3063">
        <w:rPr>
          <w:rFonts w:ascii="Times New Roman" w:hAnsi="Times New Roman"/>
          <w:sz w:val="28"/>
          <w:szCs w:val="28"/>
          <w:highlight w:val="yellow"/>
        </w:rPr>
        <w:t xml:space="preserve">, предложенные авторами практические работы будут выполнены полностью, но количество оценочных работ в 5 классе из 6- </w:t>
      </w:r>
      <w:r w:rsidR="008E728C" w:rsidRPr="009E3063">
        <w:rPr>
          <w:rFonts w:ascii="Times New Roman" w:hAnsi="Times New Roman"/>
          <w:sz w:val="28"/>
          <w:szCs w:val="28"/>
          <w:highlight w:val="yellow"/>
        </w:rPr>
        <w:t>4</w:t>
      </w:r>
      <w:r w:rsidRPr="009E3063">
        <w:rPr>
          <w:rFonts w:ascii="Times New Roman" w:hAnsi="Times New Roman"/>
          <w:sz w:val="28"/>
          <w:szCs w:val="28"/>
          <w:highlight w:val="yellow"/>
        </w:rPr>
        <w:t>.</w:t>
      </w:r>
      <w:bookmarkStart w:id="0" w:name="_GoBack"/>
      <w:bookmarkEnd w:id="0"/>
    </w:p>
    <w:p w:rsidR="006641E2" w:rsidRPr="006641E2" w:rsidRDefault="006641E2" w:rsidP="006641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41E2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 учебного предмета</w:t>
      </w:r>
    </w:p>
    <w:p w:rsidR="006641E2" w:rsidRPr="006641E2" w:rsidRDefault="006641E2" w:rsidP="006641E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41E2" w:rsidRDefault="006641E2" w:rsidP="006641E2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1E2">
        <w:rPr>
          <w:rFonts w:ascii="Times New Roman" w:hAnsi="Times New Roman"/>
          <w:sz w:val="28"/>
          <w:szCs w:val="28"/>
          <w:lang w:eastAsia="ru-RU"/>
        </w:rPr>
        <w:t xml:space="preserve">География в основной школе - учебный предмет, формирующий у учащихся систему комплексных социально ориентированных знаний о Земле, как о планете людей, закономерностях развития природы, размещении населения и </w:t>
      </w:r>
      <w:r w:rsidRPr="006641E2">
        <w:rPr>
          <w:rFonts w:ascii="Times New Roman" w:hAnsi="Times New Roman"/>
          <w:sz w:val="28"/>
          <w:szCs w:val="28"/>
          <w:lang w:eastAsia="ru-RU"/>
        </w:rPr>
        <w:lastRenderedPageBreak/>
        <w:t>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пространстве.</w:t>
      </w:r>
    </w:p>
    <w:p w:rsidR="006641E2" w:rsidRPr="006641E2" w:rsidRDefault="009E3063" w:rsidP="006641E2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6641E2" w:rsidRPr="006641E2">
        <w:rPr>
          <w:rFonts w:ascii="Times New Roman" w:hAnsi="Times New Roman"/>
          <w:sz w:val="28"/>
          <w:szCs w:val="28"/>
          <w:lang w:eastAsia="ru-RU"/>
        </w:rPr>
        <w:t>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</w:t>
      </w:r>
    </w:p>
    <w:p w:rsidR="006641E2" w:rsidRPr="006641E2" w:rsidRDefault="006641E2" w:rsidP="006641E2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41E2">
        <w:rPr>
          <w:rFonts w:ascii="Times New Roman" w:hAnsi="Times New Roman"/>
          <w:sz w:val="28"/>
          <w:szCs w:val="28"/>
          <w:lang w:eastAsia="ru-RU"/>
        </w:rPr>
        <w:t xml:space="preserve">         В блоке «География Земли»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 </w:t>
      </w:r>
      <w:r w:rsidRPr="006641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Блок «География Земли» состоит из курсов «География. Землеведение.5-6 классы» и «География. Страноведение.7 класс». </w:t>
      </w:r>
    </w:p>
    <w:p w:rsidR="006641E2" w:rsidRPr="006641E2" w:rsidRDefault="006641E2" w:rsidP="006641E2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1E2">
        <w:rPr>
          <w:rFonts w:ascii="Times New Roman" w:hAnsi="Times New Roman"/>
          <w:sz w:val="28"/>
          <w:szCs w:val="28"/>
          <w:lang w:eastAsia="ru-RU"/>
        </w:rPr>
        <w:t xml:space="preserve">        География в основной школе изучается с 5 по 9 класс. В учебном плане школы на изучение географии отводится в 5 классе 34 ч (1 ч в неделю). В соответствии с базисным </w:t>
      </w:r>
      <w:proofErr w:type="gramStart"/>
      <w:r w:rsidRPr="006641E2">
        <w:rPr>
          <w:rFonts w:ascii="Times New Roman" w:hAnsi="Times New Roman"/>
          <w:sz w:val="28"/>
          <w:szCs w:val="28"/>
          <w:lang w:eastAsia="ru-RU"/>
        </w:rPr>
        <w:t>учебным  планом</w:t>
      </w:r>
      <w:proofErr w:type="gramEnd"/>
      <w:r w:rsidRPr="006641E2">
        <w:rPr>
          <w:rFonts w:ascii="Times New Roman" w:hAnsi="Times New Roman"/>
          <w:sz w:val="28"/>
          <w:szCs w:val="28"/>
          <w:lang w:eastAsia="ru-RU"/>
        </w:rPr>
        <w:t xml:space="preserve"> курса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</w:t>
      </w:r>
    </w:p>
    <w:p w:rsidR="006641E2" w:rsidRDefault="006641E2" w:rsidP="006641E2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1E2">
        <w:rPr>
          <w:rFonts w:ascii="Times New Roman" w:hAnsi="Times New Roman"/>
          <w:sz w:val="28"/>
          <w:szCs w:val="28"/>
          <w:lang w:eastAsia="ru-RU"/>
        </w:rPr>
        <w:t xml:space="preserve">        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 </w:t>
      </w:r>
    </w:p>
    <w:p w:rsidR="002F545F" w:rsidRDefault="002F545F" w:rsidP="006641E2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545F" w:rsidRPr="002F545F" w:rsidRDefault="002F545F" w:rsidP="002F54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545F">
        <w:rPr>
          <w:rFonts w:ascii="Times New Roman" w:hAnsi="Times New Roman"/>
          <w:sz w:val="28"/>
          <w:szCs w:val="28"/>
        </w:rPr>
        <w:t xml:space="preserve">Главной </w:t>
      </w:r>
      <w:r w:rsidRPr="002F545F">
        <w:rPr>
          <w:rFonts w:ascii="Times New Roman" w:hAnsi="Times New Roman"/>
          <w:b/>
          <w:sz w:val="28"/>
          <w:szCs w:val="28"/>
        </w:rPr>
        <w:t>целью</w:t>
      </w:r>
      <w:r w:rsidRPr="002F545F">
        <w:rPr>
          <w:rFonts w:ascii="Times New Roman" w:hAnsi="Times New Roman"/>
          <w:sz w:val="28"/>
          <w:szCs w:val="28"/>
        </w:rPr>
        <w:t xml:space="preserve"> географического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</w:t>
      </w:r>
    </w:p>
    <w:p w:rsidR="002F545F" w:rsidRPr="002F545F" w:rsidRDefault="002F545F" w:rsidP="002F54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545F">
        <w:rPr>
          <w:rFonts w:ascii="Times New Roman" w:hAnsi="Times New Roman"/>
          <w:sz w:val="28"/>
          <w:szCs w:val="28"/>
        </w:rPr>
        <w:t xml:space="preserve">Для успешного достижения основной цели необходимо решать следующие учебно-методические </w:t>
      </w:r>
      <w:r w:rsidRPr="002F545F">
        <w:rPr>
          <w:rFonts w:ascii="Times New Roman" w:hAnsi="Times New Roman"/>
          <w:b/>
          <w:sz w:val="28"/>
          <w:szCs w:val="28"/>
        </w:rPr>
        <w:t>задачи</w:t>
      </w:r>
      <w:r w:rsidRPr="002F545F">
        <w:rPr>
          <w:rFonts w:ascii="Times New Roman" w:hAnsi="Times New Roman"/>
          <w:sz w:val="28"/>
          <w:szCs w:val="28"/>
        </w:rPr>
        <w:t>:</w:t>
      </w:r>
    </w:p>
    <w:p w:rsidR="002F545F" w:rsidRPr="002F545F" w:rsidRDefault="002F545F" w:rsidP="002F5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45F">
        <w:rPr>
          <w:rFonts w:ascii="Times New Roman" w:hAnsi="Times New Roman"/>
          <w:sz w:val="28"/>
          <w:szCs w:val="28"/>
        </w:rPr>
        <w:t>• актуализировать знания и умения школьников, сформированные у них при изучении курса «Окружающий мир»;</w:t>
      </w:r>
    </w:p>
    <w:p w:rsidR="002F545F" w:rsidRPr="002F545F" w:rsidRDefault="002F545F" w:rsidP="002F5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45F">
        <w:rPr>
          <w:rFonts w:ascii="Times New Roman" w:hAnsi="Times New Roman"/>
          <w:sz w:val="28"/>
          <w:szCs w:val="28"/>
        </w:rPr>
        <w:t>• развивать познавательный интерес учащихся 5 классов к объектам и процессам окружающего мира;</w:t>
      </w:r>
    </w:p>
    <w:p w:rsidR="002F545F" w:rsidRPr="002F545F" w:rsidRDefault="002F545F" w:rsidP="002F5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45F">
        <w:rPr>
          <w:rFonts w:ascii="Times New Roman" w:hAnsi="Times New Roman"/>
          <w:sz w:val="28"/>
          <w:szCs w:val="28"/>
        </w:rPr>
        <w:t>• научить применять знания о своей местности при изучении раздела «Природа и человек»;</w:t>
      </w:r>
    </w:p>
    <w:p w:rsidR="002F545F" w:rsidRPr="002F545F" w:rsidRDefault="002F545F" w:rsidP="002F5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45F">
        <w:rPr>
          <w:rFonts w:ascii="Times New Roman" w:hAnsi="Times New Roman"/>
          <w:sz w:val="28"/>
          <w:szCs w:val="28"/>
        </w:rPr>
        <w:lastRenderedPageBreak/>
        <w:t>• научить устанавливать связи в системе географических знаний.</w:t>
      </w:r>
    </w:p>
    <w:p w:rsidR="00490FBE" w:rsidRDefault="00490FBE" w:rsidP="002F545F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0FBE" w:rsidRPr="00490FBE" w:rsidRDefault="00490FBE" w:rsidP="002F54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FBE">
        <w:rPr>
          <w:rFonts w:ascii="Times New Roman" w:eastAsia="Times New Roman" w:hAnsi="Times New Roman"/>
          <w:sz w:val="28"/>
          <w:szCs w:val="28"/>
          <w:lang w:eastAsia="ru-RU"/>
        </w:rPr>
        <w:t>Курс «География. Начальный курс. 5 класс» является</w:t>
      </w:r>
    </w:p>
    <w:p w:rsidR="00490FBE" w:rsidRPr="00490FBE" w:rsidRDefault="00490FBE" w:rsidP="002F54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FBE">
        <w:rPr>
          <w:rFonts w:ascii="Times New Roman" w:eastAsia="Times New Roman" w:hAnsi="Times New Roman"/>
          <w:sz w:val="28"/>
          <w:szCs w:val="28"/>
          <w:lang w:eastAsia="ru-RU"/>
        </w:rPr>
        <w:t>пропедевтическим по отношению к курсу географии в основной школе.</w:t>
      </w:r>
    </w:p>
    <w:p w:rsidR="00490FBE" w:rsidRPr="00490FBE" w:rsidRDefault="00490FBE" w:rsidP="002F54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90FB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Основными целями курса являются:</w:t>
      </w:r>
    </w:p>
    <w:p w:rsidR="00490FBE" w:rsidRPr="00490FBE" w:rsidRDefault="00490FBE" w:rsidP="002F545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FBE">
        <w:rPr>
          <w:rFonts w:ascii="Times New Roman" w:eastAsia="Times New Roman" w:hAnsi="Times New Roman"/>
          <w:sz w:val="28"/>
          <w:szCs w:val="28"/>
          <w:lang w:eastAsia="ru-RU"/>
        </w:rPr>
        <w:t>знакомство с особенностями природы окружающего нас мира, с древнейшим изобретением человечества — географической картой, с взаимодействием природы и человека;</w:t>
      </w:r>
    </w:p>
    <w:p w:rsidR="00490FBE" w:rsidRPr="00490FBE" w:rsidRDefault="00490FBE" w:rsidP="002F545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FBE">
        <w:rPr>
          <w:rFonts w:ascii="Times New Roman" w:eastAsia="Times New Roman" w:hAnsi="Times New Roman"/>
          <w:sz w:val="28"/>
          <w:szCs w:val="28"/>
          <w:lang w:eastAsia="ru-RU"/>
        </w:rPr>
        <w:t>пробуждение интереса к естественным наукам и к географии в частности;</w:t>
      </w:r>
    </w:p>
    <w:p w:rsidR="00490FBE" w:rsidRPr="00490FBE" w:rsidRDefault="00490FBE" w:rsidP="002F545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FBE"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умений безопасного и экологически целесообразного поведения в окружающей среде.</w:t>
      </w:r>
    </w:p>
    <w:p w:rsidR="00490FBE" w:rsidRPr="00490FBE" w:rsidRDefault="00490FBE" w:rsidP="002F54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90FB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 изучении курса решаются следующие задачи:</w:t>
      </w:r>
    </w:p>
    <w:p w:rsidR="00490FBE" w:rsidRPr="00490FBE" w:rsidRDefault="00490FBE" w:rsidP="002F545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FBE">
        <w:rPr>
          <w:rFonts w:ascii="Times New Roman" w:eastAsia="Times New Roman" w:hAnsi="Times New Roman"/>
          <w:sz w:val="28"/>
          <w:szCs w:val="28"/>
          <w:lang w:eastAsia="ru-RU"/>
        </w:rPr>
        <w:t>знакомство с одним из интереснейших школьных предметов — географией, формирование интереса к нему;</w:t>
      </w:r>
    </w:p>
    <w:p w:rsidR="00490FBE" w:rsidRPr="00490FBE" w:rsidRDefault="00490FBE" w:rsidP="002F545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FBE"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умений внимательно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смотреть на окру</w:t>
      </w:r>
      <w:r w:rsidRPr="00490FBE">
        <w:rPr>
          <w:rFonts w:ascii="Times New Roman" w:eastAsia="Times New Roman" w:hAnsi="Times New Roman"/>
          <w:sz w:val="28"/>
          <w:szCs w:val="28"/>
          <w:lang w:eastAsia="ru-RU"/>
        </w:rPr>
        <w:t>жающий мир, понимать язык живой природы.</w:t>
      </w:r>
    </w:p>
    <w:p w:rsidR="00490FBE" w:rsidRPr="00490FBE" w:rsidRDefault="00490FBE" w:rsidP="002F545F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bookmarkStart w:id="1" w:name="4"/>
      <w:bookmarkEnd w:id="1"/>
    </w:p>
    <w:p w:rsidR="00490FBE" w:rsidRPr="00490FBE" w:rsidRDefault="00490FBE" w:rsidP="00490F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FBE">
        <w:rPr>
          <w:rFonts w:ascii="Times New Roman" w:eastAsia="Times New Roman" w:hAnsi="Times New Roman"/>
          <w:sz w:val="28"/>
          <w:szCs w:val="28"/>
          <w:lang w:eastAsia="ru-RU"/>
        </w:rPr>
        <w:t>Курс географии 5 класса опережает по времени изучение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0FBE">
        <w:rPr>
          <w:rFonts w:ascii="Times New Roman" w:eastAsia="Times New Roman" w:hAnsi="Times New Roman"/>
          <w:sz w:val="28"/>
          <w:szCs w:val="28"/>
          <w:lang w:eastAsia="ru-RU"/>
        </w:rPr>
        <w:t>многих тем, которые нуж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даются в опоре на другие предме</w:t>
      </w:r>
      <w:r w:rsidRPr="00490FBE">
        <w:rPr>
          <w:rFonts w:ascii="Times New Roman" w:eastAsia="Times New Roman" w:hAnsi="Times New Roman"/>
          <w:sz w:val="28"/>
          <w:szCs w:val="28"/>
          <w:lang w:eastAsia="ru-RU"/>
        </w:rPr>
        <w:t xml:space="preserve">ты, вследствие чего многие важные </w:t>
      </w:r>
      <w:proofErr w:type="spellStart"/>
      <w:r w:rsidRPr="00490FBE">
        <w:rPr>
          <w:rFonts w:ascii="Times New Roman" w:eastAsia="Times New Roman" w:hAnsi="Times New Roman"/>
          <w:sz w:val="28"/>
          <w:szCs w:val="28"/>
          <w:lang w:eastAsia="ru-RU"/>
        </w:rPr>
        <w:t>межпредметные</w:t>
      </w:r>
      <w:proofErr w:type="spellEnd"/>
      <w:r w:rsidRPr="00490FBE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0FBE">
        <w:rPr>
          <w:rFonts w:ascii="Times New Roman" w:eastAsia="Times New Roman" w:hAnsi="Times New Roman"/>
          <w:sz w:val="28"/>
          <w:szCs w:val="28"/>
          <w:lang w:eastAsia="ru-RU"/>
        </w:rPr>
        <w:t>(например, с математикой, физикой, биологией, историей)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0FBE">
        <w:rPr>
          <w:rFonts w:ascii="Times New Roman" w:eastAsia="Times New Roman" w:hAnsi="Times New Roman"/>
          <w:sz w:val="28"/>
          <w:szCs w:val="28"/>
          <w:lang w:eastAsia="ru-RU"/>
        </w:rPr>
        <w:t>не могут быть установлены. Поэтому некоторые вопросы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90FBE">
        <w:rPr>
          <w:rFonts w:ascii="Times New Roman" w:eastAsia="Times New Roman" w:hAnsi="Times New Roman"/>
          <w:sz w:val="28"/>
          <w:szCs w:val="28"/>
          <w:lang w:eastAsia="ru-RU"/>
        </w:rPr>
        <w:t>в курсе 5 класса рассматриваются на уровне представлений.</w:t>
      </w:r>
    </w:p>
    <w:p w:rsidR="002F545F" w:rsidRPr="002F545F" w:rsidRDefault="002F545F" w:rsidP="002F545F">
      <w:pPr>
        <w:spacing w:before="30" w:after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2F545F">
        <w:rPr>
          <w:rFonts w:ascii="Times New Roman" w:hAnsi="Times New Roman"/>
          <w:b/>
          <w:bCs/>
          <w:sz w:val="28"/>
          <w:szCs w:val="28"/>
        </w:rPr>
        <w:t>Формы организации учебного процесса:</w:t>
      </w:r>
    </w:p>
    <w:p w:rsidR="002F545F" w:rsidRPr="002F545F" w:rsidRDefault="002F545F" w:rsidP="002F545F">
      <w:pPr>
        <w:spacing w:before="30" w:after="0"/>
        <w:ind w:firstLine="540"/>
        <w:rPr>
          <w:rFonts w:ascii="Times New Roman" w:hAnsi="Times New Roman"/>
          <w:bCs/>
          <w:sz w:val="28"/>
          <w:szCs w:val="28"/>
        </w:rPr>
      </w:pPr>
      <w:r w:rsidRPr="002F545F">
        <w:rPr>
          <w:rFonts w:ascii="Times New Roman" w:hAnsi="Times New Roman"/>
          <w:bCs/>
          <w:sz w:val="28"/>
          <w:szCs w:val="28"/>
        </w:rPr>
        <w:t>Индивидуальная работа, групповая, фронтальная, уроки - игры, уроки - дискуссии, урок - исследование</w:t>
      </w:r>
    </w:p>
    <w:p w:rsidR="002F545F" w:rsidRPr="002F545F" w:rsidRDefault="002F545F" w:rsidP="002F545F">
      <w:pPr>
        <w:spacing w:before="30" w:after="0"/>
        <w:ind w:firstLine="540"/>
        <w:rPr>
          <w:rFonts w:ascii="Times New Roman" w:hAnsi="Times New Roman"/>
          <w:bCs/>
          <w:sz w:val="28"/>
          <w:szCs w:val="28"/>
        </w:rPr>
      </w:pPr>
      <w:r w:rsidRPr="002F545F">
        <w:rPr>
          <w:rFonts w:ascii="Times New Roman" w:hAnsi="Times New Roman"/>
          <w:b/>
          <w:bCs/>
          <w:sz w:val="28"/>
          <w:szCs w:val="28"/>
        </w:rPr>
        <w:t>Технологии обучения,</w:t>
      </w:r>
      <w:r w:rsidRPr="002F545F">
        <w:rPr>
          <w:rFonts w:ascii="Times New Roman" w:hAnsi="Times New Roman"/>
          <w:bCs/>
          <w:sz w:val="28"/>
          <w:szCs w:val="28"/>
        </w:rPr>
        <w:t xml:space="preserve"> используемые в организации учебного процесса: технология </w:t>
      </w:r>
      <w:proofErr w:type="spellStart"/>
      <w:r w:rsidRPr="002F545F">
        <w:rPr>
          <w:rFonts w:ascii="Times New Roman" w:hAnsi="Times New Roman"/>
          <w:bCs/>
          <w:sz w:val="28"/>
          <w:szCs w:val="28"/>
        </w:rPr>
        <w:t>деятельностного</w:t>
      </w:r>
      <w:proofErr w:type="spellEnd"/>
      <w:r w:rsidRPr="002F545F">
        <w:rPr>
          <w:rFonts w:ascii="Times New Roman" w:hAnsi="Times New Roman"/>
          <w:bCs/>
          <w:sz w:val="28"/>
          <w:szCs w:val="28"/>
        </w:rPr>
        <w:t xml:space="preserve"> обучения, технология проблемного обучения, личностно - ориентированного и ИКТ.</w:t>
      </w:r>
    </w:p>
    <w:p w:rsidR="002F545F" w:rsidRPr="002F545F" w:rsidRDefault="002F545F" w:rsidP="002F545F">
      <w:pPr>
        <w:spacing w:before="30" w:after="0"/>
        <w:ind w:firstLine="540"/>
        <w:rPr>
          <w:rFonts w:ascii="Times New Roman" w:hAnsi="Times New Roman"/>
          <w:bCs/>
          <w:sz w:val="28"/>
          <w:szCs w:val="28"/>
        </w:rPr>
      </w:pPr>
      <w:r w:rsidRPr="002F545F">
        <w:rPr>
          <w:rFonts w:ascii="Times New Roman" w:hAnsi="Times New Roman"/>
          <w:bCs/>
          <w:sz w:val="28"/>
          <w:szCs w:val="28"/>
        </w:rPr>
        <w:t xml:space="preserve">В результате освоения содержания курса </w:t>
      </w:r>
      <w:proofErr w:type="gramStart"/>
      <w:r w:rsidRPr="002F545F">
        <w:rPr>
          <w:rFonts w:ascii="Times New Roman" w:hAnsi="Times New Roman"/>
          <w:bCs/>
          <w:sz w:val="28"/>
          <w:szCs w:val="28"/>
        </w:rPr>
        <w:t>географии</w:t>
      </w:r>
      <w:proofErr w:type="gramEnd"/>
      <w:r w:rsidRPr="002F545F">
        <w:rPr>
          <w:rFonts w:ascii="Times New Roman" w:hAnsi="Times New Roman"/>
          <w:bCs/>
          <w:sz w:val="28"/>
          <w:szCs w:val="28"/>
        </w:rPr>
        <w:t xml:space="preserve"> обучающиеся получают возможность совершенствовать и расширить </w:t>
      </w:r>
      <w:r w:rsidRPr="002F545F">
        <w:rPr>
          <w:rFonts w:ascii="Times New Roman" w:hAnsi="Times New Roman"/>
          <w:b/>
          <w:bCs/>
          <w:i/>
          <w:sz w:val="28"/>
          <w:szCs w:val="28"/>
        </w:rPr>
        <w:t>круг общих учебных умений, навыков и способов деятельности,</w:t>
      </w:r>
      <w:r w:rsidRPr="002F545F">
        <w:rPr>
          <w:rFonts w:ascii="Times New Roman" w:hAnsi="Times New Roman"/>
          <w:bCs/>
          <w:sz w:val="28"/>
          <w:szCs w:val="28"/>
        </w:rPr>
        <w:t xml:space="preserve"> овладение которыми является необходимым условием развития и социализации школьников. К числу основных общих учебных навыков и способов деятельности, формируемых на </w:t>
      </w:r>
      <w:proofErr w:type="gramStart"/>
      <w:r w:rsidRPr="002F545F">
        <w:rPr>
          <w:rFonts w:ascii="Times New Roman" w:hAnsi="Times New Roman"/>
          <w:bCs/>
          <w:sz w:val="28"/>
          <w:szCs w:val="28"/>
        </w:rPr>
        <w:t>уроках  географии</w:t>
      </w:r>
      <w:proofErr w:type="gramEnd"/>
      <w:r w:rsidRPr="002F545F">
        <w:rPr>
          <w:rFonts w:ascii="Times New Roman" w:hAnsi="Times New Roman"/>
          <w:bCs/>
          <w:sz w:val="28"/>
          <w:szCs w:val="28"/>
        </w:rPr>
        <w:t xml:space="preserve">, относятся: </w:t>
      </w:r>
    </w:p>
    <w:p w:rsidR="002F545F" w:rsidRPr="002F545F" w:rsidRDefault="002F545F" w:rsidP="002F545F">
      <w:pPr>
        <w:numPr>
          <w:ilvl w:val="0"/>
          <w:numId w:val="10"/>
        </w:numPr>
        <w:suppressAutoHyphens/>
        <w:spacing w:before="30" w:after="0"/>
        <w:jc w:val="both"/>
        <w:rPr>
          <w:rFonts w:ascii="Times New Roman" w:hAnsi="Times New Roman"/>
          <w:bCs/>
          <w:sz w:val="28"/>
          <w:szCs w:val="28"/>
        </w:rPr>
      </w:pPr>
      <w:r w:rsidRPr="002F545F">
        <w:rPr>
          <w:rFonts w:ascii="Times New Roman" w:hAnsi="Times New Roman"/>
          <w:bCs/>
          <w:sz w:val="28"/>
          <w:szCs w:val="28"/>
        </w:rPr>
        <w:t xml:space="preserve">Использование элементов </w:t>
      </w:r>
      <w:proofErr w:type="spellStart"/>
      <w:r w:rsidRPr="002F545F">
        <w:rPr>
          <w:rFonts w:ascii="Times New Roman" w:hAnsi="Times New Roman"/>
          <w:bCs/>
          <w:sz w:val="28"/>
          <w:szCs w:val="28"/>
        </w:rPr>
        <w:t>причинно</w:t>
      </w:r>
      <w:proofErr w:type="spellEnd"/>
      <w:r w:rsidRPr="002F545F">
        <w:rPr>
          <w:rFonts w:ascii="Times New Roman" w:hAnsi="Times New Roman"/>
          <w:bCs/>
          <w:sz w:val="28"/>
          <w:szCs w:val="28"/>
        </w:rPr>
        <w:t xml:space="preserve"> - следственного и структурно - функционального анализа</w:t>
      </w:r>
    </w:p>
    <w:p w:rsidR="002F545F" w:rsidRPr="002F545F" w:rsidRDefault="002F545F" w:rsidP="002F545F">
      <w:pPr>
        <w:numPr>
          <w:ilvl w:val="0"/>
          <w:numId w:val="10"/>
        </w:numPr>
        <w:suppressAutoHyphens/>
        <w:spacing w:before="30" w:after="0"/>
        <w:jc w:val="both"/>
        <w:rPr>
          <w:rFonts w:ascii="Times New Roman" w:hAnsi="Times New Roman"/>
          <w:bCs/>
          <w:sz w:val="28"/>
          <w:szCs w:val="28"/>
        </w:rPr>
      </w:pPr>
      <w:r w:rsidRPr="002F545F">
        <w:rPr>
          <w:rFonts w:ascii="Times New Roman" w:hAnsi="Times New Roman"/>
          <w:bCs/>
          <w:sz w:val="28"/>
          <w:szCs w:val="28"/>
        </w:rPr>
        <w:lastRenderedPageBreak/>
        <w:t>Определение существенных характеристик изучаемого объекта; самостоятельный выбор критериев для сравнения, сопоставления, оценки и классификации объектов</w:t>
      </w:r>
    </w:p>
    <w:p w:rsidR="002F545F" w:rsidRPr="002F545F" w:rsidRDefault="002F545F" w:rsidP="002F545F">
      <w:pPr>
        <w:numPr>
          <w:ilvl w:val="0"/>
          <w:numId w:val="10"/>
        </w:numPr>
        <w:suppressAutoHyphens/>
        <w:spacing w:before="30" w:after="0"/>
        <w:jc w:val="both"/>
        <w:rPr>
          <w:rFonts w:ascii="Times New Roman" w:hAnsi="Times New Roman"/>
          <w:bCs/>
          <w:sz w:val="28"/>
          <w:szCs w:val="28"/>
        </w:rPr>
      </w:pPr>
      <w:r w:rsidRPr="002F545F">
        <w:rPr>
          <w:rFonts w:ascii="Times New Roman" w:hAnsi="Times New Roman"/>
          <w:bCs/>
          <w:sz w:val="28"/>
          <w:szCs w:val="28"/>
        </w:rPr>
        <w:t>Самостоятельное создание алгоритма познавательной деятельности для решения задач творческого и поискового характера</w:t>
      </w:r>
    </w:p>
    <w:p w:rsidR="002F545F" w:rsidRPr="002F545F" w:rsidRDefault="002F545F" w:rsidP="002F545F">
      <w:pPr>
        <w:numPr>
          <w:ilvl w:val="0"/>
          <w:numId w:val="10"/>
        </w:numPr>
        <w:suppressAutoHyphens/>
        <w:spacing w:before="30" w:after="0"/>
        <w:jc w:val="both"/>
        <w:rPr>
          <w:rFonts w:ascii="Times New Roman" w:hAnsi="Times New Roman"/>
          <w:bCs/>
          <w:sz w:val="28"/>
          <w:szCs w:val="28"/>
        </w:rPr>
      </w:pPr>
      <w:r w:rsidRPr="002F545F">
        <w:rPr>
          <w:rFonts w:ascii="Times New Roman" w:hAnsi="Times New Roman"/>
          <w:bCs/>
          <w:sz w:val="28"/>
          <w:szCs w:val="28"/>
        </w:rPr>
        <w:t>Поиск нужной информации по заданной теме в источниках различного типа; отделение основной информации от второстепенной, передача содержания информации адекватно поставленной цели</w:t>
      </w:r>
    </w:p>
    <w:p w:rsidR="002F545F" w:rsidRPr="002F545F" w:rsidRDefault="002F545F" w:rsidP="002F545F">
      <w:pPr>
        <w:numPr>
          <w:ilvl w:val="0"/>
          <w:numId w:val="10"/>
        </w:numPr>
        <w:suppressAutoHyphens/>
        <w:spacing w:before="30" w:after="0"/>
        <w:jc w:val="both"/>
        <w:rPr>
          <w:rFonts w:ascii="Times New Roman" w:hAnsi="Times New Roman"/>
          <w:bCs/>
          <w:sz w:val="28"/>
          <w:szCs w:val="28"/>
        </w:rPr>
      </w:pPr>
      <w:r w:rsidRPr="002F545F">
        <w:rPr>
          <w:rFonts w:ascii="Times New Roman" w:hAnsi="Times New Roman"/>
          <w:bCs/>
          <w:sz w:val="28"/>
          <w:szCs w:val="28"/>
        </w:rPr>
        <w:t>Умение развернуто обосновывать суждения, давать определения, приводить доказательства; объяснение изученных положений на самостоятельно подобранных конкретных примерах; владение основными видами публичных выступлений (высказывание, монолог, дискуссия), следование этическим нормам и правилам ведения диалога (диспута)</w:t>
      </w:r>
    </w:p>
    <w:p w:rsidR="002F545F" w:rsidRPr="002F545F" w:rsidRDefault="002F545F" w:rsidP="002F545F">
      <w:pPr>
        <w:numPr>
          <w:ilvl w:val="0"/>
          <w:numId w:val="10"/>
        </w:numPr>
        <w:suppressAutoHyphens/>
        <w:spacing w:before="30" w:after="0"/>
        <w:jc w:val="both"/>
        <w:rPr>
          <w:rFonts w:ascii="Times New Roman" w:hAnsi="Times New Roman"/>
          <w:bCs/>
          <w:sz w:val="28"/>
          <w:szCs w:val="28"/>
        </w:rPr>
      </w:pPr>
      <w:r w:rsidRPr="002F545F">
        <w:rPr>
          <w:rFonts w:ascii="Times New Roman" w:hAnsi="Times New Roman"/>
          <w:bCs/>
          <w:sz w:val="28"/>
          <w:szCs w:val="28"/>
        </w:rPr>
        <w:t>Использование приобретенных знаний и умений в практической деятельности и повседневной жизни</w:t>
      </w:r>
    </w:p>
    <w:p w:rsidR="002F545F" w:rsidRPr="002F545F" w:rsidRDefault="002F545F" w:rsidP="002F545F">
      <w:pPr>
        <w:numPr>
          <w:ilvl w:val="0"/>
          <w:numId w:val="10"/>
        </w:numPr>
        <w:suppressAutoHyphens/>
        <w:spacing w:before="30" w:after="0"/>
        <w:jc w:val="both"/>
        <w:rPr>
          <w:rFonts w:ascii="Times New Roman" w:hAnsi="Times New Roman"/>
          <w:bCs/>
          <w:sz w:val="28"/>
          <w:szCs w:val="28"/>
        </w:rPr>
      </w:pPr>
      <w:r w:rsidRPr="002F545F">
        <w:rPr>
          <w:rFonts w:ascii="Times New Roman" w:hAnsi="Times New Roman"/>
          <w:bCs/>
          <w:sz w:val="28"/>
          <w:szCs w:val="28"/>
        </w:rPr>
        <w:t>Определение собственного отношения к явлениям прошлого и будущего</w:t>
      </w:r>
    </w:p>
    <w:p w:rsidR="002F545F" w:rsidRPr="002F545F" w:rsidRDefault="002F545F" w:rsidP="002F545F">
      <w:pPr>
        <w:spacing w:before="30" w:after="0"/>
        <w:ind w:left="540"/>
        <w:rPr>
          <w:rFonts w:ascii="Times New Roman" w:hAnsi="Times New Roman"/>
          <w:b/>
          <w:bCs/>
          <w:sz w:val="28"/>
          <w:szCs w:val="28"/>
        </w:rPr>
      </w:pPr>
      <w:r w:rsidRPr="002F545F">
        <w:rPr>
          <w:rFonts w:ascii="Times New Roman" w:hAnsi="Times New Roman"/>
          <w:b/>
          <w:bCs/>
          <w:sz w:val="28"/>
          <w:szCs w:val="28"/>
        </w:rPr>
        <w:t>Содержание стандарта может быть реализовано следующими видами усложняющейся учебной деятельности:</w:t>
      </w:r>
    </w:p>
    <w:p w:rsidR="002F545F" w:rsidRPr="002F545F" w:rsidRDefault="002F545F" w:rsidP="002F545F">
      <w:pPr>
        <w:numPr>
          <w:ilvl w:val="0"/>
          <w:numId w:val="11"/>
        </w:numPr>
        <w:suppressAutoHyphens/>
        <w:spacing w:before="30" w:after="0"/>
        <w:jc w:val="both"/>
        <w:rPr>
          <w:rFonts w:ascii="Times New Roman" w:hAnsi="Times New Roman"/>
          <w:bCs/>
          <w:sz w:val="28"/>
          <w:szCs w:val="28"/>
        </w:rPr>
      </w:pPr>
      <w:r w:rsidRPr="002F545F">
        <w:rPr>
          <w:rFonts w:ascii="Times New Roman" w:hAnsi="Times New Roman"/>
          <w:bCs/>
          <w:sz w:val="28"/>
          <w:szCs w:val="28"/>
        </w:rPr>
        <w:t>Заучивание наизусть</w:t>
      </w:r>
    </w:p>
    <w:p w:rsidR="002F545F" w:rsidRPr="002F545F" w:rsidRDefault="002F545F" w:rsidP="002F545F">
      <w:pPr>
        <w:numPr>
          <w:ilvl w:val="0"/>
          <w:numId w:val="11"/>
        </w:numPr>
        <w:suppressAutoHyphens/>
        <w:spacing w:before="30" w:after="0"/>
        <w:jc w:val="both"/>
        <w:rPr>
          <w:rFonts w:ascii="Times New Roman" w:hAnsi="Times New Roman"/>
          <w:bCs/>
          <w:sz w:val="28"/>
          <w:szCs w:val="28"/>
        </w:rPr>
      </w:pPr>
      <w:r w:rsidRPr="002F545F">
        <w:rPr>
          <w:rFonts w:ascii="Times New Roman" w:hAnsi="Times New Roman"/>
          <w:bCs/>
          <w:sz w:val="28"/>
          <w:szCs w:val="28"/>
        </w:rPr>
        <w:t>Репродуктивная деятельность: осмысление темы, пересказ, ответы на вопросы</w:t>
      </w:r>
    </w:p>
    <w:p w:rsidR="002F545F" w:rsidRPr="002F545F" w:rsidRDefault="002F545F" w:rsidP="002F545F">
      <w:pPr>
        <w:numPr>
          <w:ilvl w:val="0"/>
          <w:numId w:val="11"/>
        </w:numPr>
        <w:suppressAutoHyphens/>
        <w:spacing w:before="30" w:after="0"/>
        <w:jc w:val="both"/>
        <w:rPr>
          <w:rFonts w:ascii="Times New Roman" w:hAnsi="Times New Roman"/>
          <w:bCs/>
          <w:sz w:val="28"/>
          <w:szCs w:val="28"/>
        </w:rPr>
      </w:pPr>
      <w:r w:rsidRPr="002F545F">
        <w:rPr>
          <w:rFonts w:ascii="Times New Roman" w:hAnsi="Times New Roman"/>
          <w:bCs/>
          <w:sz w:val="28"/>
          <w:szCs w:val="28"/>
        </w:rPr>
        <w:t>Продуктивная творческая деятельность: сочинения, составление сообщений.</w:t>
      </w:r>
    </w:p>
    <w:p w:rsidR="002F545F" w:rsidRPr="002F545F" w:rsidRDefault="002F545F" w:rsidP="002F545F">
      <w:pPr>
        <w:numPr>
          <w:ilvl w:val="0"/>
          <w:numId w:val="11"/>
        </w:numPr>
        <w:suppressAutoHyphens/>
        <w:spacing w:before="30" w:after="0"/>
        <w:jc w:val="both"/>
        <w:rPr>
          <w:rFonts w:ascii="Times New Roman" w:hAnsi="Times New Roman"/>
          <w:bCs/>
          <w:sz w:val="28"/>
          <w:szCs w:val="28"/>
        </w:rPr>
      </w:pPr>
      <w:r w:rsidRPr="002F545F">
        <w:rPr>
          <w:rFonts w:ascii="Times New Roman" w:hAnsi="Times New Roman"/>
          <w:bCs/>
          <w:sz w:val="28"/>
          <w:szCs w:val="28"/>
        </w:rPr>
        <w:t xml:space="preserve">Поисковая </w:t>
      </w:r>
      <w:proofErr w:type="gramStart"/>
      <w:r w:rsidRPr="002F545F">
        <w:rPr>
          <w:rFonts w:ascii="Times New Roman" w:hAnsi="Times New Roman"/>
          <w:bCs/>
          <w:sz w:val="28"/>
          <w:szCs w:val="28"/>
        </w:rPr>
        <w:t>деятельность:  самостоятельный</w:t>
      </w:r>
      <w:proofErr w:type="gramEnd"/>
      <w:r w:rsidRPr="002F545F">
        <w:rPr>
          <w:rFonts w:ascii="Times New Roman" w:hAnsi="Times New Roman"/>
          <w:bCs/>
          <w:sz w:val="28"/>
          <w:szCs w:val="28"/>
        </w:rPr>
        <w:t xml:space="preserve"> поиск ответа на проблемный вопрос</w:t>
      </w:r>
    </w:p>
    <w:p w:rsidR="002F545F" w:rsidRPr="002F545F" w:rsidRDefault="002F545F" w:rsidP="002F545F">
      <w:pPr>
        <w:numPr>
          <w:ilvl w:val="0"/>
          <w:numId w:val="11"/>
        </w:numPr>
        <w:suppressAutoHyphens/>
        <w:spacing w:before="30" w:after="0"/>
        <w:jc w:val="both"/>
        <w:rPr>
          <w:rFonts w:ascii="Times New Roman" w:hAnsi="Times New Roman"/>
          <w:bCs/>
          <w:sz w:val="28"/>
          <w:szCs w:val="28"/>
        </w:rPr>
      </w:pPr>
      <w:r w:rsidRPr="002F545F">
        <w:rPr>
          <w:rFonts w:ascii="Times New Roman" w:hAnsi="Times New Roman"/>
          <w:bCs/>
          <w:sz w:val="28"/>
          <w:szCs w:val="28"/>
        </w:rPr>
        <w:t>Исследовательская деятельность: анализ текстов, анализ экспериментов и опытов</w:t>
      </w:r>
    </w:p>
    <w:p w:rsidR="002F545F" w:rsidRPr="002F545F" w:rsidRDefault="002F545F" w:rsidP="002F545F">
      <w:pPr>
        <w:spacing w:before="30" w:after="0"/>
        <w:ind w:left="540"/>
        <w:rPr>
          <w:rFonts w:ascii="Times New Roman" w:hAnsi="Times New Roman"/>
          <w:b/>
          <w:bCs/>
          <w:sz w:val="28"/>
          <w:szCs w:val="28"/>
        </w:rPr>
      </w:pPr>
      <w:r w:rsidRPr="002F545F">
        <w:rPr>
          <w:rFonts w:ascii="Times New Roman" w:hAnsi="Times New Roman"/>
          <w:b/>
          <w:bCs/>
          <w:sz w:val="28"/>
          <w:szCs w:val="28"/>
        </w:rPr>
        <w:t>Виды и формы контроля:</w:t>
      </w:r>
    </w:p>
    <w:p w:rsidR="002F545F" w:rsidRPr="002F545F" w:rsidRDefault="002F545F" w:rsidP="002F545F">
      <w:pPr>
        <w:numPr>
          <w:ilvl w:val="0"/>
          <w:numId w:val="9"/>
        </w:numPr>
        <w:suppressAutoHyphens/>
        <w:spacing w:before="30" w:after="0"/>
        <w:jc w:val="both"/>
        <w:rPr>
          <w:rFonts w:ascii="Times New Roman" w:hAnsi="Times New Roman"/>
          <w:bCs/>
          <w:sz w:val="28"/>
          <w:szCs w:val="28"/>
        </w:rPr>
      </w:pPr>
      <w:r w:rsidRPr="002F545F">
        <w:rPr>
          <w:rFonts w:ascii="Times New Roman" w:hAnsi="Times New Roman"/>
          <w:b/>
          <w:bCs/>
          <w:sz w:val="28"/>
          <w:szCs w:val="28"/>
        </w:rPr>
        <w:t>Текущий:</w:t>
      </w:r>
      <w:r w:rsidRPr="002F545F">
        <w:rPr>
          <w:rFonts w:ascii="Times New Roman" w:hAnsi="Times New Roman"/>
          <w:bCs/>
          <w:sz w:val="28"/>
          <w:szCs w:val="28"/>
        </w:rPr>
        <w:t xml:space="preserve"> пересказ, развернутый ответ на вопрос, анализ текста; составление </w:t>
      </w:r>
      <w:proofErr w:type="gramStart"/>
      <w:r w:rsidRPr="002F545F">
        <w:rPr>
          <w:rFonts w:ascii="Times New Roman" w:hAnsi="Times New Roman"/>
          <w:bCs/>
          <w:sz w:val="28"/>
          <w:szCs w:val="28"/>
        </w:rPr>
        <w:t>опорного  конспекта</w:t>
      </w:r>
      <w:proofErr w:type="gramEnd"/>
      <w:r w:rsidRPr="002F545F">
        <w:rPr>
          <w:rFonts w:ascii="Times New Roman" w:hAnsi="Times New Roman"/>
          <w:bCs/>
          <w:sz w:val="28"/>
          <w:szCs w:val="28"/>
        </w:rPr>
        <w:t>; составление сравнительной характеристики объекта по заданным критериям; викторина, игра, работа с раздаточным материалом, заранее подготовленное сообщение о телах вселенной, животных и др.</w:t>
      </w:r>
    </w:p>
    <w:p w:rsidR="002F545F" w:rsidRPr="002F545F" w:rsidRDefault="002F545F" w:rsidP="002F545F">
      <w:pPr>
        <w:numPr>
          <w:ilvl w:val="0"/>
          <w:numId w:val="9"/>
        </w:numPr>
        <w:suppressAutoHyphens/>
        <w:spacing w:before="30"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2F545F">
        <w:rPr>
          <w:rFonts w:ascii="Times New Roman" w:hAnsi="Times New Roman"/>
          <w:b/>
          <w:bCs/>
          <w:sz w:val="28"/>
          <w:szCs w:val="28"/>
        </w:rPr>
        <w:t xml:space="preserve">Промежуточный: </w:t>
      </w:r>
      <w:r w:rsidRPr="002F545F">
        <w:rPr>
          <w:rFonts w:ascii="Times New Roman" w:hAnsi="Times New Roman"/>
          <w:bCs/>
          <w:sz w:val="28"/>
          <w:szCs w:val="28"/>
        </w:rPr>
        <w:t>промежуточная аттестация</w:t>
      </w:r>
      <w:r w:rsidRPr="002F545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F545F" w:rsidRPr="002F545F" w:rsidRDefault="002F545F" w:rsidP="002F545F">
      <w:pPr>
        <w:numPr>
          <w:ilvl w:val="0"/>
          <w:numId w:val="9"/>
        </w:numPr>
        <w:suppressAutoHyphens/>
        <w:spacing w:before="30" w:after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F545F">
        <w:rPr>
          <w:rFonts w:ascii="Times New Roman" w:hAnsi="Times New Roman"/>
          <w:b/>
          <w:bCs/>
          <w:sz w:val="28"/>
          <w:szCs w:val="28"/>
        </w:rPr>
        <w:t>Итоговый:</w:t>
      </w:r>
      <w:r w:rsidRPr="002F545F">
        <w:rPr>
          <w:rFonts w:ascii="Times New Roman" w:hAnsi="Times New Roman"/>
          <w:bCs/>
          <w:sz w:val="28"/>
          <w:szCs w:val="28"/>
        </w:rPr>
        <w:t xml:space="preserve">  годовая</w:t>
      </w:r>
      <w:proofErr w:type="gramEnd"/>
      <w:r w:rsidRPr="002F545F">
        <w:rPr>
          <w:rFonts w:ascii="Times New Roman" w:hAnsi="Times New Roman"/>
          <w:bCs/>
          <w:sz w:val="28"/>
          <w:szCs w:val="28"/>
        </w:rPr>
        <w:t xml:space="preserve"> контрольная работа</w:t>
      </w:r>
    </w:p>
    <w:p w:rsidR="00490FBE" w:rsidRPr="002F545F" w:rsidRDefault="00490FBE" w:rsidP="006641E2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41E2" w:rsidRPr="002F545F" w:rsidRDefault="006641E2" w:rsidP="002F545F">
      <w:pPr>
        <w:spacing w:after="0"/>
        <w:rPr>
          <w:sz w:val="28"/>
          <w:szCs w:val="28"/>
        </w:rPr>
      </w:pPr>
    </w:p>
    <w:p w:rsidR="006641E2" w:rsidRPr="00D463C7" w:rsidRDefault="006641E2" w:rsidP="002F54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63C7">
        <w:rPr>
          <w:rFonts w:ascii="Times New Roman" w:hAnsi="Times New Roman"/>
          <w:b/>
          <w:sz w:val="28"/>
          <w:szCs w:val="28"/>
        </w:rPr>
        <w:t>Место учебного предмета в учебном плане</w:t>
      </w:r>
    </w:p>
    <w:p w:rsidR="00207A8F" w:rsidRDefault="006641E2" w:rsidP="00207A8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D463C7">
        <w:rPr>
          <w:rFonts w:ascii="Times New Roman" w:hAnsi="Times New Roman"/>
          <w:sz w:val="28"/>
          <w:szCs w:val="28"/>
        </w:rPr>
        <w:t xml:space="preserve">География в основной школе изучается с 5 – 9 классы. Общее число учебных часов за пять лет обучения – 272, из них по 34 ч (1 час в неделю) в 5 и 6 классах и по 68 часов (2 часа в неделю) в 7, 8 и 9 классах. В соответствии с базисным учебным (образовательным) планом курсу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 В свою очередь содержание курса географии в основной школе является базой для изучения общих географических закономерностей, теорий, законов, гипотез в старшей </w:t>
      </w:r>
      <w:proofErr w:type="spellStart"/>
      <w:r w:rsidRPr="00D463C7">
        <w:rPr>
          <w:rFonts w:ascii="Times New Roman" w:hAnsi="Times New Roman"/>
          <w:sz w:val="28"/>
          <w:szCs w:val="28"/>
        </w:rPr>
        <w:t>школе.</w:t>
      </w:r>
      <w:r w:rsidR="00207A8F" w:rsidRPr="00207A8F">
        <w:rPr>
          <w:rFonts w:ascii="Times New Roman" w:hAnsi="Times New Roman"/>
          <w:color w:val="000000"/>
          <w:sz w:val="28"/>
          <w:szCs w:val="28"/>
        </w:rPr>
        <w:t>Школьный</w:t>
      </w:r>
      <w:proofErr w:type="spellEnd"/>
      <w:r w:rsidR="00207A8F" w:rsidRPr="00207A8F">
        <w:rPr>
          <w:rFonts w:ascii="Times New Roman" w:hAnsi="Times New Roman"/>
          <w:color w:val="000000"/>
          <w:sz w:val="28"/>
          <w:szCs w:val="28"/>
        </w:rPr>
        <w:t xml:space="preserve"> курс географии играет важную роль в реализации основной цели современного российского образования -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формирование в его рамках системы базовых национальных </w:t>
      </w:r>
      <w:proofErr w:type="gramStart"/>
      <w:r w:rsidR="00207A8F" w:rsidRPr="00207A8F">
        <w:rPr>
          <w:rFonts w:ascii="Times New Roman" w:hAnsi="Times New Roman"/>
          <w:color w:val="000000"/>
          <w:sz w:val="28"/>
          <w:szCs w:val="28"/>
        </w:rPr>
        <w:t>ценностей  как</w:t>
      </w:r>
      <w:proofErr w:type="gramEnd"/>
      <w:r w:rsidR="00207A8F" w:rsidRPr="00207A8F">
        <w:rPr>
          <w:rFonts w:ascii="Times New Roman" w:hAnsi="Times New Roman"/>
          <w:color w:val="000000"/>
          <w:sz w:val="28"/>
          <w:szCs w:val="28"/>
        </w:rPr>
        <w:t xml:space="preserve"> основы воспитания, духовно-нравственного развития и социализации подрастающего поколения.</w:t>
      </w:r>
    </w:p>
    <w:p w:rsidR="00207A8F" w:rsidRPr="00207A8F" w:rsidRDefault="00207A8F" w:rsidP="00207A8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7A8F" w:rsidRDefault="00207A8F" w:rsidP="00207A8F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  <w:r w:rsidRPr="00207A8F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Информация о количестве учебных часов</w:t>
      </w:r>
    </w:p>
    <w:p w:rsidR="00207A8F" w:rsidRPr="00207A8F" w:rsidRDefault="00207A8F" w:rsidP="00207A8F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</w:pPr>
    </w:p>
    <w:p w:rsidR="00207A8F" w:rsidRPr="00207A8F" w:rsidRDefault="00207A8F" w:rsidP="00207A8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B20483" w:rsidTr="00B20483">
        <w:trPr>
          <w:trHeight w:val="331"/>
        </w:trPr>
        <w:tc>
          <w:tcPr>
            <w:tcW w:w="534" w:type="dxa"/>
          </w:tcPr>
          <w:p w:rsidR="00B20483" w:rsidRDefault="00B20483" w:rsidP="00207A8F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4251" w:type="dxa"/>
          </w:tcPr>
          <w:p w:rsidR="00B20483" w:rsidRDefault="00B20483" w:rsidP="00B2048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Разделы, темы</w:t>
            </w:r>
          </w:p>
        </w:tc>
        <w:tc>
          <w:tcPr>
            <w:tcW w:w="4786" w:type="dxa"/>
            <w:gridSpan w:val="2"/>
          </w:tcPr>
          <w:p w:rsidR="00B20483" w:rsidRDefault="00B20483" w:rsidP="00B2048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часов</w:t>
            </w:r>
          </w:p>
        </w:tc>
      </w:tr>
      <w:tr w:rsidR="00207A8F" w:rsidTr="00B20483">
        <w:tc>
          <w:tcPr>
            <w:tcW w:w="534" w:type="dxa"/>
          </w:tcPr>
          <w:p w:rsidR="00207A8F" w:rsidRDefault="00207A8F" w:rsidP="00207A8F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1" w:type="dxa"/>
          </w:tcPr>
          <w:p w:rsidR="00207A8F" w:rsidRDefault="00207A8F" w:rsidP="00207A8F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3" w:type="dxa"/>
          </w:tcPr>
          <w:p w:rsidR="00207A8F" w:rsidRDefault="00B20483" w:rsidP="00207A8F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Авторская программа</w:t>
            </w:r>
          </w:p>
        </w:tc>
        <w:tc>
          <w:tcPr>
            <w:tcW w:w="2393" w:type="dxa"/>
          </w:tcPr>
          <w:p w:rsidR="00207A8F" w:rsidRDefault="00B20483" w:rsidP="00207A8F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Рабочая программа</w:t>
            </w:r>
          </w:p>
        </w:tc>
      </w:tr>
      <w:tr w:rsidR="00207A8F" w:rsidTr="00B20483">
        <w:tc>
          <w:tcPr>
            <w:tcW w:w="534" w:type="dxa"/>
          </w:tcPr>
          <w:p w:rsidR="00207A8F" w:rsidRDefault="00B20483" w:rsidP="00B2048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251" w:type="dxa"/>
          </w:tcPr>
          <w:p w:rsidR="00207A8F" w:rsidRDefault="00B20483" w:rsidP="00B2048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Что изучает география?</w:t>
            </w:r>
          </w:p>
        </w:tc>
        <w:tc>
          <w:tcPr>
            <w:tcW w:w="2393" w:type="dxa"/>
          </w:tcPr>
          <w:p w:rsidR="00207A8F" w:rsidRDefault="00B20483" w:rsidP="00B2048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393" w:type="dxa"/>
          </w:tcPr>
          <w:p w:rsidR="00207A8F" w:rsidRDefault="00B20483" w:rsidP="00B2048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207A8F" w:rsidTr="00B20483">
        <w:tc>
          <w:tcPr>
            <w:tcW w:w="534" w:type="dxa"/>
          </w:tcPr>
          <w:p w:rsidR="00207A8F" w:rsidRDefault="00B20483" w:rsidP="00B2048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4251" w:type="dxa"/>
          </w:tcPr>
          <w:p w:rsidR="00207A8F" w:rsidRDefault="00B20483" w:rsidP="00B2048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Как люди открывали Землю?</w:t>
            </w:r>
          </w:p>
        </w:tc>
        <w:tc>
          <w:tcPr>
            <w:tcW w:w="2393" w:type="dxa"/>
          </w:tcPr>
          <w:p w:rsidR="00207A8F" w:rsidRDefault="00B20483" w:rsidP="00B2048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393" w:type="dxa"/>
          </w:tcPr>
          <w:p w:rsidR="00207A8F" w:rsidRDefault="00B20483" w:rsidP="00B2048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207A8F" w:rsidTr="00B20483">
        <w:tc>
          <w:tcPr>
            <w:tcW w:w="534" w:type="dxa"/>
          </w:tcPr>
          <w:p w:rsidR="00207A8F" w:rsidRDefault="00B20483" w:rsidP="00B2048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4251" w:type="dxa"/>
          </w:tcPr>
          <w:p w:rsidR="00207A8F" w:rsidRDefault="00B20483" w:rsidP="00B2048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Земля во Вселенной</w:t>
            </w:r>
          </w:p>
        </w:tc>
        <w:tc>
          <w:tcPr>
            <w:tcW w:w="2393" w:type="dxa"/>
          </w:tcPr>
          <w:p w:rsidR="00207A8F" w:rsidRDefault="00B20483" w:rsidP="00B2048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393" w:type="dxa"/>
          </w:tcPr>
          <w:p w:rsidR="00207A8F" w:rsidRDefault="00B20483" w:rsidP="00B2048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B20483" w:rsidTr="00B20483">
        <w:tc>
          <w:tcPr>
            <w:tcW w:w="534" w:type="dxa"/>
          </w:tcPr>
          <w:p w:rsidR="00B20483" w:rsidRDefault="00B20483" w:rsidP="00B2048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4251" w:type="dxa"/>
          </w:tcPr>
          <w:p w:rsidR="00B20483" w:rsidRDefault="00B20483" w:rsidP="00B2048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Виды изображений земной поверхности</w:t>
            </w:r>
          </w:p>
        </w:tc>
        <w:tc>
          <w:tcPr>
            <w:tcW w:w="2393" w:type="dxa"/>
          </w:tcPr>
          <w:p w:rsidR="00B20483" w:rsidRDefault="00B20483" w:rsidP="00B2048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393" w:type="dxa"/>
          </w:tcPr>
          <w:p w:rsidR="00B20483" w:rsidRDefault="00B20483" w:rsidP="00B2048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B20483" w:rsidTr="00B20483">
        <w:tc>
          <w:tcPr>
            <w:tcW w:w="534" w:type="dxa"/>
          </w:tcPr>
          <w:p w:rsidR="00B20483" w:rsidRDefault="00B20483" w:rsidP="00B2048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4251" w:type="dxa"/>
          </w:tcPr>
          <w:p w:rsidR="00B20483" w:rsidRDefault="00B20483" w:rsidP="00B2048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Природа земли</w:t>
            </w:r>
          </w:p>
        </w:tc>
        <w:tc>
          <w:tcPr>
            <w:tcW w:w="2393" w:type="dxa"/>
          </w:tcPr>
          <w:p w:rsidR="00B20483" w:rsidRDefault="00B20483" w:rsidP="00B2048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393" w:type="dxa"/>
          </w:tcPr>
          <w:p w:rsidR="00B20483" w:rsidRDefault="00B20483" w:rsidP="00B2048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B20483" w:rsidTr="00B20483">
        <w:tc>
          <w:tcPr>
            <w:tcW w:w="534" w:type="dxa"/>
          </w:tcPr>
          <w:p w:rsidR="00B20483" w:rsidRDefault="00B20483" w:rsidP="00B2048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4251" w:type="dxa"/>
          </w:tcPr>
          <w:p w:rsidR="00B20483" w:rsidRDefault="00B20483" w:rsidP="00B2048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Резерв</w:t>
            </w:r>
          </w:p>
        </w:tc>
        <w:tc>
          <w:tcPr>
            <w:tcW w:w="2393" w:type="dxa"/>
          </w:tcPr>
          <w:p w:rsidR="00B20483" w:rsidRDefault="00B20483" w:rsidP="00B2048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93" w:type="dxa"/>
          </w:tcPr>
          <w:p w:rsidR="00B20483" w:rsidRDefault="00B20483" w:rsidP="00B2048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B20483" w:rsidTr="00B20483">
        <w:tc>
          <w:tcPr>
            <w:tcW w:w="534" w:type="dxa"/>
          </w:tcPr>
          <w:p w:rsidR="00B20483" w:rsidRDefault="00B20483" w:rsidP="00B2048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4251" w:type="dxa"/>
          </w:tcPr>
          <w:p w:rsidR="00B20483" w:rsidRDefault="00B20483" w:rsidP="00B2048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2393" w:type="dxa"/>
          </w:tcPr>
          <w:p w:rsidR="00B20483" w:rsidRDefault="00B20483" w:rsidP="00B2048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393" w:type="dxa"/>
          </w:tcPr>
          <w:p w:rsidR="00B20483" w:rsidRDefault="00B20483" w:rsidP="00B20483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</w:tr>
    </w:tbl>
    <w:p w:rsidR="00207A8F" w:rsidRPr="000A289A" w:rsidRDefault="00207A8F" w:rsidP="00B20483">
      <w:pPr>
        <w:pStyle w:val="a4"/>
        <w:jc w:val="center"/>
        <w:rPr>
          <w:rFonts w:ascii="Times New Roman" w:hAnsi="Times New Roman"/>
          <w:color w:val="000000"/>
        </w:rPr>
      </w:pPr>
    </w:p>
    <w:p w:rsidR="006641E2" w:rsidRDefault="006641E2" w:rsidP="006641E2">
      <w:pPr>
        <w:spacing w:line="240" w:lineRule="auto"/>
        <w:jc w:val="both"/>
        <w:rPr>
          <w:sz w:val="28"/>
          <w:szCs w:val="28"/>
        </w:rPr>
      </w:pPr>
    </w:p>
    <w:p w:rsidR="00CC23F7" w:rsidRPr="00CC23F7" w:rsidRDefault="00CC23F7" w:rsidP="00CC23F7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CC23F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lastRenderedPageBreak/>
        <w:t>Результаты обучения:</w:t>
      </w:r>
    </w:p>
    <w:p w:rsidR="00CC23F7" w:rsidRPr="00CC23F7" w:rsidRDefault="00CC23F7" w:rsidP="00CC23F7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CC23F7" w:rsidRPr="00CC23F7" w:rsidRDefault="00612A76" w:rsidP="00612A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CC23F7" w:rsidRPr="00CC23F7">
        <w:rPr>
          <w:rFonts w:ascii="Times New Roman" w:eastAsia="Times New Roman" w:hAnsi="Times New Roman"/>
          <w:b/>
          <w:i/>
          <w:sz w:val="28"/>
          <w:szCs w:val="28"/>
        </w:rPr>
        <w:t>Личностные</w:t>
      </w:r>
    </w:p>
    <w:p w:rsidR="00CC23F7" w:rsidRPr="00CC23F7" w:rsidRDefault="00CC23F7" w:rsidP="00CC23F7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CC23F7" w:rsidRPr="00CC23F7" w:rsidRDefault="00CC23F7" w:rsidP="00CC23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C23F7">
        <w:rPr>
          <w:rFonts w:ascii="Times New Roman" w:eastAsia="Times New Roman" w:hAnsi="Times New Roman"/>
          <w:sz w:val="28"/>
          <w:szCs w:val="28"/>
        </w:rPr>
        <w:t>воспитание российской гражданской идентичности;</w:t>
      </w:r>
    </w:p>
    <w:p w:rsidR="00CC23F7" w:rsidRPr="00CC23F7" w:rsidRDefault="00CC23F7" w:rsidP="00CC23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C23F7">
        <w:rPr>
          <w:rFonts w:ascii="Times New Roman" w:eastAsia="Times New Roman" w:hAnsi="Times New Roman"/>
          <w:sz w:val="28"/>
          <w:szCs w:val="28"/>
        </w:rPr>
        <w:t>формирование ответственного отношения к учению, готовности к саморазвитию, осознанному выбору с учетом познавательных интересов;</w:t>
      </w:r>
    </w:p>
    <w:p w:rsidR="00CC23F7" w:rsidRPr="00CC23F7" w:rsidRDefault="00CC23F7" w:rsidP="00CC23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C23F7">
        <w:rPr>
          <w:rFonts w:ascii="Times New Roman" w:eastAsia="Times New Roman" w:hAnsi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учитывающего многообразие современного мира;</w:t>
      </w:r>
    </w:p>
    <w:p w:rsidR="00CC23F7" w:rsidRPr="00CC23F7" w:rsidRDefault="00CC23F7" w:rsidP="00CC23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C23F7">
        <w:rPr>
          <w:rFonts w:ascii="Times New Roman" w:eastAsia="Times New Roman" w:hAnsi="Times New Roman"/>
          <w:sz w:val="28"/>
          <w:szCs w:val="28"/>
        </w:rPr>
        <w:t>формирование ценности здорового и безопасного образа жизни;</w:t>
      </w:r>
    </w:p>
    <w:p w:rsidR="00CC23F7" w:rsidRPr="00CC23F7" w:rsidRDefault="00CC23F7" w:rsidP="00CC23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C23F7">
        <w:rPr>
          <w:rFonts w:ascii="Times New Roman" w:eastAsia="Times New Roman" w:hAnsi="Times New Roman"/>
          <w:sz w:val="28"/>
          <w:szCs w:val="28"/>
        </w:rPr>
        <w:t>формирование основ экологической культуры;</w:t>
      </w:r>
    </w:p>
    <w:p w:rsidR="00CC23F7" w:rsidRPr="00CC23F7" w:rsidRDefault="00CC23F7" w:rsidP="00CC23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C23F7">
        <w:rPr>
          <w:rFonts w:ascii="Times New Roman" w:eastAsia="Times New Roman" w:hAnsi="Times New Roman"/>
          <w:sz w:val="28"/>
          <w:szCs w:val="28"/>
        </w:rPr>
        <w:t>уважительное и заботливое отношение к членам своей семьи;</w:t>
      </w:r>
    </w:p>
    <w:p w:rsidR="00CC23F7" w:rsidRPr="00CC23F7" w:rsidRDefault="00CC23F7" w:rsidP="00CC23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C23F7">
        <w:rPr>
          <w:rFonts w:ascii="Times New Roman" w:eastAsia="Times New Roman" w:hAnsi="Times New Roman"/>
          <w:sz w:val="28"/>
          <w:szCs w:val="28"/>
        </w:rPr>
        <w:t>развитие эстетического сознания через освоение художественного наследия народов мира и России.</w:t>
      </w:r>
    </w:p>
    <w:p w:rsidR="00CC23F7" w:rsidRPr="00CC23F7" w:rsidRDefault="00CC23F7" w:rsidP="00CC23F7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C23F7" w:rsidRPr="00CC23F7" w:rsidRDefault="00CC23F7" w:rsidP="00CC23F7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C23F7" w:rsidRPr="00CC23F7" w:rsidRDefault="00CC23F7" w:rsidP="00CC23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en-US"/>
        </w:rPr>
      </w:pPr>
      <w:proofErr w:type="spellStart"/>
      <w:r w:rsidRPr="00CC23F7">
        <w:rPr>
          <w:rFonts w:ascii="Times New Roman" w:eastAsia="Times New Roman" w:hAnsi="Times New Roman"/>
          <w:b/>
          <w:i/>
          <w:sz w:val="28"/>
          <w:szCs w:val="28"/>
        </w:rPr>
        <w:t>Метапредметные</w:t>
      </w:r>
      <w:proofErr w:type="spellEnd"/>
    </w:p>
    <w:p w:rsidR="00CC23F7" w:rsidRPr="00CC23F7" w:rsidRDefault="00CC23F7" w:rsidP="00CC23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en-US"/>
        </w:rPr>
      </w:pPr>
    </w:p>
    <w:p w:rsidR="00CC23F7" w:rsidRPr="00CC23F7" w:rsidRDefault="00CC23F7" w:rsidP="00CC23F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C23F7">
        <w:rPr>
          <w:rFonts w:ascii="Times New Roman" w:eastAsia="Times New Roman" w:hAnsi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  познавательной   деятельности;</w:t>
      </w:r>
    </w:p>
    <w:p w:rsidR="00CC23F7" w:rsidRPr="00CC23F7" w:rsidRDefault="00CC23F7" w:rsidP="00CC23F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C23F7">
        <w:rPr>
          <w:rFonts w:ascii="Times New Roman" w:eastAsia="Times New Roman" w:hAnsi="Times New Roman"/>
          <w:sz w:val="28"/>
          <w:szCs w:val="28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CC23F7" w:rsidRPr="00CC23F7" w:rsidRDefault="00CC23F7" w:rsidP="00CC23F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C23F7">
        <w:rPr>
          <w:rFonts w:ascii="Times New Roman" w:eastAsia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CC23F7" w:rsidRPr="00CC23F7" w:rsidRDefault="00CC23F7" w:rsidP="00CC23F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C23F7">
        <w:rPr>
          <w:rFonts w:ascii="Times New Roman" w:eastAsia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C23F7" w:rsidRPr="00CC23F7" w:rsidRDefault="00CC23F7" w:rsidP="00CC23F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C23F7">
        <w:rPr>
          <w:rFonts w:ascii="Times New Roman" w:eastAsia="Times New Roman" w:hAnsi="Times New Roman"/>
          <w:sz w:val="28"/>
          <w:szCs w:val="28"/>
        </w:rPr>
        <w:t>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</w:t>
      </w:r>
    </w:p>
    <w:p w:rsidR="00CC23F7" w:rsidRPr="00CC23F7" w:rsidRDefault="00CC23F7" w:rsidP="00CC23F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C23F7">
        <w:rPr>
          <w:rFonts w:ascii="Times New Roman" w:eastAsia="Times New Roman" w:hAnsi="Times New Roman"/>
          <w:sz w:val="28"/>
          <w:szCs w:val="28"/>
        </w:rPr>
        <w:t>умение создавать, применять и преобразовывать знаки и символы для решения учебных и познавательных задач;</w:t>
      </w:r>
    </w:p>
    <w:p w:rsidR="00CC23F7" w:rsidRPr="00CC23F7" w:rsidRDefault="00CC23F7" w:rsidP="00CC23F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C23F7">
        <w:rPr>
          <w:rFonts w:ascii="Times New Roman" w:eastAsia="Times New Roman" w:hAnsi="Times New Roman"/>
          <w:sz w:val="28"/>
          <w:szCs w:val="28"/>
        </w:rPr>
        <w:lastRenderedPageBreak/>
        <w:t>умение организовывать сотрудничество, работать индивидуально и в группе;</w:t>
      </w:r>
    </w:p>
    <w:p w:rsidR="00CC23F7" w:rsidRPr="00CC23F7" w:rsidRDefault="00CC23F7" w:rsidP="00CC23F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C23F7">
        <w:rPr>
          <w:rFonts w:ascii="Times New Roman" w:eastAsia="Times New Roman" w:hAnsi="Times New Roman"/>
          <w:sz w:val="28"/>
          <w:szCs w:val="28"/>
        </w:rPr>
        <w:t>умение осознанно использовать речевые средства для выражения своих мыслей и потребностей;</w:t>
      </w:r>
    </w:p>
    <w:p w:rsidR="00CC23F7" w:rsidRPr="00CC23F7" w:rsidRDefault="00CC23F7" w:rsidP="00CC23F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C23F7">
        <w:rPr>
          <w:rFonts w:ascii="Times New Roman" w:eastAsia="Times New Roman" w:hAnsi="Times New Roman"/>
          <w:sz w:val="28"/>
          <w:szCs w:val="28"/>
        </w:rPr>
        <w:t>формирование и развитие компетентности в области использования ИКТ;</w:t>
      </w:r>
    </w:p>
    <w:p w:rsidR="00CC23F7" w:rsidRPr="00CC23F7" w:rsidRDefault="00CC23F7" w:rsidP="00CC23F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C23F7">
        <w:rPr>
          <w:rFonts w:ascii="Times New Roman" w:eastAsia="Times New Roman" w:hAnsi="Times New Roman"/>
          <w:sz w:val="28"/>
          <w:szCs w:val="28"/>
        </w:rPr>
        <w:t>формирование и развитие экологического мышления, умение применять его на практике.</w:t>
      </w:r>
    </w:p>
    <w:p w:rsidR="00CC23F7" w:rsidRPr="00CC23F7" w:rsidRDefault="00CC23F7" w:rsidP="00CC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CC23F7" w:rsidRPr="00CC23F7" w:rsidRDefault="00CC23F7" w:rsidP="00CC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en-US"/>
        </w:rPr>
      </w:pPr>
      <w:r w:rsidRPr="00CC23F7">
        <w:rPr>
          <w:rFonts w:ascii="Times New Roman" w:eastAsia="Times New Roman" w:hAnsi="Times New Roman"/>
          <w:b/>
          <w:i/>
          <w:sz w:val="28"/>
          <w:szCs w:val="28"/>
        </w:rPr>
        <w:t>Предметные</w:t>
      </w:r>
    </w:p>
    <w:p w:rsidR="00CC23F7" w:rsidRPr="00CC23F7" w:rsidRDefault="00CC23F7" w:rsidP="00CC23F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i/>
          <w:sz w:val="28"/>
          <w:szCs w:val="28"/>
          <w:lang w:val="en-US"/>
        </w:rPr>
      </w:pPr>
    </w:p>
    <w:p w:rsidR="00CC23F7" w:rsidRPr="00CC23F7" w:rsidRDefault="00CC23F7" w:rsidP="00CC23F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C23F7">
        <w:rPr>
          <w:rFonts w:ascii="Times New Roman" w:eastAsia="Times New Roman" w:hAnsi="Times New Roman"/>
          <w:sz w:val="28"/>
          <w:szCs w:val="28"/>
        </w:rPr>
        <w:t>Формирование представлений о географической науке, ее роли в освоении планеты человеком, о географических знаниях. Как компоненте научной картине мира, их необходимости для решения современных практических задач человечества, в том числе задачи охраны окружающей среды и рационального природопользования;</w:t>
      </w:r>
    </w:p>
    <w:p w:rsidR="00CC23F7" w:rsidRPr="00CC23F7" w:rsidRDefault="00CC23F7" w:rsidP="00CC23F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C23F7">
        <w:rPr>
          <w:rFonts w:ascii="Times New Roman" w:eastAsia="Times New Roman" w:hAnsi="Times New Roman"/>
          <w:sz w:val="28"/>
          <w:szCs w:val="28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CC23F7" w:rsidRPr="00CC23F7" w:rsidRDefault="00CC23F7" w:rsidP="00CC23F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C23F7">
        <w:rPr>
          <w:rFonts w:ascii="Times New Roman" w:eastAsia="Times New Roman" w:hAnsi="Times New Roman"/>
          <w:sz w:val="28"/>
          <w:szCs w:val="28"/>
        </w:rPr>
        <w:t xml:space="preserve">Формирование представлений и </w:t>
      </w:r>
      <w:proofErr w:type="gramStart"/>
      <w:r w:rsidRPr="00CC23F7">
        <w:rPr>
          <w:rFonts w:ascii="Times New Roman" w:eastAsia="Times New Roman" w:hAnsi="Times New Roman"/>
          <w:sz w:val="28"/>
          <w:szCs w:val="28"/>
        </w:rPr>
        <w:t>основополагающих  теоретических</w:t>
      </w:r>
      <w:proofErr w:type="gramEnd"/>
      <w:r w:rsidRPr="00CC23F7">
        <w:rPr>
          <w:rFonts w:ascii="Times New Roman" w:eastAsia="Times New Roman" w:hAnsi="Times New Roman"/>
          <w:sz w:val="28"/>
          <w:szCs w:val="28"/>
        </w:rPr>
        <w:t xml:space="preserve">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CC23F7" w:rsidRPr="00CC23F7" w:rsidRDefault="00CC23F7" w:rsidP="00CC23F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C23F7">
        <w:rPr>
          <w:rFonts w:ascii="Times New Roman" w:eastAsia="Times New Roman" w:hAnsi="Times New Roman"/>
          <w:sz w:val="28"/>
          <w:szCs w:val="28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CC23F7" w:rsidRPr="00CC23F7" w:rsidRDefault="00CC23F7" w:rsidP="00CC23F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C23F7">
        <w:rPr>
          <w:rFonts w:ascii="Times New Roman" w:eastAsia="Times New Roman" w:hAnsi="Times New Roman"/>
          <w:sz w:val="28"/>
          <w:szCs w:val="28"/>
        </w:rPr>
        <w:t>Овладение основами картографической грамотности и использование географической карты как одного из «языков» международного общения;</w:t>
      </w:r>
    </w:p>
    <w:p w:rsidR="00CC23F7" w:rsidRPr="00CC23F7" w:rsidRDefault="00CC23F7" w:rsidP="00CC23F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C23F7">
        <w:rPr>
          <w:rFonts w:ascii="Times New Roman" w:eastAsia="Times New Roman" w:hAnsi="Times New Roman"/>
          <w:sz w:val="28"/>
          <w:szCs w:val="28"/>
        </w:rPr>
        <w:t>Овладение основными навыками нахождения, использования и презентации географической информации;</w:t>
      </w:r>
    </w:p>
    <w:p w:rsidR="00CC23F7" w:rsidRPr="00CC23F7" w:rsidRDefault="00CC23F7" w:rsidP="00CC23F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C23F7">
        <w:rPr>
          <w:rFonts w:ascii="Times New Roman" w:eastAsia="Times New Roman" w:hAnsi="Times New Roman"/>
          <w:sz w:val="28"/>
          <w:szCs w:val="28"/>
        </w:rPr>
        <w:t xml:space="preserve"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соблюдение мер безопасности в </w:t>
      </w:r>
      <w:proofErr w:type="gramStart"/>
      <w:r w:rsidRPr="00CC23F7">
        <w:rPr>
          <w:rFonts w:ascii="Times New Roman" w:eastAsia="Times New Roman" w:hAnsi="Times New Roman"/>
          <w:sz w:val="28"/>
          <w:szCs w:val="28"/>
        </w:rPr>
        <w:t>случае  природных</w:t>
      </w:r>
      <w:proofErr w:type="gramEnd"/>
      <w:r w:rsidRPr="00CC23F7">
        <w:rPr>
          <w:rFonts w:ascii="Times New Roman" w:eastAsia="Times New Roman" w:hAnsi="Times New Roman"/>
          <w:sz w:val="28"/>
          <w:szCs w:val="28"/>
        </w:rPr>
        <w:t xml:space="preserve"> стихийных бедствий и техногенных катастроф</w:t>
      </w:r>
    </w:p>
    <w:p w:rsidR="00CC23F7" w:rsidRDefault="00CC23F7" w:rsidP="00CC23F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C23F7">
        <w:rPr>
          <w:rFonts w:ascii="Times New Roman" w:eastAsia="Times New Roman" w:hAnsi="Times New Roman"/>
          <w:sz w:val="28"/>
          <w:szCs w:val="28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среде;</w:t>
      </w:r>
    </w:p>
    <w:p w:rsidR="007500AC" w:rsidRDefault="007500AC" w:rsidP="007500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500AC" w:rsidRPr="007500AC" w:rsidRDefault="007500AC" w:rsidP="007500AC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500AC">
        <w:rPr>
          <w:rFonts w:ascii="Times New Roman" w:hAnsi="Times New Roman"/>
          <w:b/>
          <w:sz w:val="28"/>
          <w:szCs w:val="28"/>
          <w:lang w:eastAsia="ru-RU"/>
        </w:rPr>
        <w:t>Ученик научится (базовый уровень)</w:t>
      </w:r>
    </w:p>
    <w:p w:rsidR="007500AC" w:rsidRPr="003648E0" w:rsidRDefault="007500AC" w:rsidP="007500AC">
      <w:pPr>
        <w:pStyle w:val="a4"/>
        <w:ind w:left="2880"/>
        <w:jc w:val="both"/>
        <w:rPr>
          <w:rFonts w:ascii="Times New Roman" w:hAnsi="Times New Roman"/>
          <w:b/>
          <w:lang w:eastAsia="ru-RU"/>
        </w:rPr>
      </w:pPr>
    </w:p>
    <w:p w:rsidR="007500AC" w:rsidRPr="007500AC" w:rsidRDefault="007500AC" w:rsidP="007500AC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00AC">
        <w:rPr>
          <w:rFonts w:ascii="Times New Roman" w:hAnsi="Times New Roman"/>
          <w:sz w:val="28"/>
          <w:szCs w:val="28"/>
          <w:lang w:eastAsia="ru-RU"/>
        </w:rPr>
        <w:t>использовать различные источники географической информации (картографические, статистические, текстовые, видео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7500AC" w:rsidRPr="007500AC" w:rsidRDefault="007500AC" w:rsidP="007500AC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00AC">
        <w:rPr>
          <w:rFonts w:ascii="Times New Roman" w:hAnsi="Times New Roman"/>
          <w:sz w:val="28"/>
          <w:szCs w:val="28"/>
          <w:lang w:eastAsia="ru-RU"/>
        </w:rPr>
        <w:t>анализировать, обобщать и интерпретировать географическую информацию;</w:t>
      </w:r>
    </w:p>
    <w:p w:rsidR="007500AC" w:rsidRPr="007500AC" w:rsidRDefault="007500AC" w:rsidP="007500AC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00AC">
        <w:rPr>
          <w:rFonts w:ascii="Times New Roman" w:hAnsi="Times New Roman"/>
          <w:sz w:val="28"/>
          <w:szCs w:val="28"/>
          <w:lang w:eastAsia="ru-RU"/>
        </w:rPr>
        <w:t xml:space="preserve">по результатам наблюдений (в том числе инструментальных) находить и формулировать зависимости и закономерности; </w:t>
      </w:r>
    </w:p>
    <w:p w:rsidR="007500AC" w:rsidRPr="007500AC" w:rsidRDefault="007500AC" w:rsidP="007500AC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00AC">
        <w:rPr>
          <w:rFonts w:ascii="Times New Roman" w:hAnsi="Times New Roman"/>
          <w:sz w:val="28"/>
          <w:szCs w:val="28"/>
          <w:lang w:eastAsia="ru-RU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7500AC" w:rsidRPr="007500AC" w:rsidRDefault="007500AC" w:rsidP="007500AC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00AC">
        <w:rPr>
          <w:rFonts w:ascii="Times New Roman" w:hAnsi="Times New Roman"/>
          <w:sz w:val="28"/>
          <w:szCs w:val="28"/>
          <w:lang w:eastAsia="ru-RU"/>
        </w:rPr>
        <w:t xml:space="preserve">в процессе работы с одним или несколькими источниками географической информации выявлять содержащуюся в них противоречивую информацию; </w:t>
      </w:r>
    </w:p>
    <w:p w:rsidR="007500AC" w:rsidRPr="007500AC" w:rsidRDefault="007500AC" w:rsidP="007500AC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00AC">
        <w:rPr>
          <w:rFonts w:ascii="Times New Roman" w:hAnsi="Times New Roman"/>
          <w:sz w:val="28"/>
          <w:szCs w:val="28"/>
          <w:lang w:eastAsia="ru-RU"/>
        </w:rPr>
        <w:t>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7500AC" w:rsidRPr="007500AC" w:rsidRDefault="007500AC" w:rsidP="007500AC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00AC">
        <w:rPr>
          <w:rFonts w:ascii="Times New Roman" w:hAnsi="Times New Roman"/>
          <w:sz w:val="28"/>
          <w:szCs w:val="28"/>
          <w:lang w:eastAsia="ru-RU"/>
        </w:rPr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7500AC" w:rsidRPr="007500AC" w:rsidRDefault="007500AC" w:rsidP="007500AC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500AC">
        <w:rPr>
          <w:rFonts w:ascii="Times New Roman" w:hAnsi="Times New Roman"/>
          <w:iCs/>
          <w:sz w:val="28"/>
          <w:szCs w:val="28"/>
          <w:u w:val="single"/>
          <w:lang w:eastAsia="ru-RU"/>
        </w:rPr>
        <w:t>Выпускник получит возможность научиться (повышенный уровень)</w:t>
      </w:r>
    </w:p>
    <w:p w:rsidR="007500AC" w:rsidRPr="007500AC" w:rsidRDefault="007500AC" w:rsidP="007500AC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00AC">
        <w:rPr>
          <w:rFonts w:ascii="Times New Roman" w:hAnsi="Times New Roman"/>
          <w:iCs/>
          <w:sz w:val="28"/>
          <w:szCs w:val="28"/>
          <w:lang w:eastAsia="ru-RU"/>
        </w:rPr>
        <w:t>ориентироваться на местности при помощи топографических карт и современных навигационных приборов;</w:t>
      </w:r>
    </w:p>
    <w:p w:rsidR="007500AC" w:rsidRPr="007500AC" w:rsidRDefault="007500AC" w:rsidP="007500AC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00AC">
        <w:rPr>
          <w:rFonts w:ascii="Times New Roman" w:hAnsi="Times New Roman"/>
          <w:iCs/>
          <w:sz w:val="28"/>
          <w:szCs w:val="28"/>
          <w:lang w:eastAsia="ru-RU"/>
        </w:rPr>
        <w:t>читать космические снимки и аэрофотоснимки, планы местности и географические карты;</w:t>
      </w:r>
    </w:p>
    <w:p w:rsidR="007500AC" w:rsidRPr="007500AC" w:rsidRDefault="007500AC" w:rsidP="007500AC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00AC">
        <w:rPr>
          <w:rFonts w:ascii="Times New Roman" w:hAnsi="Times New Roman"/>
          <w:iCs/>
          <w:sz w:val="28"/>
          <w:szCs w:val="28"/>
          <w:lang w:eastAsia="ru-RU"/>
        </w:rPr>
        <w:t>строить простые планы местности;</w:t>
      </w:r>
    </w:p>
    <w:p w:rsidR="007500AC" w:rsidRPr="007500AC" w:rsidRDefault="007500AC" w:rsidP="007500AC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00AC">
        <w:rPr>
          <w:rFonts w:ascii="Times New Roman" w:hAnsi="Times New Roman"/>
          <w:iCs/>
          <w:sz w:val="28"/>
          <w:szCs w:val="28"/>
          <w:lang w:eastAsia="ru-RU"/>
        </w:rPr>
        <w:t>создавать простейшие географические карты различного содержания;</w:t>
      </w:r>
    </w:p>
    <w:p w:rsidR="007500AC" w:rsidRPr="002F545F" w:rsidRDefault="007500AC" w:rsidP="007500AC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00AC">
        <w:rPr>
          <w:rFonts w:ascii="Times New Roman" w:hAnsi="Times New Roman"/>
          <w:iCs/>
          <w:sz w:val="28"/>
          <w:szCs w:val="28"/>
          <w:lang w:eastAsia="ru-RU"/>
        </w:rPr>
        <w:t>моделировать географические объекты и явления при помощи компьютерных программ.</w:t>
      </w:r>
    </w:p>
    <w:p w:rsidR="002F545F" w:rsidRPr="007500AC" w:rsidRDefault="002F545F" w:rsidP="002F545F">
      <w:pPr>
        <w:pStyle w:val="a4"/>
        <w:ind w:left="-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545F" w:rsidRPr="00A10791" w:rsidRDefault="002F545F" w:rsidP="002F545F">
      <w:pPr>
        <w:jc w:val="center"/>
        <w:rPr>
          <w:rFonts w:ascii="Times New Roman" w:hAnsi="Times New Roman"/>
          <w:b/>
          <w:color w:val="365F91"/>
          <w:sz w:val="24"/>
          <w:szCs w:val="24"/>
        </w:rPr>
      </w:pPr>
      <w:r w:rsidRPr="00A10791">
        <w:rPr>
          <w:rFonts w:ascii="Times New Roman" w:hAnsi="Times New Roman"/>
          <w:b/>
          <w:sz w:val="24"/>
          <w:szCs w:val="24"/>
        </w:rPr>
        <w:t>КОНТРОЛЬ УРОВНЯ ОБУЧЕННОСТИ</w:t>
      </w:r>
    </w:p>
    <w:p w:rsidR="002F545F" w:rsidRPr="002F545F" w:rsidRDefault="002F545F" w:rsidP="002F54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545F">
        <w:rPr>
          <w:rFonts w:ascii="Times New Roman" w:hAnsi="Times New Roman"/>
          <w:sz w:val="28"/>
          <w:szCs w:val="28"/>
        </w:rPr>
        <w:t xml:space="preserve">Для контроля уровня </w:t>
      </w:r>
      <w:proofErr w:type="spellStart"/>
      <w:r w:rsidRPr="002F545F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2F545F">
        <w:rPr>
          <w:rFonts w:ascii="Times New Roman" w:hAnsi="Times New Roman"/>
          <w:sz w:val="28"/>
          <w:szCs w:val="28"/>
        </w:rPr>
        <w:t xml:space="preserve"> использу</w:t>
      </w:r>
      <w:r>
        <w:rPr>
          <w:rFonts w:ascii="Times New Roman" w:hAnsi="Times New Roman"/>
          <w:sz w:val="28"/>
          <w:szCs w:val="28"/>
        </w:rPr>
        <w:t>е</w:t>
      </w:r>
      <w:r w:rsidRPr="002F545F">
        <w:rPr>
          <w:rFonts w:ascii="Times New Roman" w:hAnsi="Times New Roman"/>
          <w:sz w:val="28"/>
          <w:szCs w:val="28"/>
        </w:rPr>
        <w:t>тся:</w:t>
      </w:r>
    </w:p>
    <w:p w:rsidR="002F545F" w:rsidRPr="002F545F" w:rsidRDefault="002F545F" w:rsidP="002F545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F545F">
        <w:rPr>
          <w:rFonts w:ascii="Times New Roman" w:hAnsi="Times New Roman"/>
          <w:i/>
          <w:iCs/>
          <w:sz w:val="28"/>
          <w:szCs w:val="28"/>
        </w:rPr>
        <w:t>Традиционная система</w:t>
      </w:r>
      <w:r w:rsidRPr="002F545F">
        <w:rPr>
          <w:rFonts w:ascii="Times New Roman" w:hAnsi="Times New Roman"/>
          <w:sz w:val="28"/>
          <w:szCs w:val="28"/>
        </w:rPr>
        <w:t>. В этом случае учащийся должен иметь по теме оценки:</w:t>
      </w:r>
    </w:p>
    <w:p w:rsidR="002F545F" w:rsidRPr="002F545F" w:rsidRDefault="002F545F" w:rsidP="002F545F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45F">
        <w:rPr>
          <w:rFonts w:ascii="Times New Roman" w:hAnsi="Times New Roman"/>
          <w:sz w:val="28"/>
          <w:szCs w:val="28"/>
        </w:rPr>
        <w:t>за устный ответ или другую форму контроля тематического материала;</w:t>
      </w:r>
    </w:p>
    <w:p w:rsidR="002F545F" w:rsidRPr="002F545F" w:rsidRDefault="002F545F" w:rsidP="002F545F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45F">
        <w:rPr>
          <w:rFonts w:ascii="Times New Roman" w:hAnsi="Times New Roman"/>
          <w:sz w:val="28"/>
          <w:szCs w:val="28"/>
        </w:rPr>
        <w:lastRenderedPageBreak/>
        <w:t>за лабораторные работы (если они предусмотрены программными требованиями).</w:t>
      </w:r>
    </w:p>
    <w:p w:rsidR="002F545F" w:rsidRPr="002F545F" w:rsidRDefault="002F545F" w:rsidP="002F545F">
      <w:pPr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  <w:r w:rsidRPr="002F545F">
        <w:rPr>
          <w:rFonts w:ascii="Times New Roman" w:hAnsi="Times New Roman"/>
          <w:sz w:val="28"/>
          <w:szCs w:val="28"/>
        </w:rPr>
        <w:t>Итоговая оценка (за четверть, полугодие) выставляется как среднеарифметическая всех перечисленных оценок</w:t>
      </w:r>
    </w:p>
    <w:p w:rsidR="002F545F" w:rsidRPr="002F545F" w:rsidRDefault="002F545F" w:rsidP="002F545F">
      <w:pPr>
        <w:pStyle w:val="4"/>
        <w:ind w:firstLine="0"/>
        <w:jc w:val="both"/>
        <w:rPr>
          <w:szCs w:val="28"/>
        </w:rPr>
      </w:pPr>
      <w:r w:rsidRPr="002F545F">
        <w:rPr>
          <w:szCs w:val="28"/>
        </w:rPr>
        <w:t>Оценка устных ответов учащихся</w:t>
      </w:r>
    </w:p>
    <w:p w:rsidR="002F545F" w:rsidRPr="002F545F" w:rsidRDefault="002F545F" w:rsidP="002F54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F545F">
        <w:rPr>
          <w:rFonts w:ascii="Times New Roman" w:hAnsi="Times New Roman"/>
          <w:sz w:val="28"/>
          <w:szCs w:val="28"/>
        </w:rPr>
        <w:t>Оценка «</w:t>
      </w:r>
      <w:r w:rsidRPr="002F545F">
        <w:rPr>
          <w:rFonts w:ascii="Times New Roman" w:hAnsi="Times New Roman"/>
          <w:b/>
          <w:bCs/>
          <w:color w:val="FF0000"/>
          <w:sz w:val="28"/>
          <w:szCs w:val="28"/>
        </w:rPr>
        <w:t>5</w:t>
      </w:r>
      <w:r w:rsidRPr="002F545F">
        <w:rPr>
          <w:rFonts w:ascii="Times New Roman" w:hAnsi="Times New Roman"/>
          <w:sz w:val="28"/>
          <w:szCs w:val="28"/>
        </w:rPr>
        <w:t xml:space="preserve">» ставится в том случае, если учащийся показывает верное понимание сущности рассматриваемых явлений и процессов. Строит ответ по собственному плану, сопровождает рассказ новыми примерами, умеет применить </w:t>
      </w:r>
      <w:proofErr w:type="gramStart"/>
      <w:r w:rsidRPr="002F545F">
        <w:rPr>
          <w:rFonts w:ascii="Times New Roman" w:hAnsi="Times New Roman"/>
          <w:sz w:val="28"/>
          <w:szCs w:val="28"/>
        </w:rPr>
        <w:t>знания  в</w:t>
      </w:r>
      <w:proofErr w:type="gramEnd"/>
      <w:r w:rsidRPr="002F545F">
        <w:rPr>
          <w:rFonts w:ascii="Times New Roman" w:hAnsi="Times New Roman"/>
          <w:sz w:val="28"/>
          <w:szCs w:val="28"/>
        </w:rPr>
        <w:t xml:space="preserve"> новой ситуации при выполнении практических заданий; может установить связь между изучаемым и ранее изученным материалом, а также с материалом, усвоенным при изучении других предметов. Содержание вопроса учащийся излагает связно, в краткой форме, не допускает биологических ошибок и неточностей.</w:t>
      </w:r>
    </w:p>
    <w:p w:rsidR="002F545F" w:rsidRPr="002F545F" w:rsidRDefault="002F545F" w:rsidP="002F54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F545F">
        <w:rPr>
          <w:rFonts w:ascii="Times New Roman" w:hAnsi="Times New Roman"/>
          <w:sz w:val="28"/>
          <w:szCs w:val="28"/>
        </w:rPr>
        <w:t>Оценка «</w:t>
      </w:r>
      <w:r w:rsidRPr="002F545F">
        <w:rPr>
          <w:rFonts w:ascii="Times New Roman" w:hAnsi="Times New Roman"/>
          <w:b/>
          <w:bCs/>
          <w:color w:val="FF0000"/>
          <w:sz w:val="28"/>
          <w:szCs w:val="28"/>
        </w:rPr>
        <w:t>4</w:t>
      </w:r>
      <w:r w:rsidRPr="002F545F">
        <w:rPr>
          <w:rFonts w:ascii="Times New Roman" w:hAnsi="Times New Roman"/>
          <w:sz w:val="28"/>
          <w:szCs w:val="28"/>
        </w:rPr>
        <w:t>» ставится за неполный ответ, в котором отсутствуют некоторые несущественные элементы содержания или присутствуют все вышеизложенные знания, но допущены малозначительные биологические ошибки, нелогично, пространно изложено основное содержание вопроса.</w:t>
      </w:r>
    </w:p>
    <w:p w:rsidR="002F545F" w:rsidRPr="002F545F" w:rsidRDefault="002F545F" w:rsidP="002F54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F545F">
        <w:rPr>
          <w:rFonts w:ascii="Times New Roman" w:hAnsi="Times New Roman"/>
          <w:sz w:val="28"/>
          <w:szCs w:val="28"/>
        </w:rPr>
        <w:t>Оценка «</w:t>
      </w:r>
      <w:r w:rsidRPr="002F545F">
        <w:rPr>
          <w:rFonts w:ascii="Times New Roman" w:hAnsi="Times New Roman"/>
          <w:b/>
          <w:bCs/>
          <w:color w:val="FF0000"/>
          <w:sz w:val="28"/>
          <w:szCs w:val="28"/>
        </w:rPr>
        <w:t>3</w:t>
      </w:r>
      <w:r w:rsidRPr="002F545F">
        <w:rPr>
          <w:rFonts w:ascii="Times New Roman" w:hAnsi="Times New Roman"/>
          <w:sz w:val="28"/>
          <w:szCs w:val="28"/>
        </w:rPr>
        <w:t>» ставится, если учащийся имеет неполные знания, не может их применить, раскрыть сущность процесса или явления, допустил четыре или пять недочетов.</w:t>
      </w:r>
    </w:p>
    <w:p w:rsidR="002F545F" w:rsidRPr="002F545F" w:rsidRDefault="002F545F" w:rsidP="002F54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F545F">
        <w:rPr>
          <w:rFonts w:ascii="Times New Roman" w:hAnsi="Times New Roman"/>
          <w:sz w:val="28"/>
          <w:szCs w:val="28"/>
        </w:rPr>
        <w:t>Оценка «</w:t>
      </w:r>
      <w:r w:rsidRPr="002F545F">
        <w:rPr>
          <w:rFonts w:ascii="Times New Roman" w:hAnsi="Times New Roman"/>
          <w:b/>
          <w:bCs/>
          <w:color w:val="FF0000"/>
          <w:sz w:val="28"/>
          <w:szCs w:val="28"/>
        </w:rPr>
        <w:t>2</w:t>
      </w:r>
      <w:r w:rsidRPr="002F545F">
        <w:rPr>
          <w:rFonts w:ascii="Times New Roman" w:hAnsi="Times New Roman"/>
          <w:sz w:val="28"/>
          <w:szCs w:val="28"/>
        </w:rPr>
        <w:t>»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«3».</w:t>
      </w:r>
    </w:p>
    <w:p w:rsidR="002F545F" w:rsidRPr="002F545F" w:rsidRDefault="002F545F" w:rsidP="002F545F">
      <w:pPr>
        <w:pStyle w:val="4"/>
        <w:ind w:firstLine="0"/>
        <w:jc w:val="both"/>
        <w:rPr>
          <w:szCs w:val="28"/>
        </w:rPr>
      </w:pPr>
      <w:r w:rsidRPr="002F545F">
        <w:rPr>
          <w:szCs w:val="28"/>
        </w:rPr>
        <w:t>Оценка практических работ</w:t>
      </w:r>
    </w:p>
    <w:p w:rsidR="002F545F" w:rsidRPr="002F545F" w:rsidRDefault="002F545F" w:rsidP="002F54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F545F">
        <w:rPr>
          <w:rFonts w:ascii="Times New Roman" w:hAnsi="Times New Roman"/>
          <w:sz w:val="28"/>
          <w:szCs w:val="28"/>
        </w:rPr>
        <w:t>Оценка «</w:t>
      </w:r>
      <w:r w:rsidRPr="002F545F">
        <w:rPr>
          <w:rFonts w:ascii="Times New Roman" w:hAnsi="Times New Roman"/>
          <w:b/>
          <w:bCs/>
          <w:color w:val="FF0000"/>
          <w:sz w:val="28"/>
          <w:szCs w:val="28"/>
        </w:rPr>
        <w:t>5</w:t>
      </w:r>
      <w:r w:rsidRPr="002F545F">
        <w:rPr>
          <w:rFonts w:ascii="Times New Roman" w:hAnsi="Times New Roman"/>
          <w:sz w:val="28"/>
          <w:szCs w:val="28"/>
        </w:rPr>
        <w:t>» ставится за работу, выполненную полностью без ошибок и недочетов.</w:t>
      </w:r>
    </w:p>
    <w:p w:rsidR="002F545F" w:rsidRPr="002F545F" w:rsidRDefault="002F545F" w:rsidP="002F54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F545F">
        <w:rPr>
          <w:rFonts w:ascii="Times New Roman" w:hAnsi="Times New Roman"/>
          <w:sz w:val="28"/>
          <w:szCs w:val="28"/>
        </w:rPr>
        <w:t>Оценка «</w:t>
      </w:r>
      <w:r w:rsidRPr="002F545F">
        <w:rPr>
          <w:rFonts w:ascii="Times New Roman" w:hAnsi="Times New Roman"/>
          <w:b/>
          <w:bCs/>
          <w:color w:val="FF0000"/>
          <w:sz w:val="28"/>
          <w:szCs w:val="28"/>
        </w:rPr>
        <w:t>4</w:t>
      </w:r>
      <w:r w:rsidRPr="002F545F">
        <w:rPr>
          <w:rFonts w:ascii="Times New Roman" w:hAnsi="Times New Roman"/>
          <w:sz w:val="28"/>
          <w:szCs w:val="28"/>
        </w:rPr>
        <w:t xml:space="preserve">» ставится за работу, выполненную полностью, но при наличии в ней не более одной негрубой ошибки и одного недочета; не более трех недочетов. </w:t>
      </w:r>
    </w:p>
    <w:p w:rsidR="002F545F" w:rsidRPr="002F545F" w:rsidRDefault="002F545F" w:rsidP="002F54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F545F">
        <w:rPr>
          <w:rFonts w:ascii="Times New Roman" w:hAnsi="Times New Roman"/>
          <w:sz w:val="28"/>
          <w:szCs w:val="28"/>
        </w:rPr>
        <w:t>Оценка «</w:t>
      </w:r>
      <w:r w:rsidRPr="002F545F">
        <w:rPr>
          <w:rFonts w:ascii="Times New Roman" w:hAnsi="Times New Roman"/>
          <w:b/>
          <w:bCs/>
          <w:color w:val="FF0000"/>
          <w:sz w:val="28"/>
          <w:szCs w:val="28"/>
        </w:rPr>
        <w:t>3</w:t>
      </w:r>
      <w:r w:rsidRPr="002F545F">
        <w:rPr>
          <w:rFonts w:ascii="Times New Roman" w:hAnsi="Times New Roman"/>
          <w:sz w:val="28"/>
          <w:szCs w:val="28"/>
        </w:rPr>
        <w:t>» ставится, если ученик правильно выполнил не менее 2/3 всей работы или допустил не более одной грубой ошибки и двух недочетов.</w:t>
      </w:r>
    </w:p>
    <w:p w:rsidR="002F545F" w:rsidRDefault="002F545F" w:rsidP="002F54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F545F">
        <w:rPr>
          <w:rFonts w:ascii="Times New Roman" w:hAnsi="Times New Roman"/>
          <w:sz w:val="28"/>
          <w:szCs w:val="28"/>
        </w:rPr>
        <w:t>Оценка «</w:t>
      </w:r>
      <w:r w:rsidRPr="002F545F">
        <w:rPr>
          <w:rFonts w:ascii="Times New Roman" w:hAnsi="Times New Roman"/>
          <w:b/>
          <w:bCs/>
          <w:color w:val="FF0000"/>
          <w:sz w:val="28"/>
          <w:szCs w:val="28"/>
        </w:rPr>
        <w:t>2</w:t>
      </w:r>
      <w:r w:rsidRPr="002F545F">
        <w:rPr>
          <w:rFonts w:ascii="Times New Roman" w:hAnsi="Times New Roman"/>
          <w:sz w:val="28"/>
          <w:szCs w:val="28"/>
        </w:rPr>
        <w:t>» ставится, если число ошибок и недочетов превысило норму для оценки «3» или правильно выполнено менее 2/3 всей работы.</w:t>
      </w:r>
    </w:p>
    <w:p w:rsidR="002F545F" w:rsidRPr="002F545F" w:rsidRDefault="002F545F" w:rsidP="002F54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545F" w:rsidRPr="002F545F" w:rsidRDefault="002F545F" w:rsidP="002F545F">
      <w:pPr>
        <w:spacing w:after="0" w:line="240" w:lineRule="auto"/>
        <w:ind w:left="-426"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F545F">
        <w:rPr>
          <w:rFonts w:ascii="Times New Roman" w:hAnsi="Times New Roman"/>
          <w:b/>
          <w:sz w:val="28"/>
          <w:szCs w:val="28"/>
          <w:u w:val="single"/>
        </w:rPr>
        <w:lastRenderedPageBreak/>
        <w:t>Структура Рабочей программы</w:t>
      </w:r>
    </w:p>
    <w:p w:rsidR="002F545F" w:rsidRPr="002F545F" w:rsidRDefault="002F545F" w:rsidP="002F545F">
      <w:pPr>
        <w:pStyle w:val="a5"/>
        <w:numPr>
          <w:ilvl w:val="0"/>
          <w:numId w:val="14"/>
        </w:numPr>
        <w:tabs>
          <w:tab w:val="left" w:pos="-142"/>
        </w:tabs>
        <w:spacing w:after="0"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2F545F">
        <w:rPr>
          <w:rFonts w:ascii="Times New Roman" w:hAnsi="Times New Roman"/>
          <w:sz w:val="28"/>
          <w:szCs w:val="28"/>
        </w:rPr>
        <w:t>Пояснительная записка.</w:t>
      </w:r>
    </w:p>
    <w:p w:rsidR="002F545F" w:rsidRPr="002F545F" w:rsidRDefault="002F545F" w:rsidP="002F545F">
      <w:pPr>
        <w:pStyle w:val="a5"/>
        <w:numPr>
          <w:ilvl w:val="0"/>
          <w:numId w:val="14"/>
        </w:numPr>
        <w:tabs>
          <w:tab w:val="left" w:pos="-142"/>
        </w:tabs>
        <w:spacing w:after="0"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  <w:r w:rsidRPr="002F545F">
        <w:rPr>
          <w:rFonts w:ascii="Times New Roman" w:hAnsi="Times New Roman"/>
          <w:sz w:val="28"/>
          <w:szCs w:val="28"/>
        </w:rPr>
        <w:t>Содержание учебного курса</w:t>
      </w:r>
    </w:p>
    <w:p w:rsidR="002F545F" w:rsidRPr="002F545F" w:rsidRDefault="002F545F" w:rsidP="002F545F">
      <w:pPr>
        <w:pStyle w:val="a5"/>
        <w:numPr>
          <w:ilvl w:val="0"/>
          <w:numId w:val="14"/>
        </w:numPr>
        <w:tabs>
          <w:tab w:val="left" w:pos="-142"/>
        </w:tabs>
        <w:spacing w:after="0"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  <w:r w:rsidRPr="002F545F">
        <w:rPr>
          <w:rFonts w:ascii="Times New Roman" w:hAnsi="Times New Roman"/>
          <w:sz w:val="28"/>
          <w:szCs w:val="28"/>
        </w:rPr>
        <w:t>Тематическое планирование учебного материала.</w:t>
      </w:r>
    </w:p>
    <w:p w:rsidR="002F545F" w:rsidRPr="002F545F" w:rsidRDefault="002F545F" w:rsidP="002F545F">
      <w:pPr>
        <w:pStyle w:val="a5"/>
        <w:numPr>
          <w:ilvl w:val="0"/>
          <w:numId w:val="14"/>
        </w:numPr>
        <w:tabs>
          <w:tab w:val="left" w:pos="-142"/>
        </w:tabs>
        <w:spacing w:after="0" w:line="240" w:lineRule="auto"/>
        <w:ind w:left="-284" w:hanging="142"/>
        <w:jc w:val="both"/>
        <w:rPr>
          <w:rFonts w:ascii="Times New Roman" w:hAnsi="Times New Roman"/>
          <w:sz w:val="28"/>
          <w:szCs w:val="28"/>
        </w:rPr>
      </w:pPr>
      <w:r w:rsidRPr="002F545F">
        <w:rPr>
          <w:rFonts w:ascii="Times New Roman" w:hAnsi="Times New Roman"/>
          <w:sz w:val="28"/>
          <w:szCs w:val="28"/>
        </w:rPr>
        <w:t>Учебно-методическое обеспечение образовательного процесса.</w:t>
      </w:r>
    </w:p>
    <w:p w:rsidR="002F545F" w:rsidRPr="002F545F" w:rsidRDefault="002F545F" w:rsidP="002F54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00AC" w:rsidRPr="007500AC" w:rsidRDefault="007500AC" w:rsidP="002F54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207A8F" w:rsidRPr="00D463C7" w:rsidRDefault="00207A8F" w:rsidP="002F54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463C7">
        <w:rPr>
          <w:rFonts w:ascii="Times New Roman" w:hAnsi="Times New Roman"/>
          <w:b/>
          <w:sz w:val="28"/>
          <w:szCs w:val="28"/>
        </w:rPr>
        <w:t>Содержание курса географии</w:t>
      </w:r>
    </w:p>
    <w:p w:rsidR="00207A8F" w:rsidRPr="00D463C7" w:rsidRDefault="00207A8F" w:rsidP="002F54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463C7">
        <w:rPr>
          <w:rFonts w:ascii="Times New Roman" w:hAnsi="Times New Roman"/>
          <w:sz w:val="28"/>
          <w:szCs w:val="28"/>
        </w:rPr>
        <w:t>(1 ч в неделю, всего 34 ч)</w:t>
      </w:r>
    </w:p>
    <w:p w:rsidR="00207A8F" w:rsidRPr="00D463C7" w:rsidRDefault="00207A8F" w:rsidP="00207A8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6"/>
          <w:szCs w:val="26"/>
        </w:rPr>
      </w:pPr>
      <w:r w:rsidRPr="00D463C7">
        <w:rPr>
          <w:rFonts w:ascii="Times New Roman" w:hAnsi="Times New Roman"/>
          <w:b/>
          <w:sz w:val="26"/>
          <w:szCs w:val="26"/>
        </w:rPr>
        <w:t>Что изучает география (5 ч)</w:t>
      </w:r>
    </w:p>
    <w:p w:rsidR="00207A8F" w:rsidRPr="00D463C7" w:rsidRDefault="00207A8F" w:rsidP="00207A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463C7">
        <w:rPr>
          <w:rFonts w:ascii="Times New Roman" w:hAnsi="Times New Roman"/>
          <w:b/>
          <w:bCs/>
          <w:sz w:val="28"/>
          <w:szCs w:val="28"/>
        </w:rPr>
        <w:t xml:space="preserve">Мир, в котором мы живем. </w:t>
      </w:r>
      <w:r w:rsidRPr="00D463C7">
        <w:rPr>
          <w:rFonts w:ascii="Times New Roman" w:hAnsi="Times New Roman"/>
          <w:sz w:val="28"/>
          <w:szCs w:val="28"/>
        </w:rPr>
        <w:t>Мир живой и неживой природы. Явления природы. Человек на Земле.</w:t>
      </w:r>
    </w:p>
    <w:p w:rsidR="00207A8F" w:rsidRPr="00D463C7" w:rsidRDefault="00207A8F" w:rsidP="00207A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463C7">
        <w:rPr>
          <w:rFonts w:ascii="Times New Roman" w:hAnsi="Times New Roman"/>
          <w:b/>
          <w:bCs/>
          <w:sz w:val="28"/>
          <w:szCs w:val="28"/>
        </w:rPr>
        <w:t xml:space="preserve">Науки о природе. </w:t>
      </w:r>
      <w:r w:rsidRPr="00D463C7">
        <w:rPr>
          <w:rFonts w:ascii="Times New Roman" w:hAnsi="Times New Roman"/>
          <w:sz w:val="28"/>
          <w:szCs w:val="28"/>
        </w:rPr>
        <w:t>Астрономия. Физика. Химия. География. Биология. Экология.</w:t>
      </w:r>
    </w:p>
    <w:p w:rsidR="00207A8F" w:rsidRPr="00D463C7" w:rsidRDefault="00207A8F" w:rsidP="00207A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463C7">
        <w:rPr>
          <w:rFonts w:ascii="Times New Roman" w:hAnsi="Times New Roman"/>
          <w:b/>
          <w:bCs/>
          <w:sz w:val="28"/>
          <w:szCs w:val="28"/>
        </w:rPr>
        <w:t xml:space="preserve">География — наука о Земле. </w:t>
      </w:r>
      <w:r w:rsidRPr="00D463C7">
        <w:rPr>
          <w:rFonts w:ascii="Times New Roman" w:hAnsi="Times New Roman"/>
          <w:sz w:val="28"/>
          <w:szCs w:val="28"/>
        </w:rPr>
        <w:t>Физическая и социально-экономическая география— два основных раздела географии.</w:t>
      </w:r>
    </w:p>
    <w:p w:rsidR="00207A8F" w:rsidRPr="00D463C7" w:rsidRDefault="00207A8F" w:rsidP="00207A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463C7">
        <w:rPr>
          <w:rFonts w:ascii="Times New Roman" w:hAnsi="Times New Roman"/>
          <w:b/>
          <w:bCs/>
          <w:sz w:val="28"/>
          <w:szCs w:val="28"/>
        </w:rPr>
        <w:t xml:space="preserve">Методы географических исследований. </w:t>
      </w:r>
      <w:r w:rsidRPr="00D463C7">
        <w:rPr>
          <w:rFonts w:ascii="Times New Roman" w:hAnsi="Times New Roman"/>
          <w:sz w:val="28"/>
          <w:szCs w:val="28"/>
        </w:rPr>
        <w:t>Географическое описание. Картографический метод. Сравнительно-географический метод. Аэрокосмический метод. Статистический</w:t>
      </w:r>
    </w:p>
    <w:p w:rsidR="00207A8F" w:rsidRPr="00D463C7" w:rsidRDefault="00207A8F" w:rsidP="00207A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463C7">
        <w:rPr>
          <w:rFonts w:ascii="Times New Roman" w:hAnsi="Times New Roman"/>
          <w:sz w:val="28"/>
          <w:szCs w:val="28"/>
        </w:rPr>
        <w:t>метод.</w:t>
      </w:r>
    </w:p>
    <w:p w:rsidR="00207A8F" w:rsidRPr="00D463C7" w:rsidRDefault="00207A8F" w:rsidP="00207A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63C7">
        <w:rPr>
          <w:rFonts w:ascii="Times New Roman" w:hAnsi="Times New Roman"/>
          <w:b/>
          <w:sz w:val="28"/>
          <w:szCs w:val="28"/>
        </w:rPr>
        <w:t>Как люди открывали Землю (5 ч)</w:t>
      </w:r>
    </w:p>
    <w:p w:rsidR="00207A8F" w:rsidRPr="00D463C7" w:rsidRDefault="00207A8F" w:rsidP="00207A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463C7">
        <w:rPr>
          <w:rFonts w:ascii="Times New Roman" w:hAnsi="Times New Roman"/>
          <w:b/>
          <w:bCs/>
          <w:sz w:val="28"/>
          <w:szCs w:val="28"/>
        </w:rPr>
        <w:t xml:space="preserve">Географические открытия древности и Средневековья. </w:t>
      </w:r>
      <w:r w:rsidRPr="00D463C7">
        <w:rPr>
          <w:rFonts w:ascii="Times New Roman" w:hAnsi="Times New Roman"/>
          <w:sz w:val="28"/>
          <w:szCs w:val="28"/>
        </w:rPr>
        <w:t xml:space="preserve">Плавания финикийцев. Великие географы </w:t>
      </w:r>
      <w:proofErr w:type="spellStart"/>
      <w:r w:rsidRPr="00D463C7">
        <w:rPr>
          <w:rFonts w:ascii="Times New Roman" w:hAnsi="Times New Roman"/>
          <w:sz w:val="28"/>
          <w:szCs w:val="28"/>
        </w:rPr>
        <w:t>древности.Географические</w:t>
      </w:r>
      <w:proofErr w:type="spellEnd"/>
      <w:r w:rsidRPr="00D463C7">
        <w:rPr>
          <w:rFonts w:ascii="Times New Roman" w:hAnsi="Times New Roman"/>
          <w:sz w:val="28"/>
          <w:szCs w:val="28"/>
        </w:rPr>
        <w:t xml:space="preserve"> открытия Средневековья.</w:t>
      </w:r>
    </w:p>
    <w:p w:rsidR="00207A8F" w:rsidRPr="00D463C7" w:rsidRDefault="00207A8F" w:rsidP="00207A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463C7">
        <w:rPr>
          <w:rFonts w:ascii="Times New Roman" w:hAnsi="Times New Roman"/>
          <w:b/>
          <w:bCs/>
          <w:sz w:val="28"/>
          <w:szCs w:val="28"/>
        </w:rPr>
        <w:t xml:space="preserve">Важнейшие географические открытия. </w:t>
      </w:r>
      <w:r w:rsidRPr="00D463C7">
        <w:rPr>
          <w:rFonts w:ascii="Times New Roman" w:hAnsi="Times New Roman"/>
          <w:sz w:val="28"/>
          <w:szCs w:val="28"/>
        </w:rPr>
        <w:t>Открытие Америки. Первое кругосветное путешествие. Открытие Австралии. Открытие Антарктиды.</w:t>
      </w:r>
    </w:p>
    <w:p w:rsidR="00207A8F" w:rsidRPr="00D463C7" w:rsidRDefault="00207A8F" w:rsidP="00207A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463C7">
        <w:rPr>
          <w:rFonts w:ascii="Times New Roman" w:hAnsi="Times New Roman"/>
          <w:b/>
          <w:bCs/>
          <w:sz w:val="28"/>
          <w:szCs w:val="28"/>
        </w:rPr>
        <w:lastRenderedPageBreak/>
        <w:t xml:space="preserve">Открытия русских путешественников. </w:t>
      </w:r>
      <w:r w:rsidRPr="00D463C7">
        <w:rPr>
          <w:rFonts w:ascii="Times New Roman" w:hAnsi="Times New Roman"/>
          <w:sz w:val="28"/>
          <w:szCs w:val="28"/>
        </w:rPr>
        <w:t>Открытие и освоение Севера новгородцами и поморами. «Хождение за три моря». Освоение Сибири.</w:t>
      </w:r>
    </w:p>
    <w:p w:rsidR="00207A8F" w:rsidRPr="00D463C7" w:rsidRDefault="00207A8F" w:rsidP="00207A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463C7">
        <w:rPr>
          <w:rFonts w:ascii="Times New Roman" w:hAnsi="Times New Roman"/>
          <w:b/>
          <w:i/>
          <w:sz w:val="28"/>
          <w:szCs w:val="28"/>
        </w:rPr>
        <w:t>Практические работы № 1, 2.</w:t>
      </w:r>
    </w:p>
    <w:p w:rsidR="00207A8F" w:rsidRPr="00D463C7" w:rsidRDefault="00207A8F" w:rsidP="00207A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463C7">
        <w:rPr>
          <w:rFonts w:ascii="Times New Roman" w:hAnsi="Times New Roman"/>
          <w:sz w:val="28"/>
          <w:szCs w:val="28"/>
        </w:rPr>
        <w:t>Земля во Вселенной (9 ч)</w:t>
      </w:r>
    </w:p>
    <w:p w:rsidR="00207A8F" w:rsidRPr="00D463C7" w:rsidRDefault="00207A8F" w:rsidP="00207A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463C7">
        <w:rPr>
          <w:rFonts w:ascii="Times New Roman" w:hAnsi="Times New Roman"/>
          <w:b/>
          <w:bCs/>
          <w:sz w:val="28"/>
          <w:szCs w:val="28"/>
        </w:rPr>
        <w:t>Как древние люди представляли себе Вселенную.</w:t>
      </w:r>
    </w:p>
    <w:p w:rsidR="00207A8F" w:rsidRPr="00D463C7" w:rsidRDefault="00207A8F" w:rsidP="00207A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463C7">
        <w:rPr>
          <w:rFonts w:ascii="Times New Roman" w:hAnsi="Times New Roman"/>
          <w:sz w:val="28"/>
          <w:szCs w:val="28"/>
        </w:rPr>
        <w:t>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</w:p>
    <w:p w:rsidR="00207A8F" w:rsidRPr="00D463C7" w:rsidRDefault="00207A8F" w:rsidP="00207A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463C7">
        <w:rPr>
          <w:rFonts w:ascii="Times New Roman" w:hAnsi="Times New Roman"/>
          <w:b/>
          <w:bCs/>
          <w:sz w:val="28"/>
          <w:szCs w:val="28"/>
        </w:rPr>
        <w:t xml:space="preserve">Изучение Вселенной: от Коперника до наших дней. </w:t>
      </w:r>
      <w:r w:rsidRPr="00D463C7">
        <w:rPr>
          <w:rFonts w:ascii="Times New Roman" w:hAnsi="Times New Roman"/>
          <w:sz w:val="28"/>
          <w:szCs w:val="28"/>
        </w:rPr>
        <w:t>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207A8F" w:rsidRPr="00D463C7" w:rsidRDefault="00207A8F" w:rsidP="00207A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463C7">
        <w:rPr>
          <w:rFonts w:ascii="Times New Roman" w:hAnsi="Times New Roman"/>
          <w:b/>
          <w:bCs/>
          <w:sz w:val="28"/>
          <w:szCs w:val="28"/>
        </w:rPr>
        <w:t xml:space="preserve">Соседи Солнца. </w:t>
      </w:r>
      <w:r w:rsidRPr="00D463C7">
        <w:rPr>
          <w:rFonts w:ascii="Times New Roman" w:hAnsi="Times New Roman"/>
          <w:sz w:val="28"/>
          <w:szCs w:val="28"/>
        </w:rPr>
        <w:t>Планеты земной группы. Меркурий. Венера. Земля. Марс.</w:t>
      </w:r>
    </w:p>
    <w:p w:rsidR="00207A8F" w:rsidRPr="00D463C7" w:rsidRDefault="00207A8F" w:rsidP="00207A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463C7">
        <w:rPr>
          <w:rFonts w:ascii="Times New Roman" w:hAnsi="Times New Roman"/>
          <w:b/>
          <w:bCs/>
          <w:sz w:val="28"/>
          <w:szCs w:val="28"/>
        </w:rPr>
        <w:t xml:space="preserve">Планеты-гиганты и маленький Плутон. </w:t>
      </w:r>
      <w:r w:rsidRPr="00D463C7">
        <w:rPr>
          <w:rFonts w:ascii="Times New Roman" w:hAnsi="Times New Roman"/>
          <w:sz w:val="28"/>
          <w:szCs w:val="28"/>
        </w:rPr>
        <w:t>Юпитер. Сатурн. Уран и Нептун. Плутон.</w:t>
      </w:r>
    </w:p>
    <w:p w:rsidR="00207A8F" w:rsidRPr="00D463C7" w:rsidRDefault="00207A8F" w:rsidP="00207A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463C7">
        <w:rPr>
          <w:rFonts w:ascii="Times New Roman" w:hAnsi="Times New Roman"/>
          <w:b/>
          <w:bCs/>
          <w:sz w:val="28"/>
          <w:szCs w:val="28"/>
        </w:rPr>
        <w:t>Астероиды. Кометы. Метеоры. Метеориты.</w:t>
      </w:r>
    </w:p>
    <w:p w:rsidR="00207A8F" w:rsidRPr="00D463C7" w:rsidRDefault="00207A8F" w:rsidP="00207A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463C7">
        <w:rPr>
          <w:rFonts w:ascii="Times New Roman" w:hAnsi="Times New Roman"/>
          <w:b/>
          <w:bCs/>
          <w:sz w:val="28"/>
          <w:szCs w:val="28"/>
        </w:rPr>
        <w:t xml:space="preserve">Мир звезд. </w:t>
      </w:r>
      <w:r w:rsidRPr="00D463C7">
        <w:rPr>
          <w:rFonts w:ascii="Times New Roman" w:hAnsi="Times New Roman"/>
          <w:sz w:val="28"/>
          <w:szCs w:val="28"/>
        </w:rPr>
        <w:t>Солнце. Многообразие звезд. Созвездия.</w:t>
      </w:r>
    </w:p>
    <w:p w:rsidR="00207A8F" w:rsidRPr="00D463C7" w:rsidRDefault="00207A8F" w:rsidP="00207A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463C7">
        <w:rPr>
          <w:rFonts w:ascii="Times New Roman" w:hAnsi="Times New Roman"/>
          <w:b/>
          <w:bCs/>
          <w:sz w:val="28"/>
          <w:szCs w:val="28"/>
        </w:rPr>
        <w:t xml:space="preserve">Уникальная планета — Земля. </w:t>
      </w:r>
      <w:r w:rsidRPr="00D463C7">
        <w:rPr>
          <w:rFonts w:ascii="Times New Roman" w:hAnsi="Times New Roman"/>
          <w:sz w:val="28"/>
          <w:szCs w:val="28"/>
        </w:rPr>
        <w:t>Земля— планета жизни: благоприятная температура, наличие воды и воздуха, почвы.</w:t>
      </w:r>
    </w:p>
    <w:p w:rsidR="00207A8F" w:rsidRPr="00D463C7" w:rsidRDefault="00207A8F" w:rsidP="00207A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463C7">
        <w:rPr>
          <w:rFonts w:ascii="Times New Roman" w:hAnsi="Times New Roman"/>
          <w:b/>
          <w:bCs/>
          <w:sz w:val="28"/>
          <w:szCs w:val="28"/>
        </w:rPr>
        <w:t xml:space="preserve">Современные исследования космоса. </w:t>
      </w:r>
      <w:r w:rsidRPr="00D463C7">
        <w:rPr>
          <w:rFonts w:ascii="Times New Roman" w:hAnsi="Times New Roman"/>
          <w:sz w:val="28"/>
          <w:szCs w:val="28"/>
        </w:rPr>
        <w:t>Вклад отечественных ученых К. Э. Циолковского, С. П. Королева в развитие космонавтики. Первый космонавт Земли— Ю. А. Гагарин.</w:t>
      </w:r>
    </w:p>
    <w:p w:rsidR="00207A8F" w:rsidRPr="00D463C7" w:rsidRDefault="00207A8F" w:rsidP="00207A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63C7">
        <w:rPr>
          <w:rFonts w:ascii="Times New Roman" w:hAnsi="Times New Roman"/>
          <w:b/>
          <w:sz w:val="28"/>
          <w:szCs w:val="28"/>
        </w:rPr>
        <w:t>Виды изображений поверхности Земли (4 ч)</w:t>
      </w:r>
    </w:p>
    <w:p w:rsidR="00207A8F" w:rsidRPr="00D463C7" w:rsidRDefault="00207A8F" w:rsidP="00207A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463C7">
        <w:rPr>
          <w:rFonts w:ascii="Times New Roman" w:hAnsi="Times New Roman"/>
          <w:b/>
          <w:bCs/>
          <w:sz w:val="28"/>
          <w:szCs w:val="28"/>
        </w:rPr>
        <w:t xml:space="preserve">Стороны горизонта. </w:t>
      </w:r>
      <w:r w:rsidRPr="00D463C7">
        <w:rPr>
          <w:rFonts w:ascii="Times New Roman" w:hAnsi="Times New Roman"/>
          <w:sz w:val="28"/>
          <w:szCs w:val="28"/>
        </w:rPr>
        <w:t>Горизонт. Стороны горизонта. Ориентирование.</w:t>
      </w:r>
    </w:p>
    <w:p w:rsidR="00207A8F" w:rsidRPr="00D463C7" w:rsidRDefault="00207A8F" w:rsidP="00207A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463C7">
        <w:rPr>
          <w:rFonts w:ascii="Times New Roman" w:hAnsi="Times New Roman"/>
          <w:b/>
          <w:bCs/>
          <w:sz w:val="28"/>
          <w:szCs w:val="28"/>
        </w:rPr>
        <w:t xml:space="preserve">Ориентирование. </w:t>
      </w:r>
      <w:r w:rsidRPr="00D463C7">
        <w:rPr>
          <w:rFonts w:ascii="Times New Roman" w:hAnsi="Times New Roman"/>
          <w:sz w:val="28"/>
          <w:szCs w:val="28"/>
        </w:rPr>
        <w:t>Компас. Ориентирование по Солнцу.</w:t>
      </w:r>
    </w:p>
    <w:p w:rsidR="00207A8F" w:rsidRPr="00D463C7" w:rsidRDefault="00207A8F" w:rsidP="00207A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463C7">
        <w:rPr>
          <w:rFonts w:ascii="Times New Roman" w:hAnsi="Times New Roman"/>
          <w:sz w:val="28"/>
          <w:szCs w:val="28"/>
        </w:rPr>
        <w:lastRenderedPageBreak/>
        <w:t>Ориентирование по звездам. Ориентирование по местным признакам.</w:t>
      </w:r>
    </w:p>
    <w:p w:rsidR="00207A8F" w:rsidRPr="00D463C7" w:rsidRDefault="00207A8F" w:rsidP="00207A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463C7">
        <w:rPr>
          <w:rFonts w:ascii="Times New Roman" w:hAnsi="Times New Roman"/>
          <w:b/>
          <w:bCs/>
          <w:sz w:val="28"/>
          <w:szCs w:val="28"/>
        </w:rPr>
        <w:t xml:space="preserve">План местности и географическая карта. </w:t>
      </w:r>
      <w:r w:rsidRPr="00D463C7">
        <w:rPr>
          <w:rFonts w:ascii="Times New Roman" w:hAnsi="Times New Roman"/>
          <w:sz w:val="28"/>
          <w:szCs w:val="28"/>
        </w:rPr>
        <w:t>Изображение земной поверхности в древности. План местности. Географическая карта.</w:t>
      </w:r>
    </w:p>
    <w:p w:rsidR="00207A8F" w:rsidRPr="00D463C7" w:rsidRDefault="00207A8F" w:rsidP="00207A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63C7">
        <w:rPr>
          <w:rFonts w:ascii="Times New Roman" w:hAnsi="Times New Roman"/>
          <w:b/>
          <w:sz w:val="28"/>
          <w:szCs w:val="28"/>
        </w:rPr>
        <w:t>Практические работы № 3, 4</w:t>
      </w:r>
    </w:p>
    <w:p w:rsidR="00207A8F" w:rsidRPr="00D463C7" w:rsidRDefault="00207A8F" w:rsidP="00207A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63C7">
        <w:rPr>
          <w:rFonts w:ascii="Times New Roman" w:hAnsi="Times New Roman"/>
          <w:b/>
          <w:sz w:val="28"/>
          <w:szCs w:val="28"/>
        </w:rPr>
        <w:t>Природа Земли (1</w:t>
      </w:r>
      <w:r w:rsidR="00524C54" w:rsidRPr="00D463C7">
        <w:rPr>
          <w:rFonts w:ascii="Times New Roman" w:hAnsi="Times New Roman"/>
          <w:b/>
          <w:sz w:val="28"/>
          <w:szCs w:val="28"/>
        </w:rPr>
        <w:t>1</w:t>
      </w:r>
      <w:r w:rsidRPr="00D463C7">
        <w:rPr>
          <w:rFonts w:ascii="Times New Roman" w:hAnsi="Times New Roman"/>
          <w:b/>
          <w:sz w:val="28"/>
          <w:szCs w:val="28"/>
        </w:rPr>
        <w:t xml:space="preserve"> ч)</w:t>
      </w:r>
    </w:p>
    <w:p w:rsidR="00207A8F" w:rsidRPr="00D463C7" w:rsidRDefault="00207A8F" w:rsidP="00207A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463C7">
        <w:rPr>
          <w:rFonts w:ascii="Times New Roman" w:hAnsi="Times New Roman"/>
          <w:b/>
          <w:bCs/>
          <w:sz w:val="28"/>
          <w:szCs w:val="28"/>
        </w:rPr>
        <w:t xml:space="preserve">Как возникла Земля. </w:t>
      </w:r>
      <w:r w:rsidRPr="00D463C7">
        <w:rPr>
          <w:rFonts w:ascii="Times New Roman" w:hAnsi="Times New Roman"/>
          <w:sz w:val="28"/>
          <w:szCs w:val="28"/>
        </w:rPr>
        <w:t>Гипотезы Ж. Бюффона, И. Канта, П. Лапласа, Дж. Джинса, О.Ю. Шмидта. Современные представления о возникновении Солнца и планет.</w:t>
      </w:r>
    </w:p>
    <w:p w:rsidR="00207A8F" w:rsidRPr="00D463C7" w:rsidRDefault="00207A8F" w:rsidP="00207A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463C7">
        <w:rPr>
          <w:rFonts w:ascii="Times New Roman" w:hAnsi="Times New Roman"/>
          <w:b/>
          <w:bCs/>
          <w:sz w:val="28"/>
          <w:szCs w:val="28"/>
        </w:rPr>
        <w:t xml:space="preserve">Внутреннее строение Земли. </w:t>
      </w:r>
      <w:r w:rsidRPr="00D463C7">
        <w:rPr>
          <w:rFonts w:ascii="Times New Roman" w:hAnsi="Times New Roman"/>
          <w:sz w:val="28"/>
          <w:szCs w:val="28"/>
        </w:rPr>
        <w:t>Что у Земли внутри? Горные породы и минералы. Движение земной коры.</w:t>
      </w:r>
    </w:p>
    <w:p w:rsidR="00207A8F" w:rsidRPr="00D463C7" w:rsidRDefault="00207A8F" w:rsidP="00207A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463C7">
        <w:rPr>
          <w:rFonts w:ascii="Times New Roman" w:hAnsi="Times New Roman"/>
          <w:b/>
          <w:bCs/>
          <w:sz w:val="28"/>
          <w:szCs w:val="28"/>
        </w:rPr>
        <w:t xml:space="preserve">Землетрясения и вулканы. </w:t>
      </w:r>
      <w:r w:rsidRPr="00D463C7">
        <w:rPr>
          <w:rFonts w:ascii="Times New Roman" w:hAnsi="Times New Roman"/>
          <w:sz w:val="28"/>
          <w:szCs w:val="28"/>
        </w:rPr>
        <w:t>Землетрясения. Вулканы. В царстве беспокойной земли и огнедышащих гор.</w:t>
      </w:r>
    </w:p>
    <w:p w:rsidR="00207A8F" w:rsidRPr="00D463C7" w:rsidRDefault="00207A8F" w:rsidP="00207A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463C7">
        <w:rPr>
          <w:rFonts w:ascii="Times New Roman" w:hAnsi="Times New Roman"/>
          <w:b/>
          <w:bCs/>
          <w:sz w:val="28"/>
          <w:szCs w:val="28"/>
        </w:rPr>
        <w:t xml:space="preserve">Путешествие по материкам. </w:t>
      </w:r>
      <w:r w:rsidRPr="00D463C7">
        <w:rPr>
          <w:rFonts w:ascii="Times New Roman" w:hAnsi="Times New Roman"/>
          <w:sz w:val="28"/>
          <w:szCs w:val="28"/>
        </w:rPr>
        <w:t>Евразия. Африка. Северная Америка. Южная Америка. Австралия. Антарктида. Острова.</w:t>
      </w:r>
    </w:p>
    <w:p w:rsidR="00207A8F" w:rsidRPr="00D463C7" w:rsidRDefault="00207A8F" w:rsidP="00207A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463C7">
        <w:rPr>
          <w:rFonts w:ascii="Times New Roman" w:hAnsi="Times New Roman"/>
          <w:b/>
          <w:bCs/>
          <w:sz w:val="28"/>
          <w:szCs w:val="28"/>
        </w:rPr>
        <w:t xml:space="preserve">Вода на Земле. </w:t>
      </w:r>
      <w:r w:rsidRPr="00D463C7">
        <w:rPr>
          <w:rFonts w:ascii="Times New Roman" w:hAnsi="Times New Roman"/>
          <w:sz w:val="28"/>
          <w:szCs w:val="28"/>
        </w:rPr>
        <w:t>Состав гидросферы. Мировой океан. Воды суши. Вода в атмосфере.</w:t>
      </w:r>
    </w:p>
    <w:p w:rsidR="00207A8F" w:rsidRPr="00D463C7" w:rsidRDefault="00207A8F" w:rsidP="00207A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463C7">
        <w:rPr>
          <w:rFonts w:ascii="Times New Roman" w:hAnsi="Times New Roman"/>
          <w:b/>
          <w:bCs/>
          <w:sz w:val="28"/>
          <w:szCs w:val="28"/>
        </w:rPr>
        <w:t xml:space="preserve">Воздушная одежда Земли. </w:t>
      </w:r>
      <w:r w:rsidRPr="00D463C7">
        <w:rPr>
          <w:rFonts w:ascii="Times New Roman" w:hAnsi="Times New Roman"/>
          <w:sz w:val="28"/>
          <w:szCs w:val="28"/>
        </w:rPr>
        <w:t>Состав атмосферы. Движение воздуха. Облака. Явления в атмосфере. Погода. Климат. Беспокойная атмосфера.</w:t>
      </w:r>
    </w:p>
    <w:p w:rsidR="00207A8F" w:rsidRPr="00D463C7" w:rsidRDefault="00207A8F" w:rsidP="00207A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463C7">
        <w:rPr>
          <w:rFonts w:ascii="Times New Roman" w:hAnsi="Times New Roman"/>
          <w:b/>
          <w:bCs/>
          <w:sz w:val="28"/>
          <w:szCs w:val="28"/>
        </w:rPr>
        <w:t xml:space="preserve">Живая оболочка Земли. </w:t>
      </w:r>
      <w:r w:rsidRPr="00D463C7">
        <w:rPr>
          <w:rFonts w:ascii="Times New Roman" w:hAnsi="Times New Roman"/>
          <w:sz w:val="28"/>
          <w:szCs w:val="28"/>
        </w:rPr>
        <w:t>Понятие о биосфере. Жизнь на Земле.</w:t>
      </w:r>
    </w:p>
    <w:p w:rsidR="00207A8F" w:rsidRPr="00D463C7" w:rsidRDefault="00207A8F" w:rsidP="00207A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463C7">
        <w:rPr>
          <w:rFonts w:ascii="Times New Roman" w:hAnsi="Times New Roman"/>
          <w:b/>
          <w:bCs/>
          <w:sz w:val="28"/>
          <w:szCs w:val="28"/>
        </w:rPr>
        <w:t xml:space="preserve">Почва — особое природное тело. </w:t>
      </w:r>
      <w:r w:rsidRPr="00D463C7">
        <w:rPr>
          <w:rFonts w:ascii="Times New Roman" w:hAnsi="Times New Roman"/>
          <w:sz w:val="28"/>
          <w:szCs w:val="28"/>
        </w:rPr>
        <w:t>Почва, ее состав и свойства. Образование почвы. Значение почвы.</w:t>
      </w:r>
    </w:p>
    <w:p w:rsidR="00207A8F" w:rsidRPr="00D463C7" w:rsidRDefault="00207A8F" w:rsidP="00207A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463C7">
        <w:rPr>
          <w:rFonts w:ascii="Times New Roman" w:hAnsi="Times New Roman"/>
          <w:b/>
          <w:bCs/>
          <w:sz w:val="28"/>
          <w:szCs w:val="28"/>
        </w:rPr>
        <w:t xml:space="preserve">Человек и природа. </w:t>
      </w:r>
      <w:r w:rsidRPr="00D463C7">
        <w:rPr>
          <w:rFonts w:ascii="Times New Roman" w:hAnsi="Times New Roman"/>
          <w:sz w:val="28"/>
          <w:szCs w:val="28"/>
        </w:rPr>
        <w:t>Воздействие человека на природу. Как сберечь природу?</w:t>
      </w:r>
    </w:p>
    <w:p w:rsidR="00207A8F" w:rsidRPr="00D463C7" w:rsidRDefault="00207A8F" w:rsidP="00207A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63C7">
        <w:rPr>
          <w:rFonts w:ascii="Times New Roman" w:hAnsi="Times New Roman"/>
          <w:b/>
          <w:sz w:val="28"/>
          <w:szCs w:val="28"/>
        </w:rPr>
        <w:t>Практические работы:</w:t>
      </w:r>
    </w:p>
    <w:p w:rsidR="00207A8F" w:rsidRPr="00D463C7" w:rsidRDefault="00207A8F" w:rsidP="00207A8F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463C7">
        <w:rPr>
          <w:rFonts w:ascii="Times New Roman" w:hAnsi="Times New Roman"/>
          <w:i/>
          <w:sz w:val="28"/>
          <w:szCs w:val="28"/>
        </w:rPr>
        <w:t>И.И. Баринова, А.А. Плешаков, Н.И. Сонин</w:t>
      </w:r>
    </w:p>
    <w:p w:rsidR="00207A8F" w:rsidRPr="00D463C7" w:rsidRDefault="00207A8F" w:rsidP="00207A8F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463C7">
        <w:rPr>
          <w:rFonts w:ascii="Times New Roman" w:hAnsi="Times New Roman"/>
          <w:b/>
          <w:sz w:val="28"/>
          <w:szCs w:val="28"/>
        </w:rPr>
        <w:t>География. Начальный курс. 5 класс</w:t>
      </w:r>
    </w:p>
    <w:p w:rsidR="00207A8F" w:rsidRPr="00D463C7" w:rsidRDefault="00207A8F" w:rsidP="00207A8F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463C7">
        <w:rPr>
          <w:rFonts w:ascii="Times New Roman" w:hAnsi="Times New Roman"/>
          <w:b/>
          <w:sz w:val="28"/>
          <w:szCs w:val="28"/>
        </w:rPr>
        <w:lastRenderedPageBreak/>
        <w:t>Практические работы</w:t>
      </w:r>
    </w:p>
    <w:p w:rsidR="00207A8F" w:rsidRPr="00D463C7" w:rsidRDefault="00207A8F" w:rsidP="00207A8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63C7">
        <w:rPr>
          <w:rFonts w:ascii="Times New Roman" w:hAnsi="Times New Roman"/>
          <w:b/>
          <w:sz w:val="28"/>
          <w:szCs w:val="28"/>
        </w:rPr>
        <w:t xml:space="preserve"> (указаны в рабочей программе</w:t>
      </w:r>
      <w:r w:rsidR="008A0693" w:rsidRPr="00D463C7">
        <w:rPr>
          <w:rFonts w:ascii="Times New Roman" w:hAnsi="Times New Roman"/>
          <w:b/>
          <w:sz w:val="28"/>
          <w:szCs w:val="28"/>
        </w:rPr>
        <w:t xml:space="preserve"> и тематическом планировании</w:t>
      </w:r>
      <w:r w:rsidRPr="00D463C7">
        <w:rPr>
          <w:rFonts w:ascii="Times New Roman" w:hAnsi="Times New Roman"/>
          <w:b/>
          <w:sz w:val="28"/>
          <w:szCs w:val="28"/>
        </w:rPr>
        <w:t>)</w:t>
      </w:r>
    </w:p>
    <w:p w:rsidR="00207A8F" w:rsidRPr="00D463C7" w:rsidRDefault="00207A8F" w:rsidP="00207A8F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63C7">
        <w:rPr>
          <w:rFonts w:ascii="Times New Roman" w:hAnsi="Times New Roman"/>
          <w:sz w:val="28"/>
          <w:szCs w:val="28"/>
        </w:rPr>
        <w:t>Географические открытия древности и средневековья.</w:t>
      </w:r>
    </w:p>
    <w:p w:rsidR="00207A8F" w:rsidRPr="00D463C7" w:rsidRDefault="00207A8F" w:rsidP="00207A8F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63C7">
        <w:rPr>
          <w:rFonts w:ascii="Times New Roman" w:hAnsi="Times New Roman"/>
          <w:sz w:val="28"/>
          <w:szCs w:val="28"/>
        </w:rPr>
        <w:t>Важнейшие географические открытия.</w:t>
      </w:r>
    </w:p>
    <w:p w:rsidR="00207A8F" w:rsidRPr="00D463C7" w:rsidRDefault="00207A8F" w:rsidP="00207A8F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63C7">
        <w:rPr>
          <w:rFonts w:ascii="Times New Roman" w:hAnsi="Times New Roman"/>
          <w:sz w:val="28"/>
          <w:szCs w:val="28"/>
        </w:rPr>
        <w:t>Ориентирование по компасу.</w:t>
      </w:r>
    </w:p>
    <w:p w:rsidR="00207A8F" w:rsidRPr="00D463C7" w:rsidRDefault="00207A8F" w:rsidP="00207A8F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63C7">
        <w:rPr>
          <w:rFonts w:ascii="Times New Roman" w:hAnsi="Times New Roman"/>
          <w:sz w:val="28"/>
          <w:szCs w:val="28"/>
        </w:rPr>
        <w:t>Составление простейшего плана местности.</w:t>
      </w:r>
    </w:p>
    <w:p w:rsidR="00207A8F" w:rsidRPr="00D463C7" w:rsidRDefault="00207A8F" w:rsidP="00207A8F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A0C3A" w:rsidRPr="002A0C3A" w:rsidRDefault="002A0C3A" w:rsidP="002A0C3A">
      <w:pPr>
        <w:jc w:val="center"/>
        <w:rPr>
          <w:rFonts w:ascii="Times New Roman" w:hAnsi="Times New Roman"/>
          <w:sz w:val="28"/>
          <w:szCs w:val="28"/>
        </w:rPr>
      </w:pPr>
      <w:r w:rsidRPr="002A0C3A">
        <w:rPr>
          <w:rFonts w:ascii="Times New Roman" w:hAnsi="Times New Roman"/>
          <w:b/>
          <w:sz w:val="28"/>
          <w:szCs w:val="28"/>
        </w:rPr>
        <w:t>Календарно-тематическое планирование по географии 5 класс (ФГОС)</w:t>
      </w:r>
    </w:p>
    <w:p w:rsidR="002A0C3A" w:rsidRPr="002A0C3A" w:rsidRDefault="002A0C3A" w:rsidP="002A0C3A">
      <w:pPr>
        <w:jc w:val="center"/>
        <w:rPr>
          <w:rFonts w:ascii="Times New Roman" w:hAnsi="Times New Roman"/>
          <w:sz w:val="28"/>
          <w:szCs w:val="28"/>
        </w:rPr>
      </w:pPr>
      <w:r w:rsidRPr="002A0C3A">
        <w:rPr>
          <w:rFonts w:ascii="Times New Roman" w:hAnsi="Times New Roman"/>
          <w:b/>
          <w:sz w:val="28"/>
          <w:szCs w:val="28"/>
        </w:rPr>
        <w:t>1 ч в неделю, всего 34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346"/>
        <w:gridCol w:w="797"/>
        <w:gridCol w:w="977"/>
        <w:gridCol w:w="2625"/>
        <w:gridCol w:w="2070"/>
        <w:gridCol w:w="2997"/>
        <w:gridCol w:w="2270"/>
      </w:tblGrid>
      <w:tr w:rsidR="00C61C74" w:rsidRPr="002A0C3A" w:rsidTr="00C61C74">
        <w:tc>
          <w:tcPr>
            <w:tcW w:w="704" w:type="dxa"/>
            <w:shd w:val="clear" w:color="auto" w:fill="auto"/>
          </w:tcPr>
          <w:p w:rsidR="002A0C3A" w:rsidRPr="002A0C3A" w:rsidRDefault="002A0C3A" w:rsidP="00F931BA">
            <w:pPr>
              <w:jc w:val="center"/>
              <w:rPr>
                <w:rFonts w:ascii="Times New Roman" w:hAnsi="Times New Roman"/>
                <w:b/>
              </w:rPr>
            </w:pPr>
            <w:r w:rsidRPr="002A0C3A">
              <w:rPr>
                <w:rFonts w:ascii="Times New Roman" w:hAnsi="Times New Roman"/>
                <w:b/>
              </w:rPr>
              <w:t>№</w:t>
            </w:r>
            <w:proofErr w:type="spellStart"/>
            <w:r w:rsidRPr="002A0C3A">
              <w:rPr>
                <w:rFonts w:ascii="Times New Roman" w:hAnsi="Times New Roman"/>
                <w:b/>
              </w:rPr>
              <w:t>пп</w:t>
            </w:r>
            <w:proofErr w:type="spellEnd"/>
          </w:p>
        </w:tc>
        <w:tc>
          <w:tcPr>
            <w:tcW w:w="2346" w:type="dxa"/>
            <w:shd w:val="clear" w:color="auto" w:fill="auto"/>
          </w:tcPr>
          <w:p w:rsidR="002A0C3A" w:rsidRPr="002A0C3A" w:rsidRDefault="002A0C3A" w:rsidP="00F931BA">
            <w:pPr>
              <w:jc w:val="center"/>
              <w:rPr>
                <w:rFonts w:ascii="Times New Roman" w:hAnsi="Times New Roman"/>
                <w:b/>
              </w:rPr>
            </w:pPr>
            <w:r w:rsidRPr="002A0C3A">
              <w:rPr>
                <w:rFonts w:ascii="Times New Roman" w:hAnsi="Times New Roman"/>
                <w:b/>
              </w:rPr>
              <w:t>Основное содержание по темам</w:t>
            </w:r>
          </w:p>
        </w:tc>
        <w:tc>
          <w:tcPr>
            <w:tcW w:w="797" w:type="dxa"/>
            <w:shd w:val="clear" w:color="auto" w:fill="auto"/>
          </w:tcPr>
          <w:p w:rsidR="002A0C3A" w:rsidRPr="002A0C3A" w:rsidRDefault="002A0C3A" w:rsidP="00F931BA">
            <w:pPr>
              <w:jc w:val="center"/>
              <w:rPr>
                <w:rFonts w:ascii="Times New Roman" w:hAnsi="Times New Roman"/>
                <w:b/>
              </w:rPr>
            </w:pPr>
            <w:r w:rsidRPr="002A0C3A">
              <w:rPr>
                <w:rFonts w:ascii="Times New Roman" w:hAnsi="Times New Roman"/>
                <w:b/>
              </w:rPr>
              <w:t>К-во</w:t>
            </w:r>
          </w:p>
          <w:p w:rsidR="002A0C3A" w:rsidRPr="002A0C3A" w:rsidRDefault="002A0C3A" w:rsidP="00F931BA">
            <w:pPr>
              <w:jc w:val="center"/>
              <w:rPr>
                <w:rFonts w:ascii="Times New Roman" w:hAnsi="Times New Roman"/>
                <w:b/>
              </w:rPr>
            </w:pPr>
            <w:r w:rsidRPr="002A0C3A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977" w:type="dxa"/>
            <w:shd w:val="clear" w:color="auto" w:fill="auto"/>
          </w:tcPr>
          <w:p w:rsidR="002A0C3A" w:rsidRPr="002A0C3A" w:rsidRDefault="002A0C3A" w:rsidP="00F931BA">
            <w:pPr>
              <w:jc w:val="center"/>
              <w:rPr>
                <w:rFonts w:ascii="Times New Roman" w:hAnsi="Times New Roman"/>
                <w:b/>
              </w:rPr>
            </w:pPr>
            <w:r w:rsidRPr="002A0C3A">
              <w:rPr>
                <w:rFonts w:ascii="Times New Roman" w:hAnsi="Times New Roman"/>
                <w:b/>
              </w:rPr>
              <w:t>Дата</w:t>
            </w:r>
          </w:p>
          <w:p w:rsidR="002A0C3A" w:rsidRPr="002A0C3A" w:rsidRDefault="002A0C3A" w:rsidP="00F931B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A0C3A">
              <w:rPr>
                <w:rFonts w:ascii="Times New Roman" w:hAnsi="Times New Roman"/>
                <w:b/>
              </w:rPr>
              <w:t>провед</w:t>
            </w:r>
            <w:proofErr w:type="spellEnd"/>
            <w:r w:rsidRPr="002A0C3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25" w:type="dxa"/>
            <w:shd w:val="clear" w:color="auto" w:fill="auto"/>
          </w:tcPr>
          <w:p w:rsidR="002A0C3A" w:rsidRPr="002A0C3A" w:rsidRDefault="002A0C3A" w:rsidP="00F931BA">
            <w:pPr>
              <w:jc w:val="center"/>
              <w:rPr>
                <w:rFonts w:ascii="Times New Roman" w:hAnsi="Times New Roman"/>
                <w:b/>
              </w:rPr>
            </w:pPr>
            <w:r w:rsidRPr="002A0C3A">
              <w:rPr>
                <w:rFonts w:ascii="Times New Roman" w:hAnsi="Times New Roman"/>
                <w:b/>
              </w:rPr>
              <w:t>Действия учащихся на уровне УУД</w:t>
            </w:r>
          </w:p>
        </w:tc>
        <w:tc>
          <w:tcPr>
            <w:tcW w:w="7337" w:type="dxa"/>
            <w:gridSpan w:val="3"/>
            <w:shd w:val="clear" w:color="auto" w:fill="auto"/>
          </w:tcPr>
          <w:p w:rsidR="002A0C3A" w:rsidRPr="002A0C3A" w:rsidRDefault="002A0C3A" w:rsidP="00F931BA">
            <w:pPr>
              <w:jc w:val="center"/>
              <w:rPr>
                <w:rFonts w:ascii="Times New Roman" w:hAnsi="Times New Roman"/>
                <w:b/>
              </w:rPr>
            </w:pPr>
            <w:r w:rsidRPr="002A0C3A">
              <w:rPr>
                <w:rFonts w:ascii="Times New Roman" w:hAnsi="Times New Roman"/>
                <w:b/>
              </w:rPr>
              <w:t>Планируемые результаты</w:t>
            </w:r>
          </w:p>
        </w:tc>
      </w:tr>
      <w:tr w:rsidR="00C61C74" w:rsidRPr="002A0C3A" w:rsidTr="00C61C74">
        <w:tc>
          <w:tcPr>
            <w:tcW w:w="704" w:type="dxa"/>
            <w:shd w:val="clear" w:color="auto" w:fill="auto"/>
          </w:tcPr>
          <w:p w:rsidR="002A0C3A" w:rsidRPr="002A0C3A" w:rsidRDefault="002A0C3A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346" w:type="dxa"/>
            <w:shd w:val="clear" w:color="auto" w:fill="auto"/>
          </w:tcPr>
          <w:p w:rsidR="002A0C3A" w:rsidRPr="002A0C3A" w:rsidRDefault="002A0C3A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  <w:b/>
                <w:bCs/>
              </w:rPr>
              <w:t xml:space="preserve">Что изучает география </w:t>
            </w:r>
          </w:p>
        </w:tc>
        <w:tc>
          <w:tcPr>
            <w:tcW w:w="797" w:type="dxa"/>
            <w:shd w:val="clear" w:color="auto" w:fill="auto"/>
          </w:tcPr>
          <w:p w:rsidR="002A0C3A" w:rsidRPr="002A0C3A" w:rsidRDefault="002A0C3A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>5</w:t>
            </w:r>
          </w:p>
        </w:tc>
        <w:tc>
          <w:tcPr>
            <w:tcW w:w="977" w:type="dxa"/>
            <w:shd w:val="clear" w:color="auto" w:fill="auto"/>
          </w:tcPr>
          <w:p w:rsidR="002A0C3A" w:rsidRPr="002A0C3A" w:rsidRDefault="002A0C3A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shd w:val="clear" w:color="auto" w:fill="auto"/>
          </w:tcPr>
          <w:p w:rsidR="002A0C3A" w:rsidRPr="002A0C3A" w:rsidRDefault="002A0C3A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2A0C3A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>Личностные</w:t>
            </w:r>
          </w:p>
        </w:tc>
        <w:tc>
          <w:tcPr>
            <w:tcW w:w="299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proofErr w:type="spellStart"/>
            <w:r w:rsidRPr="002A0C3A">
              <w:rPr>
                <w:rFonts w:ascii="Times New Roman" w:hAnsi="Times New Roman"/>
              </w:rPr>
              <w:t>Метапредметные</w:t>
            </w:r>
            <w:proofErr w:type="spellEnd"/>
          </w:p>
        </w:tc>
        <w:tc>
          <w:tcPr>
            <w:tcW w:w="2270" w:type="dxa"/>
            <w:shd w:val="clear" w:color="auto" w:fill="auto"/>
          </w:tcPr>
          <w:p w:rsidR="002A0C3A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>Предметные</w:t>
            </w:r>
          </w:p>
        </w:tc>
      </w:tr>
      <w:tr w:rsidR="00C61C74" w:rsidRPr="002A0C3A" w:rsidTr="00C61C74">
        <w:tc>
          <w:tcPr>
            <w:tcW w:w="704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>1</w:t>
            </w:r>
          </w:p>
        </w:tc>
        <w:tc>
          <w:tcPr>
            <w:tcW w:w="2346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>Мир, в котором мы живем</w:t>
            </w:r>
          </w:p>
        </w:tc>
        <w:tc>
          <w:tcPr>
            <w:tcW w:w="79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shd w:val="clear" w:color="auto" w:fill="auto"/>
          </w:tcPr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  <w:b/>
              </w:rPr>
              <w:t xml:space="preserve">Наблюдают </w:t>
            </w:r>
            <w:r w:rsidRPr="002A0C3A">
              <w:rPr>
                <w:rFonts w:ascii="Times New Roman" w:hAnsi="Times New Roman"/>
              </w:rPr>
              <w:t>за географическими объектами своей местности(П)</w:t>
            </w:r>
          </w:p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2A0C3A">
              <w:rPr>
                <w:rFonts w:ascii="Times New Roman" w:hAnsi="Times New Roman"/>
                <w:b/>
              </w:rPr>
              <w:t xml:space="preserve">Изучают </w:t>
            </w:r>
            <w:r w:rsidRPr="002A0C3A">
              <w:rPr>
                <w:rFonts w:ascii="Times New Roman" w:hAnsi="Times New Roman"/>
              </w:rPr>
              <w:t xml:space="preserve"> правила</w:t>
            </w:r>
            <w:proofErr w:type="gramEnd"/>
            <w:r w:rsidRPr="002A0C3A">
              <w:rPr>
                <w:rFonts w:ascii="Times New Roman" w:hAnsi="Times New Roman"/>
              </w:rPr>
              <w:t xml:space="preserve"> работы с учебником и атласом (Р)</w:t>
            </w:r>
          </w:p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A0C3A">
              <w:rPr>
                <w:rFonts w:ascii="Times New Roman" w:hAnsi="Times New Roman"/>
                <w:b/>
              </w:rPr>
              <w:t xml:space="preserve">Анализируют </w:t>
            </w:r>
            <w:r w:rsidRPr="002A0C3A">
              <w:rPr>
                <w:rFonts w:ascii="Times New Roman" w:hAnsi="Times New Roman"/>
              </w:rPr>
              <w:t>иллюстрации (Р)</w:t>
            </w:r>
          </w:p>
        </w:tc>
        <w:tc>
          <w:tcPr>
            <w:tcW w:w="2070" w:type="dxa"/>
            <w:vMerge w:val="restart"/>
            <w:shd w:val="clear" w:color="auto" w:fill="auto"/>
          </w:tcPr>
          <w:p w:rsidR="00C61C74" w:rsidRPr="00A10791" w:rsidRDefault="00C61C74" w:rsidP="00F931BA">
            <w:pPr>
              <w:pStyle w:val="2"/>
              <w:tabs>
                <w:tab w:val="num" w:pos="720"/>
              </w:tabs>
              <w:spacing w:line="226" w:lineRule="exact"/>
              <w:ind w:left="0"/>
              <w:rPr>
                <w:szCs w:val="24"/>
              </w:rPr>
            </w:pPr>
            <w:r w:rsidRPr="00A10791">
              <w:rPr>
                <w:szCs w:val="24"/>
              </w:rPr>
              <w:t xml:space="preserve">Становление основ новых знаний, принятие новой социальной роли в </w:t>
            </w:r>
            <w:r w:rsidRPr="00A10791">
              <w:rPr>
                <w:b/>
                <w:szCs w:val="24"/>
              </w:rPr>
              <w:t>определении для себя</w:t>
            </w:r>
            <w:r w:rsidRPr="00A10791">
              <w:rPr>
                <w:szCs w:val="24"/>
              </w:rPr>
              <w:t xml:space="preserve"> необходимых в жизни знаний.</w:t>
            </w:r>
          </w:p>
        </w:tc>
        <w:tc>
          <w:tcPr>
            <w:tcW w:w="2997" w:type="dxa"/>
            <w:vMerge w:val="restart"/>
            <w:shd w:val="clear" w:color="auto" w:fill="auto"/>
          </w:tcPr>
          <w:p w:rsidR="00C61C74" w:rsidRPr="00A10791" w:rsidRDefault="00C61C74" w:rsidP="00F931BA">
            <w:pPr>
              <w:pStyle w:val="2"/>
              <w:tabs>
                <w:tab w:val="num" w:pos="720"/>
              </w:tabs>
              <w:spacing w:line="226" w:lineRule="exact"/>
              <w:ind w:left="0"/>
              <w:jc w:val="both"/>
              <w:rPr>
                <w:szCs w:val="24"/>
              </w:rPr>
            </w:pPr>
            <w:r w:rsidRPr="00A10791">
              <w:rPr>
                <w:b/>
                <w:szCs w:val="24"/>
              </w:rPr>
              <w:t xml:space="preserve">Определять </w:t>
            </w:r>
            <w:r w:rsidRPr="00A10791">
              <w:rPr>
                <w:szCs w:val="24"/>
              </w:rPr>
              <w:t xml:space="preserve">цели своего обучения, ставить новые задачи и развивать мотивы в познавательной деятельности. </w:t>
            </w:r>
            <w:r w:rsidRPr="00A10791">
              <w:rPr>
                <w:b/>
                <w:szCs w:val="24"/>
              </w:rPr>
              <w:t xml:space="preserve">Формировать </w:t>
            </w:r>
            <w:r w:rsidRPr="00A10791">
              <w:rPr>
                <w:szCs w:val="24"/>
              </w:rPr>
              <w:t>и развивать практические компетентности применения графических изображений Земли в решении географических задач.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C61C74" w:rsidRPr="00A10791" w:rsidRDefault="00C61C74" w:rsidP="00F931BA">
            <w:pPr>
              <w:rPr>
                <w:rFonts w:ascii="Times New Roman" w:hAnsi="Times New Roman"/>
                <w:sz w:val="24"/>
                <w:szCs w:val="24"/>
              </w:rPr>
            </w:pPr>
            <w:r w:rsidRPr="00A10791">
              <w:rPr>
                <w:rFonts w:ascii="Times New Roman" w:hAnsi="Times New Roman"/>
                <w:b/>
                <w:sz w:val="24"/>
                <w:szCs w:val="24"/>
              </w:rPr>
              <w:t>Определить</w:t>
            </w:r>
            <w:r w:rsidRPr="00A10791">
              <w:rPr>
                <w:rFonts w:ascii="Times New Roman" w:hAnsi="Times New Roman"/>
                <w:sz w:val="24"/>
                <w:szCs w:val="24"/>
              </w:rPr>
              <w:t xml:space="preserve"> понятие «география» </w:t>
            </w:r>
            <w:proofErr w:type="gramStart"/>
            <w:r w:rsidRPr="00A10791">
              <w:rPr>
                <w:rFonts w:ascii="Times New Roman" w:hAnsi="Times New Roman"/>
                <w:b/>
                <w:sz w:val="24"/>
                <w:szCs w:val="24"/>
              </w:rPr>
              <w:t>Установить</w:t>
            </w:r>
            <w:proofErr w:type="gramEnd"/>
            <w:r w:rsidRPr="00A10791">
              <w:rPr>
                <w:rFonts w:ascii="Times New Roman" w:hAnsi="Times New Roman"/>
                <w:sz w:val="24"/>
                <w:szCs w:val="24"/>
              </w:rPr>
              <w:t xml:space="preserve"> этапы развития географии от отдельных описаний земель и народов к становлению науки на основе анализа </w:t>
            </w:r>
            <w:r w:rsidRPr="00A10791">
              <w:rPr>
                <w:rFonts w:ascii="Times New Roman" w:hAnsi="Times New Roman"/>
                <w:sz w:val="24"/>
                <w:szCs w:val="24"/>
              </w:rPr>
              <w:lastRenderedPageBreak/>
              <w:t>текста учебника и иллюстраций.</w:t>
            </w:r>
          </w:p>
          <w:p w:rsidR="00C61C74" w:rsidRPr="00A10791" w:rsidRDefault="00C61C74" w:rsidP="00F931BA">
            <w:pPr>
              <w:pStyle w:val="2"/>
              <w:tabs>
                <w:tab w:val="num" w:pos="720"/>
              </w:tabs>
              <w:spacing w:line="226" w:lineRule="exact"/>
              <w:ind w:left="0"/>
              <w:jc w:val="both"/>
              <w:rPr>
                <w:szCs w:val="24"/>
              </w:rPr>
            </w:pPr>
          </w:p>
        </w:tc>
      </w:tr>
      <w:tr w:rsidR="00C61C74" w:rsidRPr="002A0C3A" w:rsidTr="00C61C74">
        <w:tc>
          <w:tcPr>
            <w:tcW w:w="704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346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>Науки о природе</w:t>
            </w:r>
          </w:p>
        </w:tc>
        <w:tc>
          <w:tcPr>
            <w:tcW w:w="79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shd w:val="clear" w:color="auto" w:fill="auto"/>
          </w:tcPr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  <w:b/>
              </w:rPr>
              <w:t>Определяют</w:t>
            </w:r>
            <w:r w:rsidRPr="002A0C3A">
              <w:rPr>
                <w:rFonts w:ascii="Times New Roman" w:hAnsi="Times New Roman"/>
              </w:rPr>
              <w:t xml:space="preserve"> значение географических знаний в современной </w:t>
            </w:r>
            <w:proofErr w:type="gramStart"/>
            <w:r w:rsidRPr="002A0C3A">
              <w:rPr>
                <w:rFonts w:ascii="Times New Roman" w:hAnsi="Times New Roman"/>
              </w:rPr>
              <w:t>жизни.(</w:t>
            </w:r>
            <w:proofErr w:type="gramEnd"/>
            <w:r w:rsidRPr="002A0C3A">
              <w:rPr>
                <w:rFonts w:ascii="Times New Roman" w:hAnsi="Times New Roman"/>
              </w:rPr>
              <w:t>П)</w:t>
            </w:r>
          </w:p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A0C3A">
              <w:rPr>
                <w:rFonts w:ascii="Times New Roman" w:hAnsi="Times New Roman"/>
                <w:b/>
              </w:rPr>
              <w:t xml:space="preserve">Оценивают </w:t>
            </w:r>
            <w:r w:rsidRPr="002A0C3A">
              <w:rPr>
                <w:rFonts w:ascii="Times New Roman" w:hAnsi="Times New Roman"/>
              </w:rPr>
              <w:t>роль географической науки в жизни общества (Р)</w:t>
            </w:r>
          </w:p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  <w:b/>
              </w:rPr>
              <w:t>Формируют</w:t>
            </w:r>
            <w:r w:rsidRPr="002A0C3A">
              <w:rPr>
                <w:rFonts w:ascii="Times New Roman" w:hAnsi="Times New Roman"/>
              </w:rPr>
              <w:t xml:space="preserve"> приемы работы с учебником и электронным приложением (П)</w:t>
            </w:r>
          </w:p>
        </w:tc>
        <w:tc>
          <w:tcPr>
            <w:tcW w:w="2070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</w:tr>
      <w:tr w:rsidR="00C61C74" w:rsidRPr="002A0C3A" w:rsidTr="00C61C74">
        <w:trPr>
          <w:trHeight w:val="70"/>
        </w:trPr>
        <w:tc>
          <w:tcPr>
            <w:tcW w:w="704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346" w:type="dxa"/>
            <w:shd w:val="clear" w:color="auto" w:fill="auto"/>
          </w:tcPr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>География— наука о Земле</w:t>
            </w:r>
          </w:p>
        </w:tc>
        <w:tc>
          <w:tcPr>
            <w:tcW w:w="79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shd w:val="clear" w:color="auto" w:fill="auto"/>
          </w:tcPr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  <w:b/>
              </w:rPr>
              <w:t xml:space="preserve">Учатся объяснять </w:t>
            </w:r>
            <w:r w:rsidRPr="002A0C3A">
              <w:rPr>
                <w:rFonts w:ascii="Times New Roman" w:hAnsi="Times New Roman"/>
              </w:rPr>
              <w:t>специфику географии как науки (П)</w:t>
            </w:r>
          </w:p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  <w:b/>
              </w:rPr>
              <w:t>Закрепляют умение р</w:t>
            </w:r>
            <w:r w:rsidRPr="002A0C3A">
              <w:rPr>
                <w:rFonts w:ascii="Times New Roman" w:hAnsi="Times New Roman"/>
              </w:rPr>
              <w:t>аботать с учебником и электронным приложением.</w:t>
            </w:r>
          </w:p>
        </w:tc>
        <w:tc>
          <w:tcPr>
            <w:tcW w:w="2070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</w:tr>
      <w:tr w:rsidR="00C61C74" w:rsidRPr="002A0C3A" w:rsidTr="00C61C74">
        <w:tc>
          <w:tcPr>
            <w:tcW w:w="704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>4</w:t>
            </w:r>
          </w:p>
        </w:tc>
        <w:tc>
          <w:tcPr>
            <w:tcW w:w="2346" w:type="dxa"/>
            <w:shd w:val="clear" w:color="auto" w:fill="auto"/>
          </w:tcPr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>Методы географических исследований</w:t>
            </w:r>
          </w:p>
        </w:tc>
        <w:tc>
          <w:tcPr>
            <w:tcW w:w="79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shd w:val="clear" w:color="auto" w:fill="auto"/>
          </w:tcPr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  <w:b/>
              </w:rPr>
              <w:t>Выявляют</w:t>
            </w:r>
            <w:r w:rsidRPr="002A0C3A">
              <w:rPr>
                <w:rFonts w:ascii="Times New Roman" w:hAnsi="Times New Roman"/>
              </w:rPr>
              <w:t xml:space="preserve"> методы географической науки.</w:t>
            </w:r>
          </w:p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  <w:b/>
              </w:rPr>
              <w:t>Составляют</w:t>
            </w:r>
            <w:r w:rsidRPr="002A0C3A">
              <w:rPr>
                <w:rFonts w:ascii="Times New Roman" w:hAnsi="Times New Roman"/>
              </w:rPr>
              <w:t xml:space="preserve"> простейшие географические описания объектов и явлений живой и неживой природы</w:t>
            </w:r>
          </w:p>
        </w:tc>
        <w:tc>
          <w:tcPr>
            <w:tcW w:w="2070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</w:tr>
      <w:tr w:rsidR="00C61C74" w:rsidRPr="002A0C3A" w:rsidTr="00C61C74">
        <w:tc>
          <w:tcPr>
            <w:tcW w:w="704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>5</w:t>
            </w:r>
          </w:p>
        </w:tc>
        <w:tc>
          <w:tcPr>
            <w:tcW w:w="2346" w:type="dxa"/>
            <w:shd w:val="clear" w:color="auto" w:fill="auto"/>
          </w:tcPr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 xml:space="preserve">Обобщение знаний по разделу «Что изучает </w:t>
            </w:r>
            <w:r w:rsidRPr="002A0C3A">
              <w:rPr>
                <w:rFonts w:ascii="Times New Roman" w:hAnsi="Times New Roman"/>
              </w:rPr>
              <w:lastRenderedPageBreak/>
              <w:t>география»</w:t>
            </w:r>
          </w:p>
        </w:tc>
        <w:tc>
          <w:tcPr>
            <w:tcW w:w="79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  <w:b/>
              </w:rPr>
              <w:t>Выполняют</w:t>
            </w:r>
            <w:r w:rsidRPr="002A0C3A">
              <w:rPr>
                <w:rFonts w:ascii="Times New Roman" w:hAnsi="Times New Roman"/>
              </w:rPr>
              <w:t xml:space="preserve"> задания учителя.</w:t>
            </w:r>
          </w:p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lastRenderedPageBreak/>
              <w:t xml:space="preserve"> </w:t>
            </w:r>
            <w:r w:rsidRPr="002A0C3A">
              <w:rPr>
                <w:rFonts w:ascii="Times New Roman" w:hAnsi="Times New Roman"/>
                <w:b/>
              </w:rPr>
              <w:t>Работают</w:t>
            </w:r>
            <w:r w:rsidRPr="002A0C3A">
              <w:rPr>
                <w:rFonts w:ascii="Times New Roman" w:hAnsi="Times New Roman"/>
              </w:rPr>
              <w:t xml:space="preserve"> с учебником, атласом</w:t>
            </w:r>
          </w:p>
        </w:tc>
        <w:tc>
          <w:tcPr>
            <w:tcW w:w="2070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</w:tr>
      <w:tr w:rsidR="00C61C74" w:rsidRPr="002A0C3A" w:rsidTr="00C61C74">
        <w:tc>
          <w:tcPr>
            <w:tcW w:w="704" w:type="dxa"/>
            <w:shd w:val="clear" w:color="auto" w:fill="auto"/>
          </w:tcPr>
          <w:p w:rsidR="002A0C3A" w:rsidRPr="002A0C3A" w:rsidRDefault="002A0C3A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346" w:type="dxa"/>
            <w:shd w:val="clear" w:color="auto" w:fill="auto"/>
          </w:tcPr>
          <w:p w:rsidR="002A0C3A" w:rsidRPr="002A0C3A" w:rsidRDefault="002A0C3A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  <w:b/>
                <w:bCs/>
              </w:rPr>
              <w:t xml:space="preserve">Как люди открывали Землю </w:t>
            </w:r>
          </w:p>
        </w:tc>
        <w:tc>
          <w:tcPr>
            <w:tcW w:w="797" w:type="dxa"/>
            <w:shd w:val="clear" w:color="auto" w:fill="auto"/>
          </w:tcPr>
          <w:p w:rsidR="002A0C3A" w:rsidRPr="002A0C3A" w:rsidRDefault="002A0C3A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>5</w:t>
            </w:r>
          </w:p>
        </w:tc>
        <w:tc>
          <w:tcPr>
            <w:tcW w:w="977" w:type="dxa"/>
            <w:shd w:val="clear" w:color="auto" w:fill="auto"/>
          </w:tcPr>
          <w:p w:rsidR="002A0C3A" w:rsidRPr="002A0C3A" w:rsidRDefault="002A0C3A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shd w:val="clear" w:color="auto" w:fill="auto"/>
          </w:tcPr>
          <w:p w:rsidR="002A0C3A" w:rsidRPr="002A0C3A" w:rsidRDefault="002A0C3A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2A0C3A" w:rsidRPr="002A0C3A" w:rsidRDefault="002A0C3A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997" w:type="dxa"/>
            <w:shd w:val="clear" w:color="auto" w:fill="auto"/>
          </w:tcPr>
          <w:p w:rsidR="002A0C3A" w:rsidRPr="002A0C3A" w:rsidRDefault="002A0C3A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270" w:type="dxa"/>
            <w:shd w:val="clear" w:color="auto" w:fill="auto"/>
          </w:tcPr>
          <w:p w:rsidR="002A0C3A" w:rsidRPr="002A0C3A" w:rsidRDefault="002A0C3A" w:rsidP="00F931BA">
            <w:pPr>
              <w:rPr>
                <w:rFonts w:ascii="Times New Roman" w:hAnsi="Times New Roman"/>
              </w:rPr>
            </w:pPr>
          </w:p>
        </w:tc>
      </w:tr>
      <w:tr w:rsidR="00C61C74" w:rsidRPr="002A0C3A" w:rsidTr="00C61C74">
        <w:tc>
          <w:tcPr>
            <w:tcW w:w="704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>6</w:t>
            </w:r>
          </w:p>
        </w:tc>
        <w:tc>
          <w:tcPr>
            <w:tcW w:w="2346" w:type="dxa"/>
            <w:shd w:val="clear" w:color="auto" w:fill="auto"/>
          </w:tcPr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>Географические открытия древности и Средневековья</w:t>
            </w:r>
          </w:p>
          <w:p w:rsidR="00C61C74" w:rsidRPr="002A0C3A" w:rsidRDefault="00C61C74" w:rsidP="00F931BA">
            <w:pPr>
              <w:spacing w:line="360" w:lineRule="auto"/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  <w:b/>
              </w:rPr>
              <w:t xml:space="preserve">Практическая работа № </w:t>
            </w:r>
            <w:proofErr w:type="gramStart"/>
            <w:r w:rsidRPr="002A0C3A">
              <w:rPr>
                <w:rFonts w:ascii="Times New Roman" w:hAnsi="Times New Roman"/>
                <w:b/>
              </w:rPr>
              <w:t>1</w:t>
            </w:r>
            <w:r w:rsidRPr="002A0C3A">
              <w:rPr>
                <w:rFonts w:ascii="Times New Roman" w:hAnsi="Times New Roman"/>
              </w:rPr>
              <w:t xml:space="preserve"> </w:t>
            </w:r>
            <w:r w:rsidRPr="002A0C3A">
              <w:rPr>
                <w:rFonts w:ascii="Times New Roman" w:hAnsi="Times New Roman"/>
                <w:b/>
              </w:rPr>
              <w:t xml:space="preserve"> «</w:t>
            </w:r>
            <w:proofErr w:type="gramEnd"/>
            <w:r w:rsidRPr="002A0C3A">
              <w:rPr>
                <w:rFonts w:ascii="Times New Roman" w:hAnsi="Times New Roman"/>
                <w:b/>
              </w:rPr>
              <w:t>Географические открытия древности и средневековья.»</w:t>
            </w:r>
          </w:p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9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  <w:b/>
              </w:rPr>
              <w:t xml:space="preserve">Выявляют </w:t>
            </w:r>
            <w:r w:rsidRPr="002A0C3A">
              <w:rPr>
                <w:rFonts w:ascii="Times New Roman" w:hAnsi="Times New Roman"/>
              </w:rPr>
              <w:t>изменения</w:t>
            </w:r>
            <w:r w:rsidRPr="002A0C3A">
              <w:rPr>
                <w:rFonts w:ascii="Times New Roman" w:hAnsi="Times New Roman"/>
                <w:b/>
              </w:rPr>
              <w:t xml:space="preserve"> </w:t>
            </w:r>
            <w:r w:rsidRPr="002A0C3A">
              <w:rPr>
                <w:rFonts w:ascii="Times New Roman" w:hAnsi="Times New Roman"/>
              </w:rPr>
              <w:t>географических представлений у людей в древности, в эпоху географических открытий.</w:t>
            </w:r>
          </w:p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  <w:b/>
              </w:rPr>
              <w:t xml:space="preserve">Определяют </w:t>
            </w:r>
            <w:r w:rsidRPr="002A0C3A">
              <w:rPr>
                <w:rFonts w:ascii="Times New Roman" w:hAnsi="Times New Roman"/>
              </w:rPr>
              <w:t xml:space="preserve">вклад величайших ученых и путешественников в развитие географической науки </w:t>
            </w:r>
          </w:p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vMerge w:val="restart"/>
            <w:shd w:val="clear" w:color="auto" w:fill="auto"/>
          </w:tcPr>
          <w:p w:rsidR="00C61C74" w:rsidRPr="00A10791" w:rsidRDefault="00C61C74" w:rsidP="00F931BA">
            <w:pPr>
              <w:pStyle w:val="2"/>
              <w:tabs>
                <w:tab w:val="num" w:pos="720"/>
              </w:tabs>
              <w:spacing w:line="226" w:lineRule="exact"/>
              <w:ind w:left="0"/>
              <w:rPr>
                <w:szCs w:val="24"/>
              </w:rPr>
            </w:pPr>
            <w:r w:rsidRPr="00A10791">
              <w:rPr>
                <w:szCs w:val="24"/>
              </w:rPr>
              <w:t xml:space="preserve">Становление основ новых знаний, принятие новой социальной роли в </w:t>
            </w:r>
            <w:r w:rsidRPr="00A10791">
              <w:rPr>
                <w:b/>
                <w:szCs w:val="24"/>
              </w:rPr>
              <w:t>определении для себя</w:t>
            </w:r>
            <w:r w:rsidRPr="00A10791">
              <w:rPr>
                <w:szCs w:val="24"/>
              </w:rPr>
              <w:t xml:space="preserve"> необходимых в жизни знаний.</w:t>
            </w:r>
          </w:p>
        </w:tc>
        <w:tc>
          <w:tcPr>
            <w:tcW w:w="2997" w:type="dxa"/>
            <w:vMerge w:val="restart"/>
            <w:shd w:val="clear" w:color="auto" w:fill="auto"/>
          </w:tcPr>
          <w:p w:rsidR="00C61C74" w:rsidRPr="00A10791" w:rsidRDefault="00C61C74" w:rsidP="00F931BA">
            <w:pPr>
              <w:pStyle w:val="2"/>
              <w:tabs>
                <w:tab w:val="num" w:pos="720"/>
              </w:tabs>
              <w:spacing w:line="226" w:lineRule="exact"/>
              <w:ind w:left="0"/>
              <w:jc w:val="both"/>
              <w:rPr>
                <w:szCs w:val="24"/>
              </w:rPr>
            </w:pPr>
            <w:r w:rsidRPr="00A10791">
              <w:rPr>
                <w:b/>
                <w:szCs w:val="24"/>
              </w:rPr>
              <w:t xml:space="preserve">Определять </w:t>
            </w:r>
            <w:r w:rsidRPr="00A10791">
              <w:rPr>
                <w:szCs w:val="24"/>
              </w:rPr>
              <w:t xml:space="preserve">цели своего обучения, ставить новые задачи и развивать мотивы в познавательной деятельности. </w:t>
            </w:r>
            <w:r w:rsidRPr="00A10791">
              <w:rPr>
                <w:b/>
                <w:szCs w:val="24"/>
              </w:rPr>
              <w:t xml:space="preserve">Формировать </w:t>
            </w:r>
            <w:r w:rsidRPr="00A10791">
              <w:rPr>
                <w:szCs w:val="24"/>
              </w:rPr>
              <w:t>и развивать практические компетентности применения графических изображений Земли в решении географических задач.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C61C74" w:rsidRPr="00A10791" w:rsidRDefault="00C61C74" w:rsidP="00F931BA">
            <w:pPr>
              <w:rPr>
                <w:rFonts w:ascii="Times New Roman" w:hAnsi="Times New Roman"/>
                <w:sz w:val="24"/>
                <w:szCs w:val="24"/>
              </w:rPr>
            </w:pPr>
            <w:r w:rsidRPr="00A10791">
              <w:rPr>
                <w:rFonts w:ascii="Times New Roman" w:hAnsi="Times New Roman"/>
                <w:b/>
                <w:sz w:val="24"/>
                <w:szCs w:val="24"/>
              </w:rPr>
              <w:t>Определить</w:t>
            </w:r>
            <w:r w:rsidRPr="00A10791">
              <w:rPr>
                <w:rFonts w:ascii="Times New Roman" w:hAnsi="Times New Roman"/>
                <w:sz w:val="24"/>
                <w:szCs w:val="24"/>
              </w:rPr>
              <w:t xml:space="preserve"> понятие «география» </w:t>
            </w:r>
            <w:proofErr w:type="gramStart"/>
            <w:r w:rsidRPr="00A10791">
              <w:rPr>
                <w:rFonts w:ascii="Times New Roman" w:hAnsi="Times New Roman"/>
                <w:b/>
                <w:sz w:val="24"/>
                <w:szCs w:val="24"/>
              </w:rPr>
              <w:t>Установить</w:t>
            </w:r>
            <w:proofErr w:type="gramEnd"/>
            <w:r w:rsidRPr="00A10791">
              <w:rPr>
                <w:rFonts w:ascii="Times New Roman" w:hAnsi="Times New Roman"/>
                <w:sz w:val="24"/>
                <w:szCs w:val="24"/>
              </w:rPr>
              <w:t xml:space="preserve"> этапы развития географии от отдельных описаний земель и народов к становлению науки на основе анализа текста учебника и иллюстраций.</w:t>
            </w:r>
          </w:p>
          <w:p w:rsidR="00C61C74" w:rsidRPr="00A10791" w:rsidRDefault="00C61C74" w:rsidP="00F931BA">
            <w:pPr>
              <w:pStyle w:val="2"/>
              <w:tabs>
                <w:tab w:val="num" w:pos="720"/>
              </w:tabs>
              <w:spacing w:line="226" w:lineRule="exact"/>
              <w:ind w:left="0"/>
              <w:jc w:val="both"/>
              <w:rPr>
                <w:szCs w:val="24"/>
              </w:rPr>
            </w:pPr>
          </w:p>
        </w:tc>
      </w:tr>
      <w:tr w:rsidR="00C61C74" w:rsidRPr="002A0C3A" w:rsidTr="00C61C74">
        <w:tc>
          <w:tcPr>
            <w:tcW w:w="704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>7</w:t>
            </w:r>
          </w:p>
        </w:tc>
        <w:tc>
          <w:tcPr>
            <w:tcW w:w="2346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>Важнейшие географические открытия.</w:t>
            </w:r>
          </w:p>
          <w:p w:rsidR="00C61C74" w:rsidRPr="002A0C3A" w:rsidRDefault="00C61C74" w:rsidP="00F931BA">
            <w:pPr>
              <w:rPr>
                <w:rFonts w:ascii="Times New Roman" w:hAnsi="Times New Roman"/>
                <w:b/>
              </w:rPr>
            </w:pPr>
            <w:r w:rsidRPr="002A0C3A">
              <w:rPr>
                <w:rFonts w:ascii="Times New Roman" w:hAnsi="Times New Roman"/>
                <w:b/>
              </w:rPr>
              <w:t>Практическая работа № 2 «Важнейшие географические открытия.»</w:t>
            </w:r>
          </w:p>
        </w:tc>
        <w:tc>
          <w:tcPr>
            <w:tcW w:w="79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  <w:b/>
              </w:rPr>
              <w:t>Работают</w:t>
            </w:r>
            <w:r w:rsidRPr="002A0C3A">
              <w:rPr>
                <w:rFonts w:ascii="Times New Roman" w:hAnsi="Times New Roman"/>
              </w:rPr>
              <w:t xml:space="preserve"> с топонимическим словарем</w:t>
            </w:r>
          </w:p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  <w:b/>
              </w:rPr>
              <w:t>Систематизируют</w:t>
            </w:r>
            <w:r w:rsidRPr="002A0C3A">
              <w:rPr>
                <w:rFonts w:ascii="Times New Roman" w:hAnsi="Times New Roman"/>
              </w:rPr>
              <w:t xml:space="preserve"> информацию о путешественниках и открытиях</w:t>
            </w:r>
          </w:p>
        </w:tc>
        <w:tc>
          <w:tcPr>
            <w:tcW w:w="2070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</w:tr>
      <w:tr w:rsidR="00C61C74" w:rsidRPr="002A0C3A" w:rsidTr="00C61C74">
        <w:tc>
          <w:tcPr>
            <w:tcW w:w="704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>8</w:t>
            </w:r>
          </w:p>
        </w:tc>
        <w:tc>
          <w:tcPr>
            <w:tcW w:w="2346" w:type="dxa"/>
            <w:shd w:val="clear" w:color="auto" w:fill="auto"/>
          </w:tcPr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>Открытия русских путешественников</w:t>
            </w:r>
          </w:p>
        </w:tc>
        <w:tc>
          <w:tcPr>
            <w:tcW w:w="79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vMerge w:val="restart"/>
            <w:shd w:val="clear" w:color="auto" w:fill="auto"/>
          </w:tcPr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  <w:b/>
              </w:rPr>
              <w:t>Читают и анализируют</w:t>
            </w:r>
            <w:r w:rsidRPr="002A0C3A">
              <w:rPr>
                <w:rFonts w:ascii="Times New Roman" w:hAnsi="Times New Roman"/>
              </w:rPr>
              <w:t xml:space="preserve"> карты атласа. </w:t>
            </w:r>
            <w:r w:rsidRPr="002A0C3A">
              <w:rPr>
                <w:rFonts w:ascii="Times New Roman" w:hAnsi="Times New Roman"/>
                <w:b/>
              </w:rPr>
              <w:lastRenderedPageBreak/>
              <w:t>Самостоятельно готовят</w:t>
            </w:r>
            <w:r w:rsidRPr="002A0C3A">
              <w:rPr>
                <w:rFonts w:ascii="Times New Roman" w:hAnsi="Times New Roman"/>
              </w:rPr>
              <w:t xml:space="preserve"> презентации по опережающему заданию «Десять великих географических открытий»</w:t>
            </w:r>
          </w:p>
        </w:tc>
        <w:tc>
          <w:tcPr>
            <w:tcW w:w="2070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</w:tr>
      <w:tr w:rsidR="00C61C74" w:rsidRPr="002A0C3A" w:rsidTr="00C61C74">
        <w:tc>
          <w:tcPr>
            <w:tcW w:w="704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346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 xml:space="preserve">Открытия русских путешественников </w:t>
            </w:r>
          </w:p>
          <w:p w:rsidR="00C61C74" w:rsidRPr="002A0C3A" w:rsidRDefault="00C61C74" w:rsidP="00F931B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9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</w:tr>
      <w:tr w:rsidR="00C61C74" w:rsidRPr="002A0C3A" w:rsidTr="00C61C74">
        <w:tc>
          <w:tcPr>
            <w:tcW w:w="704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346" w:type="dxa"/>
            <w:shd w:val="clear" w:color="auto" w:fill="auto"/>
          </w:tcPr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>Обобщение знаний по разделу «Как люди открывали Землю»</w:t>
            </w:r>
          </w:p>
        </w:tc>
        <w:tc>
          <w:tcPr>
            <w:tcW w:w="79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shd w:val="clear" w:color="auto" w:fill="auto"/>
          </w:tcPr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  <w:b/>
              </w:rPr>
              <w:t>Выполняют</w:t>
            </w:r>
            <w:r w:rsidRPr="002A0C3A">
              <w:rPr>
                <w:rFonts w:ascii="Times New Roman" w:hAnsi="Times New Roman"/>
              </w:rPr>
              <w:t xml:space="preserve"> задания учителя.</w:t>
            </w:r>
          </w:p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 xml:space="preserve"> </w:t>
            </w:r>
            <w:r w:rsidRPr="002A0C3A">
              <w:rPr>
                <w:rFonts w:ascii="Times New Roman" w:hAnsi="Times New Roman"/>
                <w:b/>
              </w:rPr>
              <w:t>Работают</w:t>
            </w:r>
            <w:r w:rsidRPr="002A0C3A">
              <w:rPr>
                <w:rFonts w:ascii="Times New Roman" w:hAnsi="Times New Roman"/>
              </w:rPr>
              <w:t xml:space="preserve"> с учебником, атласом</w:t>
            </w:r>
          </w:p>
        </w:tc>
        <w:tc>
          <w:tcPr>
            <w:tcW w:w="2070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</w:tr>
      <w:tr w:rsidR="00C61C74" w:rsidRPr="002A0C3A" w:rsidTr="00C61C74">
        <w:tc>
          <w:tcPr>
            <w:tcW w:w="704" w:type="dxa"/>
            <w:shd w:val="clear" w:color="auto" w:fill="auto"/>
          </w:tcPr>
          <w:p w:rsidR="002A0C3A" w:rsidRPr="002A0C3A" w:rsidRDefault="002A0C3A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346" w:type="dxa"/>
            <w:shd w:val="clear" w:color="auto" w:fill="auto"/>
          </w:tcPr>
          <w:p w:rsidR="002A0C3A" w:rsidRPr="002A0C3A" w:rsidRDefault="002A0C3A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  <w:b/>
                <w:bCs/>
              </w:rPr>
              <w:t xml:space="preserve">Земля во Вселенной </w:t>
            </w:r>
          </w:p>
        </w:tc>
        <w:tc>
          <w:tcPr>
            <w:tcW w:w="797" w:type="dxa"/>
            <w:shd w:val="clear" w:color="auto" w:fill="auto"/>
          </w:tcPr>
          <w:p w:rsidR="002A0C3A" w:rsidRPr="002A0C3A" w:rsidRDefault="002A0C3A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>9</w:t>
            </w:r>
          </w:p>
        </w:tc>
        <w:tc>
          <w:tcPr>
            <w:tcW w:w="977" w:type="dxa"/>
            <w:shd w:val="clear" w:color="auto" w:fill="auto"/>
          </w:tcPr>
          <w:p w:rsidR="002A0C3A" w:rsidRPr="002A0C3A" w:rsidRDefault="002A0C3A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shd w:val="clear" w:color="auto" w:fill="auto"/>
          </w:tcPr>
          <w:p w:rsidR="002A0C3A" w:rsidRPr="002A0C3A" w:rsidRDefault="002A0C3A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2A0C3A" w:rsidRPr="002A0C3A" w:rsidRDefault="002A0C3A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997" w:type="dxa"/>
            <w:shd w:val="clear" w:color="auto" w:fill="auto"/>
          </w:tcPr>
          <w:p w:rsidR="002A0C3A" w:rsidRPr="002A0C3A" w:rsidRDefault="002A0C3A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270" w:type="dxa"/>
            <w:shd w:val="clear" w:color="auto" w:fill="auto"/>
          </w:tcPr>
          <w:p w:rsidR="002A0C3A" w:rsidRPr="002A0C3A" w:rsidRDefault="002A0C3A" w:rsidP="00F931BA">
            <w:pPr>
              <w:rPr>
                <w:rFonts w:ascii="Times New Roman" w:hAnsi="Times New Roman"/>
              </w:rPr>
            </w:pPr>
          </w:p>
        </w:tc>
      </w:tr>
      <w:tr w:rsidR="00C61C74" w:rsidRPr="002A0C3A" w:rsidTr="00C61C74">
        <w:tc>
          <w:tcPr>
            <w:tcW w:w="704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>11</w:t>
            </w:r>
          </w:p>
        </w:tc>
        <w:tc>
          <w:tcPr>
            <w:tcW w:w="2346" w:type="dxa"/>
            <w:shd w:val="clear" w:color="auto" w:fill="auto"/>
          </w:tcPr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>Как древние люди представляли себе Вселенную</w:t>
            </w:r>
          </w:p>
        </w:tc>
        <w:tc>
          <w:tcPr>
            <w:tcW w:w="79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shd w:val="clear" w:color="auto" w:fill="auto"/>
          </w:tcPr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 xml:space="preserve"> </w:t>
            </w:r>
            <w:r w:rsidRPr="002A0C3A">
              <w:rPr>
                <w:rFonts w:ascii="Times New Roman" w:hAnsi="Times New Roman"/>
                <w:b/>
              </w:rPr>
              <w:t>Составляют</w:t>
            </w:r>
            <w:r w:rsidRPr="002A0C3A">
              <w:rPr>
                <w:rFonts w:ascii="Times New Roman" w:hAnsi="Times New Roman"/>
              </w:rPr>
              <w:t xml:space="preserve"> опорный конспект рассказа и презентации учителя</w:t>
            </w:r>
          </w:p>
        </w:tc>
        <w:tc>
          <w:tcPr>
            <w:tcW w:w="2070" w:type="dxa"/>
            <w:vMerge w:val="restart"/>
            <w:shd w:val="clear" w:color="auto" w:fill="auto"/>
          </w:tcPr>
          <w:p w:rsidR="00C61C74" w:rsidRPr="00A10791" w:rsidRDefault="00C61C74" w:rsidP="00F931BA">
            <w:pPr>
              <w:pStyle w:val="1"/>
              <w:rPr>
                <w:b w:val="0"/>
              </w:rPr>
            </w:pPr>
          </w:p>
          <w:p w:rsidR="00C61C74" w:rsidRPr="00A10791" w:rsidRDefault="00C61C74" w:rsidP="00F931BA">
            <w:pPr>
              <w:pStyle w:val="1"/>
              <w:jc w:val="left"/>
              <w:rPr>
                <w:b w:val="0"/>
              </w:rPr>
            </w:pPr>
            <w:r w:rsidRPr="00A10791">
              <w:t>Осознавать</w:t>
            </w:r>
            <w:r w:rsidRPr="00A10791">
              <w:rPr>
                <w:b w:val="0"/>
              </w:rPr>
              <w:t xml:space="preserve"> ценность географических знаний для применения их на практике. </w:t>
            </w:r>
            <w:r w:rsidRPr="00A10791">
              <w:t xml:space="preserve">Использовать </w:t>
            </w:r>
            <w:r w:rsidRPr="00A10791">
              <w:rPr>
                <w:b w:val="0"/>
              </w:rPr>
              <w:t>основные понятия для решения учебных задач</w:t>
            </w:r>
          </w:p>
          <w:p w:rsidR="00C61C74" w:rsidRPr="00A10791" w:rsidRDefault="00C61C74" w:rsidP="00F931BA">
            <w:pPr>
              <w:pStyle w:val="1"/>
              <w:rPr>
                <w:b w:val="0"/>
              </w:rPr>
            </w:pPr>
          </w:p>
          <w:p w:rsidR="00C61C74" w:rsidRPr="00A10791" w:rsidRDefault="00C61C74" w:rsidP="00F931BA">
            <w:pPr>
              <w:pStyle w:val="1"/>
              <w:jc w:val="left"/>
              <w:rPr>
                <w:b w:val="0"/>
              </w:rPr>
            </w:pPr>
            <w:r w:rsidRPr="00A10791">
              <w:t>Анализировать</w:t>
            </w:r>
            <w:r w:rsidRPr="00A10791">
              <w:rPr>
                <w:b w:val="0"/>
              </w:rPr>
              <w:t xml:space="preserve">, обобщать, доказывать. </w:t>
            </w:r>
            <w:r w:rsidRPr="00A10791">
              <w:t>Устанавливать</w:t>
            </w:r>
            <w:r w:rsidRPr="00A10791">
              <w:rPr>
                <w:b w:val="0"/>
              </w:rPr>
              <w:t xml:space="preserve"> </w:t>
            </w:r>
            <w:r w:rsidRPr="00A10791">
              <w:rPr>
                <w:b w:val="0"/>
              </w:rPr>
              <w:lastRenderedPageBreak/>
              <w:t>причинно-следственные связи</w:t>
            </w:r>
          </w:p>
          <w:p w:rsidR="00C61C74" w:rsidRPr="00A10791" w:rsidRDefault="00C61C74" w:rsidP="00F931BA">
            <w:pPr>
              <w:pStyle w:val="1"/>
              <w:jc w:val="left"/>
              <w:rPr>
                <w:b w:val="0"/>
              </w:rPr>
            </w:pPr>
            <w:r w:rsidRPr="00A10791">
              <w:t xml:space="preserve">Создавать </w:t>
            </w:r>
            <w:r w:rsidRPr="00A10791">
              <w:rPr>
                <w:b w:val="0"/>
              </w:rPr>
              <w:t>модели для понимания закономерностей,</w:t>
            </w:r>
          </w:p>
          <w:p w:rsidR="00C61C74" w:rsidRPr="00A10791" w:rsidRDefault="00C61C74" w:rsidP="00F931BA">
            <w:pPr>
              <w:pStyle w:val="1"/>
              <w:jc w:val="left"/>
              <w:rPr>
                <w:b w:val="0"/>
              </w:rPr>
            </w:pPr>
            <w:r w:rsidRPr="00A10791">
              <w:t xml:space="preserve">устанавливать </w:t>
            </w:r>
            <w:r w:rsidRPr="00A10791">
              <w:rPr>
                <w:b w:val="0"/>
              </w:rPr>
              <w:t>причинно-следственные связи</w:t>
            </w:r>
          </w:p>
          <w:p w:rsidR="00C61C74" w:rsidRPr="00A10791" w:rsidRDefault="00C61C74" w:rsidP="00F931BA">
            <w:pPr>
              <w:pStyle w:val="1"/>
              <w:rPr>
                <w:b w:val="0"/>
              </w:rPr>
            </w:pPr>
          </w:p>
          <w:p w:rsidR="00C61C74" w:rsidRPr="00A10791" w:rsidRDefault="00C61C74" w:rsidP="00F931BA">
            <w:pPr>
              <w:pStyle w:val="1"/>
              <w:jc w:val="left"/>
              <w:rPr>
                <w:b w:val="0"/>
              </w:rPr>
            </w:pPr>
            <w:r w:rsidRPr="00A10791">
              <w:t>Создавать</w:t>
            </w:r>
            <w:r w:rsidRPr="00A10791">
              <w:rPr>
                <w:b w:val="0"/>
              </w:rPr>
              <w:t xml:space="preserve"> устные тексты, излагать свое мнение</w:t>
            </w:r>
          </w:p>
          <w:p w:rsidR="00C61C74" w:rsidRPr="00A10791" w:rsidRDefault="00C61C74" w:rsidP="00F931BA">
            <w:pPr>
              <w:pStyle w:val="1"/>
              <w:rPr>
                <w:b w:val="0"/>
              </w:rPr>
            </w:pPr>
            <w:r w:rsidRPr="00A10791">
              <w:rPr>
                <w:b w:val="0"/>
              </w:rPr>
              <w:t xml:space="preserve"> </w:t>
            </w:r>
            <w:r w:rsidRPr="00A10791">
              <w:t>Организовывать</w:t>
            </w:r>
            <w:r w:rsidRPr="00A10791">
              <w:rPr>
                <w:b w:val="0"/>
              </w:rPr>
              <w:t xml:space="preserve"> работу в паре, планировать деятельность, оценивать</w:t>
            </w:r>
          </w:p>
        </w:tc>
        <w:tc>
          <w:tcPr>
            <w:tcW w:w="2997" w:type="dxa"/>
            <w:vMerge w:val="restart"/>
            <w:shd w:val="clear" w:color="auto" w:fill="auto"/>
          </w:tcPr>
          <w:p w:rsidR="00C61C74" w:rsidRPr="00A10791" w:rsidRDefault="00C61C74" w:rsidP="00F931BA">
            <w:pPr>
              <w:pStyle w:val="1"/>
              <w:jc w:val="left"/>
              <w:rPr>
                <w:b w:val="0"/>
                <w:w w:val="120"/>
              </w:rPr>
            </w:pPr>
            <w:r w:rsidRPr="00A10791">
              <w:rPr>
                <w:w w:val="120"/>
              </w:rPr>
              <w:lastRenderedPageBreak/>
              <w:t>Умение</w:t>
            </w:r>
            <w:r w:rsidRPr="00A10791">
              <w:rPr>
                <w:b w:val="0"/>
                <w:w w:val="120"/>
              </w:rPr>
              <w:t xml:space="preserve"> работать </w:t>
            </w:r>
            <w:proofErr w:type="gramStart"/>
            <w:r w:rsidRPr="00A10791">
              <w:rPr>
                <w:b w:val="0"/>
                <w:w w:val="120"/>
              </w:rPr>
              <w:t>с  моделями</w:t>
            </w:r>
            <w:proofErr w:type="gramEnd"/>
            <w:r w:rsidRPr="00A10791">
              <w:rPr>
                <w:b w:val="0"/>
                <w:w w:val="120"/>
              </w:rPr>
              <w:t xml:space="preserve">  и схемами для решения познавательных задач</w:t>
            </w:r>
          </w:p>
          <w:p w:rsidR="00C61C74" w:rsidRPr="00A10791" w:rsidRDefault="00C61C74" w:rsidP="00F931BA">
            <w:pPr>
              <w:pStyle w:val="1"/>
              <w:jc w:val="left"/>
              <w:rPr>
                <w:b w:val="0"/>
              </w:rPr>
            </w:pPr>
            <w:r w:rsidRPr="00A10791">
              <w:t xml:space="preserve">Добывать </w:t>
            </w:r>
            <w:r w:rsidRPr="00A10791">
              <w:rPr>
                <w:b w:val="0"/>
              </w:rPr>
              <w:t xml:space="preserve">знания о поясах освещенности, вращении Земли вокруг своей оси. </w:t>
            </w:r>
          </w:p>
          <w:p w:rsidR="00C61C74" w:rsidRPr="00A10791" w:rsidRDefault="00C61C74" w:rsidP="00F931BA">
            <w:pPr>
              <w:pStyle w:val="1"/>
              <w:jc w:val="left"/>
            </w:pPr>
            <w:r w:rsidRPr="00A10791">
              <w:t xml:space="preserve">Демонстрировать </w:t>
            </w:r>
            <w:r w:rsidRPr="00A10791">
              <w:rPr>
                <w:b w:val="0"/>
              </w:rPr>
              <w:t>движение Земли по околосолнечной</w:t>
            </w:r>
            <w:r w:rsidRPr="00A10791">
              <w:t xml:space="preserve"> </w:t>
            </w:r>
            <w:r w:rsidRPr="00A10791">
              <w:rPr>
                <w:b w:val="0"/>
              </w:rPr>
              <w:t>орбите и вращение вокруг земной оси</w:t>
            </w:r>
          </w:p>
          <w:p w:rsidR="00C61C74" w:rsidRPr="00A10791" w:rsidRDefault="00C61C74" w:rsidP="00F931BA">
            <w:pPr>
              <w:pStyle w:val="1"/>
              <w:jc w:val="left"/>
              <w:rPr>
                <w:b w:val="0"/>
              </w:rPr>
            </w:pPr>
            <w:r w:rsidRPr="00A10791">
              <w:t xml:space="preserve">Устанавливать </w:t>
            </w:r>
            <w:r w:rsidRPr="00A10791">
              <w:rPr>
                <w:b w:val="0"/>
              </w:rPr>
              <w:t xml:space="preserve">взаимосвязи между высотой </w:t>
            </w:r>
            <w:proofErr w:type="gramStart"/>
            <w:r w:rsidRPr="00A10791">
              <w:rPr>
                <w:b w:val="0"/>
              </w:rPr>
              <w:t>Солнца ,</w:t>
            </w:r>
            <w:proofErr w:type="gramEnd"/>
            <w:r w:rsidRPr="00A10791">
              <w:rPr>
                <w:b w:val="0"/>
              </w:rPr>
              <w:t xml:space="preserve"> природными сезонами и временами года. </w:t>
            </w:r>
            <w:r w:rsidRPr="00A10791">
              <w:lastRenderedPageBreak/>
              <w:t xml:space="preserve">Объяснять </w:t>
            </w:r>
            <w:r w:rsidRPr="00A10791">
              <w:rPr>
                <w:b w:val="0"/>
              </w:rPr>
              <w:t>географические следствия движения Земли. Выявлять зависимость продолжительности суток от скорости вращения Земли вокруг своей оси.</w:t>
            </w:r>
          </w:p>
          <w:p w:rsidR="00C61C74" w:rsidRPr="00A10791" w:rsidRDefault="00C61C74" w:rsidP="00F931BA">
            <w:pPr>
              <w:pStyle w:val="1"/>
              <w:jc w:val="left"/>
              <w:rPr>
                <w:b w:val="0"/>
              </w:rPr>
            </w:pPr>
            <w:r w:rsidRPr="00A10791">
              <w:rPr>
                <w:b w:val="0"/>
              </w:rPr>
              <w:t xml:space="preserve">Умение </w:t>
            </w:r>
            <w:r w:rsidRPr="00A10791">
              <w:t xml:space="preserve">находить </w:t>
            </w:r>
            <w:r w:rsidRPr="00A10791">
              <w:rPr>
                <w:b w:val="0"/>
              </w:rPr>
              <w:t>взаимосвязи между процессами, аргументировать свою точку зрения.</w:t>
            </w:r>
          </w:p>
          <w:p w:rsidR="00C61C74" w:rsidRPr="00A10791" w:rsidRDefault="00C61C74" w:rsidP="00F931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1C74" w:rsidRPr="00A10791" w:rsidRDefault="00C61C74" w:rsidP="00F931BA">
            <w:pPr>
              <w:pStyle w:val="1"/>
              <w:rPr>
                <w:b w:val="0"/>
              </w:rPr>
            </w:pPr>
            <w:r w:rsidRPr="00A10791">
              <w:rPr>
                <w:b w:val="0"/>
                <w:color w:val="000000"/>
                <w:w w:val="120"/>
              </w:rPr>
              <w:t xml:space="preserve">Умение </w:t>
            </w:r>
            <w:r w:rsidRPr="00A10791">
              <w:rPr>
                <w:color w:val="000000"/>
                <w:w w:val="120"/>
              </w:rPr>
              <w:t>формулировать</w:t>
            </w:r>
            <w:r w:rsidRPr="00A10791">
              <w:rPr>
                <w:b w:val="0"/>
                <w:color w:val="000000"/>
                <w:w w:val="120"/>
              </w:rPr>
              <w:t xml:space="preserve">, аргументировать и отстаивать своё </w:t>
            </w:r>
            <w:r w:rsidRPr="00A10791">
              <w:rPr>
                <w:b w:val="0"/>
                <w:color w:val="000000"/>
                <w:spacing w:val="-6"/>
                <w:w w:val="120"/>
              </w:rPr>
              <w:t>мнение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C61C74" w:rsidRPr="00A10791" w:rsidRDefault="00C61C74" w:rsidP="00C61C74">
            <w:pPr>
              <w:pStyle w:val="1"/>
              <w:jc w:val="left"/>
              <w:rPr>
                <w:b w:val="0"/>
              </w:rPr>
            </w:pPr>
            <w:r w:rsidRPr="00A10791">
              <w:lastRenderedPageBreak/>
              <w:t xml:space="preserve">Анализировать </w:t>
            </w:r>
            <w:r w:rsidRPr="00A10791">
              <w:rPr>
                <w:b w:val="0"/>
              </w:rPr>
              <w:t>иллюстративно – справочный материал и сравнивать планеты Солнечной системы по разным параметрам.</w:t>
            </w:r>
          </w:p>
          <w:p w:rsidR="00C61C74" w:rsidRPr="00A10791" w:rsidRDefault="00C61C74" w:rsidP="00C61C74">
            <w:pPr>
              <w:pStyle w:val="1"/>
              <w:jc w:val="left"/>
              <w:rPr>
                <w:b w:val="0"/>
              </w:rPr>
            </w:pPr>
            <w:r w:rsidRPr="00A10791">
              <w:t xml:space="preserve">Составлять </w:t>
            </w:r>
            <w:r w:rsidRPr="00A10791">
              <w:rPr>
                <w:b w:val="0"/>
              </w:rPr>
              <w:t xml:space="preserve">«космический адрес» планеты Земля. </w:t>
            </w:r>
          </w:p>
          <w:p w:rsidR="00C61C74" w:rsidRPr="00A10791" w:rsidRDefault="00C61C74" w:rsidP="00C61C74">
            <w:pPr>
              <w:pStyle w:val="1"/>
              <w:jc w:val="left"/>
              <w:rPr>
                <w:b w:val="0"/>
              </w:rPr>
            </w:pPr>
            <w:r w:rsidRPr="00A10791">
              <w:rPr>
                <w:b w:val="0"/>
              </w:rPr>
              <w:t xml:space="preserve">Составлять и анализировать схему «Географические следствия размеров </w:t>
            </w:r>
            <w:r w:rsidRPr="00A10791">
              <w:rPr>
                <w:b w:val="0"/>
              </w:rPr>
              <w:lastRenderedPageBreak/>
              <w:t>и формы Земли»</w:t>
            </w:r>
          </w:p>
          <w:p w:rsidR="00C61C74" w:rsidRPr="00A10791" w:rsidRDefault="00C61C74" w:rsidP="00C61C74">
            <w:pPr>
              <w:pStyle w:val="1"/>
              <w:jc w:val="left"/>
              <w:rPr>
                <w:b w:val="0"/>
              </w:rPr>
            </w:pPr>
            <w:r w:rsidRPr="00A10791">
              <w:t>Наблюдать</w:t>
            </w:r>
            <w:r w:rsidRPr="00A10791">
              <w:rPr>
                <w:b w:val="0"/>
              </w:rPr>
              <w:t xml:space="preserve"> действующую модель движения Земли и описывать особенности вращения Земли вокруг своей оси.</w:t>
            </w:r>
          </w:p>
          <w:p w:rsidR="00C61C74" w:rsidRPr="00A10791" w:rsidRDefault="00C61C74" w:rsidP="00C61C74">
            <w:pPr>
              <w:pStyle w:val="1"/>
              <w:jc w:val="left"/>
              <w:rPr>
                <w:b w:val="0"/>
              </w:rPr>
            </w:pPr>
            <w:r w:rsidRPr="00A10791">
              <w:t xml:space="preserve">Выявлять </w:t>
            </w:r>
            <w:r w:rsidRPr="00A10791">
              <w:rPr>
                <w:b w:val="0"/>
              </w:rPr>
              <w:t>зависимость продолжительности суток от скорости вращения Земли вокруг своей оси.</w:t>
            </w:r>
          </w:p>
          <w:p w:rsidR="00C61C74" w:rsidRPr="00A10791" w:rsidRDefault="00C61C74" w:rsidP="00C61C74">
            <w:pPr>
              <w:pStyle w:val="1"/>
              <w:jc w:val="left"/>
              <w:rPr>
                <w:b w:val="0"/>
              </w:rPr>
            </w:pPr>
            <w:r w:rsidRPr="00A10791">
              <w:t xml:space="preserve">Анализировать </w:t>
            </w:r>
            <w:r w:rsidRPr="00A10791">
              <w:rPr>
                <w:b w:val="0"/>
              </w:rPr>
              <w:t>схему орбитального движения Земли и объяснить смену времен года.</w:t>
            </w:r>
          </w:p>
          <w:p w:rsidR="00C61C74" w:rsidRPr="00A10791" w:rsidRDefault="00C61C74" w:rsidP="00C61C74">
            <w:pPr>
              <w:pStyle w:val="1"/>
              <w:jc w:val="left"/>
              <w:rPr>
                <w:b w:val="0"/>
              </w:rPr>
            </w:pPr>
            <w:r w:rsidRPr="00A10791">
              <w:t>Показать</w:t>
            </w:r>
            <w:r w:rsidRPr="00A10791">
              <w:rPr>
                <w:b w:val="0"/>
              </w:rPr>
              <w:t xml:space="preserve"> на схемах и картах тропики, Полярные круги, пояса освещенности.</w:t>
            </w:r>
          </w:p>
          <w:p w:rsidR="00C61C74" w:rsidRPr="00A10791" w:rsidRDefault="00C61C74" w:rsidP="00C61C74">
            <w:pPr>
              <w:pStyle w:val="1"/>
              <w:jc w:val="left"/>
              <w:rPr>
                <w:b w:val="0"/>
              </w:rPr>
            </w:pPr>
            <w:r w:rsidRPr="00A10791">
              <w:t xml:space="preserve">Составлять </w:t>
            </w:r>
            <w:r w:rsidRPr="00A10791">
              <w:rPr>
                <w:b w:val="0"/>
              </w:rPr>
              <w:t>описания происшествий на земле, обусловленных космическими процессами и явлениями.</w:t>
            </w:r>
          </w:p>
          <w:p w:rsidR="00C61C74" w:rsidRPr="002A0C3A" w:rsidRDefault="00C61C74" w:rsidP="00C61C74">
            <w:pPr>
              <w:rPr>
                <w:rFonts w:ascii="Times New Roman" w:hAnsi="Times New Roman"/>
              </w:rPr>
            </w:pPr>
            <w:r w:rsidRPr="00A10791">
              <w:lastRenderedPageBreak/>
              <w:t>Находить дополнительные сведения о процессах и явлениях, вызванных воздействием ближнего космоса на Землю, о проблемах, с которыми может столкнуться человечество при освоении космического пространства.</w:t>
            </w:r>
          </w:p>
        </w:tc>
      </w:tr>
      <w:tr w:rsidR="00C61C74" w:rsidRPr="002A0C3A" w:rsidTr="00C61C74">
        <w:tc>
          <w:tcPr>
            <w:tcW w:w="704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>12</w:t>
            </w:r>
          </w:p>
        </w:tc>
        <w:tc>
          <w:tcPr>
            <w:tcW w:w="2346" w:type="dxa"/>
            <w:shd w:val="clear" w:color="auto" w:fill="auto"/>
          </w:tcPr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>Изучение Вселенной: от Коперника до наших дней</w:t>
            </w:r>
          </w:p>
        </w:tc>
        <w:tc>
          <w:tcPr>
            <w:tcW w:w="79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shd w:val="clear" w:color="auto" w:fill="auto"/>
          </w:tcPr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  <w:b/>
              </w:rPr>
              <w:t>Самостоятельно готовят</w:t>
            </w:r>
            <w:r w:rsidRPr="002A0C3A">
              <w:rPr>
                <w:rFonts w:ascii="Times New Roman" w:hAnsi="Times New Roman"/>
              </w:rPr>
              <w:t xml:space="preserve"> сообщения и презентации  </w:t>
            </w:r>
          </w:p>
        </w:tc>
        <w:tc>
          <w:tcPr>
            <w:tcW w:w="2070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</w:tr>
      <w:tr w:rsidR="00C61C74" w:rsidRPr="002A0C3A" w:rsidTr="00C61C74">
        <w:tc>
          <w:tcPr>
            <w:tcW w:w="704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>13</w:t>
            </w:r>
          </w:p>
        </w:tc>
        <w:tc>
          <w:tcPr>
            <w:tcW w:w="2346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>Соседи Солнца</w:t>
            </w:r>
          </w:p>
        </w:tc>
        <w:tc>
          <w:tcPr>
            <w:tcW w:w="79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shd w:val="clear" w:color="auto" w:fill="auto"/>
          </w:tcPr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  <w:b/>
              </w:rPr>
              <w:t>Работают</w:t>
            </w:r>
            <w:r w:rsidRPr="002A0C3A">
              <w:rPr>
                <w:rFonts w:ascii="Times New Roman" w:hAnsi="Times New Roman"/>
              </w:rPr>
              <w:t xml:space="preserve"> с текстом и рисунками учебника. </w:t>
            </w:r>
            <w:r w:rsidRPr="002A0C3A">
              <w:rPr>
                <w:rFonts w:ascii="Times New Roman" w:hAnsi="Times New Roman"/>
                <w:b/>
              </w:rPr>
              <w:t>Выполняют</w:t>
            </w:r>
            <w:r w:rsidRPr="002A0C3A">
              <w:rPr>
                <w:rFonts w:ascii="Times New Roman" w:hAnsi="Times New Roman"/>
              </w:rPr>
              <w:t xml:space="preserve"> задания учителя</w:t>
            </w:r>
          </w:p>
        </w:tc>
        <w:tc>
          <w:tcPr>
            <w:tcW w:w="2070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</w:tr>
      <w:tr w:rsidR="00C61C74" w:rsidRPr="002A0C3A" w:rsidTr="00C61C74">
        <w:tc>
          <w:tcPr>
            <w:tcW w:w="704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>14</w:t>
            </w:r>
          </w:p>
        </w:tc>
        <w:tc>
          <w:tcPr>
            <w:tcW w:w="2346" w:type="dxa"/>
            <w:shd w:val="clear" w:color="auto" w:fill="auto"/>
          </w:tcPr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>Планеты гиганты и маленький Плутон</w:t>
            </w:r>
          </w:p>
        </w:tc>
        <w:tc>
          <w:tcPr>
            <w:tcW w:w="79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shd w:val="clear" w:color="auto" w:fill="auto"/>
          </w:tcPr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  <w:b/>
              </w:rPr>
              <w:t>Составлять</w:t>
            </w:r>
            <w:r w:rsidRPr="002A0C3A">
              <w:rPr>
                <w:rFonts w:ascii="Times New Roman" w:hAnsi="Times New Roman"/>
              </w:rPr>
              <w:t xml:space="preserve"> характеристики планет гигантов по плану.</w:t>
            </w:r>
          </w:p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 xml:space="preserve"> </w:t>
            </w:r>
            <w:r w:rsidRPr="002A0C3A">
              <w:rPr>
                <w:rFonts w:ascii="Times New Roman" w:hAnsi="Times New Roman"/>
                <w:b/>
              </w:rPr>
              <w:t>Анализируют</w:t>
            </w:r>
            <w:r w:rsidRPr="002A0C3A">
              <w:rPr>
                <w:rFonts w:ascii="Times New Roman" w:hAnsi="Times New Roman"/>
              </w:rPr>
              <w:t xml:space="preserve"> </w:t>
            </w:r>
            <w:r w:rsidRPr="002A0C3A">
              <w:rPr>
                <w:rFonts w:ascii="Times New Roman" w:hAnsi="Times New Roman"/>
              </w:rPr>
              <w:lastRenderedPageBreak/>
              <w:t>иллюстрации учебника</w:t>
            </w:r>
          </w:p>
        </w:tc>
        <w:tc>
          <w:tcPr>
            <w:tcW w:w="2070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</w:tr>
      <w:tr w:rsidR="00C61C74" w:rsidRPr="002A0C3A" w:rsidTr="00C61C74">
        <w:tc>
          <w:tcPr>
            <w:tcW w:w="704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346" w:type="dxa"/>
            <w:shd w:val="clear" w:color="auto" w:fill="auto"/>
          </w:tcPr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>Астероиды. Кометы. Метеоры. Метеориты</w:t>
            </w:r>
          </w:p>
        </w:tc>
        <w:tc>
          <w:tcPr>
            <w:tcW w:w="79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shd w:val="clear" w:color="auto" w:fill="auto"/>
          </w:tcPr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  <w:b/>
              </w:rPr>
              <w:t>Характеризуют</w:t>
            </w:r>
            <w:r w:rsidRPr="002A0C3A">
              <w:rPr>
                <w:rFonts w:ascii="Times New Roman" w:hAnsi="Times New Roman"/>
              </w:rPr>
              <w:t xml:space="preserve"> </w:t>
            </w:r>
            <w:r w:rsidRPr="002A0C3A">
              <w:rPr>
                <w:rFonts w:ascii="Times New Roman" w:hAnsi="Times New Roman"/>
                <w:b/>
              </w:rPr>
              <w:t>особенности</w:t>
            </w:r>
            <w:r w:rsidRPr="002A0C3A">
              <w:rPr>
                <w:rFonts w:ascii="Times New Roman" w:hAnsi="Times New Roman"/>
              </w:rPr>
              <w:t xml:space="preserve"> различных небесных тел по иллюстрациям</w:t>
            </w:r>
          </w:p>
        </w:tc>
        <w:tc>
          <w:tcPr>
            <w:tcW w:w="2070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</w:tr>
      <w:tr w:rsidR="00C61C74" w:rsidRPr="002A0C3A" w:rsidTr="00C61C74">
        <w:tc>
          <w:tcPr>
            <w:tcW w:w="704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>16</w:t>
            </w:r>
          </w:p>
        </w:tc>
        <w:tc>
          <w:tcPr>
            <w:tcW w:w="2346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>Мир звезд</w:t>
            </w:r>
          </w:p>
        </w:tc>
        <w:tc>
          <w:tcPr>
            <w:tcW w:w="79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  <w:b/>
              </w:rPr>
              <w:t>Наблюдают</w:t>
            </w:r>
            <w:r w:rsidRPr="002A0C3A">
              <w:rPr>
                <w:rFonts w:ascii="Times New Roman" w:hAnsi="Times New Roman"/>
              </w:rPr>
              <w:t xml:space="preserve"> за звездным небом: какие созвездия я видел и знаю</w:t>
            </w:r>
          </w:p>
        </w:tc>
        <w:tc>
          <w:tcPr>
            <w:tcW w:w="2070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</w:tr>
      <w:tr w:rsidR="00C61C74" w:rsidRPr="002A0C3A" w:rsidTr="00C61C74">
        <w:tc>
          <w:tcPr>
            <w:tcW w:w="704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>17</w:t>
            </w:r>
          </w:p>
        </w:tc>
        <w:tc>
          <w:tcPr>
            <w:tcW w:w="2346" w:type="dxa"/>
            <w:shd w:val="clear" w:color="auto" w:fill="auto"/>
          </w:tcPr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>Уникальная планета— Земля</w:t>
            </w:r>
          </w:p>
        </w:tc>
        <w:tc>
          <w:tcPr>
            <w:tcW w:w="79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  <w:b/>
              </w:rPr>
              <w:t>Сравнивают</w:t>
            </w:r>
            <w:r w:rsidRPr="002A0C3A">
              <w:rPr>
                <w:rFonts w:ascii="Times New Roman" w:hAnsi="Times New Roman"/>
              </w:rPr>
              <w:t xml:space="preserve"> особенности планет земной группы</w:t>
            </w:r>
          </w:p>
        </w:tc>
        <w:tc>
          <w:tcPr>
            <w:tcW w:w="2070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</w:tr>
      <w:tr w:rsidR="00C61C74" w:rsidRPr="002A0C3A" w:rsidTr="00C61C74">
        <w:tc>
          <w:tcPr>
            <w:tcW w:w="704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>18</w:t>
            </w:r>
          </w:p>
        </w:tc>
        <w:tc>
          <w:tcPr>
            <w:tcW w:w="2346" w:type="dxa"/>
            <w:shd w:val="clear" w:color="auto" w:fill="auto"/>
          </w:tcPr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>Современные исследования космоса</w:t>
            </w:r>
          </w:p>
        </w:tc>
        <w:tc>
          <w:tcPr>
            <w:tcW w:w="79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shd w:val="clear" w:color="auto" w:fill="auto"/>
          </w:tcPr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  <w:b/>
              </w:rPr>
              <w:t>готовят</w:t>
            </w:r>
            <w:r w:rsidRPr="002A0C3A">
              <w:rPr>
                <w:rFonts w:ascii="Times New Roman" w:hAnsi="Times New Roman"/>
              </w:rPr>
              <w:t xml:space="preserve"> сообщения о первой женщине-космонавте В. В. Терешковой, о первом выходе человека в</w:t>
            </w:r>
          </w:p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>открытый космос (А. А. Леонов)</w:t>
            </w:r>
          </w:p>
        </w:tc>
        <w:tc>
          <w:tcPr>
            <w:tcW w:w="2070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</w:tr>
      <w:tr w:rsidR="00C61C74" w:rsidRPr="002A0C3A" w:rsidTr="00C61C74">
        <w:tc>
          <w:tcPr>
            <w:tcW w:w="704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>19</w:t>
            </w:r>
          </w:p>
        </w:tc>
        <w:tc>
          <w:tcPr>
            <w:tcW w:w="2346" w:type="dxa"/>
            <w:shd w:val="clear" w:color="auto" w:fill="auto"/>
          </w:tcPr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>Обобщение знаний по разделу «Земля во Вселенной»</w:t>
            </w:r>
          </w:p>
        </w:tc>
        <w:tc>
          <w:tcPr>
            <w:tcW w:w="79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shd w:val="clear" w:color="auto" w:fill="auto"/>
          </w:tcPr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  <w:b/>
              </w:rPr>
              <w:t>Выполняют</w:t>
            </w:r>
            <w:r w:rsidRPr="002A0C3A">
              <w:rPr>
                <w:rFonts w:ascii="Times New Roman" w:hAnsi="Times New Roman"/>
              </w:rPr>
              <w:t xml:space="preserve"> задания учителя. </w:t>
            </w:r>
          </w:p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  <w:b/>
              </w:rPr>
              <w:t>Работают</w:t>
            </w:r>
            <w:r w:rsidRPr="002A0C3A">
              <w:rPr>
                <w:rFonts w:ascii="Times New Roman" w:hAnsi="Times New Roman"/>
              </w:rPr>
              <w:t xml:space="preserve"> с учебником, атласом</w:t>
            </w:r>
          </w:p>
        </w:tc>
        <w:tc>
          <w:tcPr>
            <w:tcW w:w="2070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</w:tr>
      <w:tr w:rsidR="00C61C74" w:rsidRPr="002A0C3A" w:rsidTr="00C61C74">
        <w:tc>
          <w:tcPr>
            <w:tcW w:w="704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346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  <w:b/>
                <w:bCs/>
              </w:rPr>
              <w:t>Виды изображений поверхности Земли</w:t>
            </w:r>
          </w:p>
        </w:tc>
        <w:tc>
          <w:tcPr>
            <w:tcW w:w="79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>4</w:t>
            </w:r>
          </w:p>
        </w:tc>
        <w:tc>
          <w:tcPr>
            <w:tcW w:w="97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99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270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</w:tr>
      <w:tr w:rsidR="00C61C74" w:rsidRPr="002A0C3A" w:rsidTr="00C61C74">
        <w:tc>
          <w:tcPr>
            <w:tcW w:w="704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>20</w:t>
            </w:r>
          </w:p>
        </w:tc>
        <w:tc>
          <w:tcPr>
            <w:tcW w:w="2346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>Стороны горизонта</w:t>
            </w:r>
          </w:p>
        </w:tc>
        <w:tc>
          <w:tcPr>
            <w:tcW w:w="79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shd w:val="clear" w:color="auto" w:fill="auto"/>
          </w:tcPr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  <w:b/>
              </w:rPr>
              <w:t>Отрабатывают знания</w:t>
            </w:r>
            <w:r w:rsidRPr="002A0C3A">
              <w:rPr>
                <w:rFonts w:ascii="Times New Roman" w:hAnsi="Times New Roman"/>
              </w:rPr>
              <w:t xml:space="preserve"> основных и промежуточных сторон горизонта  </w:t>
            </w:r>
          </w:p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A0C3A">
              <w:rPr>
                <w:rFonts w:ascii="Times New Roman" w:hAnsi="Times New Roman"/>
                <w:b/>
              </w:rPr>
              <w:t>Ставият</w:t>
            </w:r>
            <w:proofErr w:type="spellEnd"/>
            <w:r w:rsidRPr="002A0C3A">
              <w:rPr>
                <w:rFonts w:ascii="Times New Roman" w:hAnsi="Times New Roman"/>
                <w:b/>
              </w:rPr>
              <w:t xml:space="preserve"> учебную задачу</w:t>
            </w:r>
            <w:r w:rsidRPr="002A0C3A">
              <w:rPr>
                <w:rFonts w:ascii="Times New Roman" w:hAnsi="Times New Roman"/>
              </w:rPr>
              <w:t xml:space="preserve"> под руководством учителя</w:t>
            </w:r>
          </w:p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  <w:b/>
              </w:rPr>
              <w:t xml:space="preserve"> Определяют стороны горизонта</w:t>
            </w:r>
          </w:p>
        </w:tc>
        <w:tc>
          <w:tcPr>
            <w:tcW w:w="2070" w:type="dxa"/>
            <w:vMerge w:val="restart"/>
            <w:shd w:val="clear" w:color="auto" w:fill="auto"/>
          </w:tcPr>
          <w:p w:rsidR="00C61C74" w:rsidRPr="00A10791" w:rsidRDefault="00C61C74" w:rsidP="00F931BA">
            <w:pPr>
              <w:rPr>
                <w:rFonts w:ascii="Times New Roman" w:hAnsi="Times New Roman"/>
                <w:sz w:val="24"/>
                <w:szCs w:val="24"/>
              </w:rPr>
            </w:pPr>
            <w:r w:rsidRPr="00A10791">
              <w:rPr>
                <w:rFonts w:ascii="Times New Roman" w:hAnsi="Times New Roman"/>
                <w:b/>
                <w:sz w:val="24"/>
                <w:szCs w:val="24"/>
              </w:rPr>
              <w:t>Анализировать,</w:t>
            </w:r>
            <w:r w:rsidRPr="00A10791">
              <w:rPr>
                <w:rFonts w:ascii="Times New Roman" w:hAnsi="Times New Roman"/>
                <w:sz w:val="24"/>
                <w:szCs w:val="24"/>
              </w:rPr>
              <w:t xml:space="preserve"> обобщать, доказывать, делать выводы</w:t>
            </w:r>
          </w:p>
          <w:p w:rsidR="00C61C74" w:rsidRPr="00A10791" w:rsidRDefault="00C61C74" w:rsidP="00F931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0791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A10791">
              <w:rPr>
                <w:rFonts w:ascii="Times New Roman" w:hAnsi="Times New Roman"/>
                <w:sz w:val="24"/>
                <w:szCs w:val="24"/>
              </w:rPr>
              <w:t xml:space="preserve">достоверную информацию, необходимую для решения учебных и жизненных </w:t>
            </w:r>
            <w:r w:rsidRPr="00A10791">
              <w:rPr>
                <w:rFonts w:ascii="Times New Roman" w:hAnsi="Times New Roman"/>
                <w:sz w:val="24"/>
                <w:szCs w:val="24"/>
              </w:rPr>
              <w:lastRenderedPageBreak/>
              <w:t>задач</w:t>
            </w:r>
          </w:p>
          <w:p w:rsidR="00C61C74" w:rsidRPr="00A10791" w:rsidRDefault="00C61C74" w:rsidP="00F931BA">
            <w:pPr>
              <w:rPr>
                <w:rFonts w:ascii="Times New Roman" w:hAnsi="Times New Roman"/>
                <w:sz w:val="24"/>
                <w:szCs w:val="24"/>
              </w:rPr>
            </w:pPr>
            <w:r w:rsidRPr="00A10791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Представлять </w:t>
            </w:r>
            <w:r w:rsidRPr="00A10791">
              <w:rPr>
                <w:rFonts w:ascii="Times New Roman" w:hAnsi="Times New Roman"/>
                <w:sz w:val="24"/>
                <w:szCs w:val="24"/>
              </w:rPr>
              <w:t>информацию в разных формах</w:t>
            </w:r>
          </w:p>
          <w:p w:rsidR="00C61C74" w:rsidRPr="00A10791" w:rsidRDefault="00C61C74" w:rsidP="00F931B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7" w:type="dxa"/>
            <w:vMerge w:val="restart"/>
            <w:shd w:val="clear" w:color="auto" w:fill="auto"/>
          </w:tcPr>
          <w:p w:rsidR="00C61C74" w:rsidRPr="00A10791" w:rsidRDefault="00C61C74" w:rsidP="00F931BA">
            <w:pPr>
              <w:pStyle w:val="1"/>
              <w:jc w:val="left"/>
              <w:rPr>
                <w:b w:val="0"/>
              </w:rPr>
            </w:pPr>
            <w:r w:rsidRPr="00A10791">
              <w:lastRenderedPageBreak/>
              <w:t xml:space="preserve">Умение </w:t>
            </w:r>
            <w:r w:rsidRPr="00A10791">
              <w:rPr>
                <w:b w:val="0"/>
              </w:rPr>
              <w:t xml:space="preserve">соотносить свои действия с планируемыми </w:t>
            </w:r>
            <w:proofErr w:type="spellStart"/>
            <w:r w:rsidRPr="00A10791">
              <w:rPr>
                <w:b w:val="0"/>
              </w:rPr>
              <w:t>результатамиосуществлять</w:t>
            </w:r>
            <w:proofErr w:type="spellEnd"/>
            <w:r w:rsidRPr="00A10791">
              <w:rPr>
                <w:b w:val="0"/>
              </w:rPr>
              <w:t xml:space="preserve"> контроль своей деятельности в про</w:t>
            </w:r>
            <w:r w:rsidRPr="00A10791">
              <w:rPr>
                <w:b w:val="0"/>
              </w:rPr>
              <w:softHyphen/>
              <w:t>цессе достижения</w:t>
            </w:r>
            <w:r w:rsidRPr="00A10791">
              <w:rPr>
                <w:b w:val="0"/>
                <w:w w:val="120"/>
              </w:rPr>
              <w:t xml:space="preserve"> результата</w:t>
            </w:r>
            <w:r w:rsidRPr="00A10791">
              <w:rPr>
                <w:b w:val="0"/>
              </w:rPr>
              <w:t xml:space="preserve"> </w:t>
            </w:r>
          </w:p>
          <w:p w:rsidR="00C61C74" w:rsidRPr="00A10791" w:rsidRDefault="00C61C74" w:rsidP="00F931BA">
            <w:pPr>
              <w:pStyle w:val="1"/>
              <w:jc w:val="left"/>
              <w:rPr>
                <w:b w:val="0"/>
              </w:rPr>
            </w:pPr>
            <w:r w:rsidRPr="00A10791">
              <w:rPr>
                <w:w w:val="120"/>
              </w:rPr>
              <w:t>Умение оценивать правильность выполнения учебной за</w:t>
            </w:r>
            <w:r w:rsidRPr="00A10791">
              <w:rPr>
                <w:w w:val="120"/>
              </w:rPr>
              <w:softHyphen/>
            </w:r>
            <w:r w:rsidRPr="00A10791">
              <w:rPr>
                <w:spacing w:val="-5"/>
                <w:w w:val="120"/>
              </w:rPr>
              <w:t>дачи, собственные возможности её решения;</w:t>
            </w:r>
          </w:p>
          <w:p w:rsidR="00C61C74" w:rsidRPr="00A10791" w:rsidRDefault="00C61C74" w:rsidP="00F931BA">
            <w:pPr>
              <w:pStyle w:val="1"/>
              <w:jc w:val="left"/>
              <w:rPr>
                <w:b w:val="0"/>
              </w:rPr>
            </w:pPr>
            <w:r w:rsidRPr="00A10791">
              <w:rPr>
                <w:color w:val="000000"/>
                <w:spacing w:val="-3"/>
                <w:w w:val="120"/>
              </w:rPr>
              <w:t xml:space="preserve">Умение определять </w:t>
            </w:r>
            <w:r w:rsidRPr="00A10791">
              <w:rPr>
                <w:color w:val="000000"/>
                <w:spacing w:val="-3"/>
                <w:w w:val="120"/>
              </w:rPr>
              <w:lastRenderedPageBreak/>
              <w:t>понятия, устанав</w:t>
            </w:r>
            <w:r w:rsidRPr="00A10791">
              <w:rPr>
                <w:color w:val="000000"/>
                <w:spacing w:val="-3"/>
                <w:w w:val="120"/>
              </w:rPr>
              <w:softHyphen/>
              <w:t>ливать аналогии, выбирать основания и критерии для классификации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C61C74" w:rsidRPr="00A10791" w:rsidRDefault="00C61C74" w:rsidP="00C61C74">
            <w:pPr>
              <w:rPr>
                <w:rFonts w:ascii="Times New Roman" w:hAnsi="Times New Roman"/>
                <w:sz w:val="24"/>
                <w:szCs w:val="24"/>
              </w:rPr>
            </w:pPr>
            <w:r w:rsidRPr="00A107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Распознавать </w:t>
            </w:r>
            <w:r w:rsidRPr="00A10791">
              <w:rPr>
                <w:rFonts w:ascii="Times New Roman" w:hAnsi="Times New Roman"/>
                <w:sz w:val="24"/>
                <w:szCs w:val="24"/>
              </w:rPr>
              <w:t>различные виды изображения земной поверхности: карта, глобус, атлас, аэрофотоснимок.</w:t>
            </w:r>
          </w:p>
          <w:p w:rsidR="00C61C74" w:rsidRPr="00A10791" w:rsidRDefault="00C61C74" w:rsidP="00C61C74">
            <w:pPr>
              <w:rPr>
                <w:rFonts w:ascii="Times New Roman" w:hAnsi="Times New Roman"/>
                <w:sz w:val="24"/>
                <w:szCs w:val="24"/>
              </w:rPr>
            </w:pPr>
            <w:r w:rsidRPr="00A10791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A10791">
              <w:rPr>
                <w:rFonts w:ascii="Times New Roman" w:hAnsi="Times New Roman"/>
                <w:sz w:val="24"/>
                <w:szCs w:val="24"/>
              </w:rPr>
              <w:t xml:space="preserve"> планы и карты с аэрофотоснимками </w:t>
            </w:r>
            <w:r w:rsidRPr="00A10791">
              <w:rPr>
                <w:rFonts w:ascii="Times New Roman" w:hAnsi="Times New Roman"/>
                <w:sz w:val="24"/>
                <w:szCs w:val="24"/>
              </w:rPr>
              <w:lastRenderedPageBreak/>
              <w:t>одной местности.</w:t>
            </w:r>
          </w:p>
          <w:p w:rsidR="00C61C74" w:rsidRPr="00A10791" w:rsidRDefault="00C61C74" w:rsidP="00C61C7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10791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A10791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107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0791">
              <w:rPr>
                <w:rFonts w:ascii="Times New Roman" w:hAnsi="Times New Roman"/>
                <w:sz w:val="24"/>
                <w:szCs w:val="24"/>
              </w:rPr>
              <w:t xml:space="preserve">аэрофотоснимках легко распознаваемые и нераспознаваемые географические объекты. </w:t>
            </w:r>
          </w:p>
          <w:p w:rsidR="00C61C74" w:rsidRPr="00A10791" w:rsidRDefault="00C61C74" w:rsidP="00C61C74">
            <w:pPr>
              <w:rPr>
                <w:rFonts w:ascii="Times New Roman" w:hAnsi="Times New Roman"/>
                <w:sz w:val="24"/>
                <w:szCs w:val="24"/>
              </w:rPr>
            </w:pPr>
            <w:r w:rsidRPr="00A10791">
              <w:rPr>
                <w:rFonts w:ascii="Times New Roman" w:hAnsi="Times New Roman"/>
                <w:b/>
                <w:sz w:val="24"/>
                <w:szCs w:val="24"/>
              </w:rPr>
              <w:t xml:space="preserve">Распознавать </w:t>
            </w:r>
            <w:r w:rsidRPr="00A10791">
              <w:rPr>
                <w:rFonts w:ascii="Times New Roman" w:hAnsi="Times New Roman"/>
                <w:sz w:val="24"/>
                <w:szCs w:val="24"/>
              </w:rPr>
              <w:t>условные знаки планов местности и карт.</w:t>
            </w:r>
          </w:p>
          <w:p w:rsidR="00C61C74" w:rsidRPr="00A10791" w:rsidRDefault="00C61C74" w:rsidP="00C61C74">
            <w:pPr>
              <w:rPr>
                <w:rFonts w:ascii="Times New Roman" w:hAnsi="Times New Roman"/>
                <w:sz w:val="24"/>
                <w:szCs w:val="24"/>
              </w:rPr>
            </w:pPr>
            <w:r w:rsidRPr="00A10791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A10791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107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0791">
              <w:rPr>
                <w:rFonts w:ascii="Times New Roman" w:hAnsi="Times New Roman"/>
                <w:sz w:val="24"/>
                <w:szCs w:val="24"/>
              </w:rPr>
              <w:t xml:space="preserve">плане местности и топографической карте условные </w:t>
            </w:r>
            <w:proofErr w:type="gramStart"/>
            <w:r w:rsidRPr="00A10791">
              <w:rPr>
                <w:rFonts w:ascii="Times New Roman" w:hAnsi="Times New Roman"/>
                <w:sz w:val="24"/>
                <w:szCs w:val="24"/>
              </w:rPr>
              <w:t>знаки  разных</w:t>
            </w:r>
            <w:proofErr w:type="gramEnd"/>
            <w:r w:rsidRPr="00A10791">
              <w:rPr>
                <w:rFonts w:ascii="Times New Roman" w:hAnsi="Times New Roman"/>
                <w:sz w:val="24"/>
                <w:szCs w:val="24"/>
              </w:rPr>
              <w:t xml:space="preserve"> видов, пояснительные записи.</w:t>
            </w:r>
          </w:p>
          <w:p w:rsidR="00C61C74" w:rsidRPr="00A10791" w:rsidRDefault="00C61C74" w:rsidP="00C61C74">
            <w:pPr>
              <w:rPr>
                <w:rFonts w:ascii="Times New Roman" w:hAnsi="Times New Roman"/>
                <w:sz w:val="24"/>
                <w:szCs w:val="24"/>
              </w:rPr>
            </w:pPr>
            <w:r w:rsidRPr="00A10791">
              <w:rPr>
                <w:rFonts w:ascii="Times New Roman" w:hAnsi="Times New Roman"/>
                <w:b/>
                <w:sz w:val="24"/>
                <w:szCs w:val="24"/>
              </w:rPr>
              <w:t xml:space="preserve">Наносить </w:t>
            </w:r>
            <w:r w:rsidRPr="00A10791">
              <w:rPr>
                <w:rFonts w:ascii="Times New Roman" w:hAnsi="Times New Roman"/>
                <w:sz w:val="24"/>
                <w:szCs w:val="24"/>
              </w:rPr>
              <w:t>условные знаки на к/к и подписывать объекты.</w:t>
            </w:r>
          </w:p>
          <w:p w:rsidR="00C61C74" w:rsidRPr="00A10791" w:rsidRDefault="00C61C74" w:rsidP="00C61C74">
            <w:pPr>
              <w:rPr>
                <w:rFonts w:ascii="Times New Roman" w:hAnsi="Times New Roman"/>
                <w:sz w:val="24"/>
                <w:szCs w:val="24"/>
              </w:rPr>
            </w:pPr>
            <w:r w:rsidRPr="00A10791">
              <w:rPr>
                <w:rFonts w:ascii="Times New Roman" w:hAnsi="Times New Roman"/>
                <w:b/>
                <w:sz w:val="24"/>
                <w:szCs w:val="24"/>
              </w:rPr>
              <w:t>Описывать</w:t>
            </w:r>
            <w:r w:rsidRPr="00A10791">
              <w:rPr>
                <w:rFonts w:ascii="Times New Roman" w:hAnsi="Times New Roman"/>
                <w:sz w:val="24"/>
                <w:szCs w:val="24"/>
              </w:rPr>
              <w:t xml:space="preserve"> маршрут по </w:t>
            </w:r>
            <w:r w:rsidRPr="00A10791">
              <w:rPr>
                <w:rFonts w:ascii="Times New Roman" w:hAnsi="Times New Roman"/>
                <w:sz w:val="24"/>
                <w:szCs w:val="24"/>
              </w:rPr>
              <w:lastRenderedPageBreak/>
              <w:t>топографической карте с помощью чтения условных знаков</w:t>
            </w:r>
          </w:p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</w:tr>
      <w:tr w:rsidR="00C61C74" w:rsidRPr="002A0C3A" w:rsidTr="00C61C74">
        <w:tc>
          <w:tcPr>
            <w:tcW w:w="704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>21</w:t>
            </w:r>
          </w:p>
        </w:tc>
        <w:tc>
          <w:tcPr>
            <w:tcW w:w="2346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>Ориентирование</w:t>
            </w:r>
          </w:p>
          <w:p w:rsidR="00C61C74" w:rsidRPr="002A0C3A" w:rsidRDefault="00C61C74" w:rsidP="00F931BA">
            <w:pPr>
              <w:rPr>
                <w:rFonts w:ascii="Times New Roman" w:hAnsi="Times New Roman"/>
                <w:b/>
              </w:rPr>
            </w:pPr>
            <w:r w:rsidRPr="002A0C3A">
              <w:rPr>
                <w:rFonts w:ascii="Times New Roman" w:hAnsi="Times New Roman"/>
              </w:rPr>
              <w:lastRenderedPageBreak/>
              <w:t xml:space="preserve"> </w:t>
            </w:r>
            <w:r w:rsidRPr="002A0C3A">
              <w:rPr>
                <w:rFonts w:ascii="Times New Roman" w:hAnsi="Times New Roman"/>
                <w:b/>
              </w:rPr>
              <w:t>Практическая работа № 3 «Ориентирование по компасу»</w:t>
            </w:r>
          </w:p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79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shd w:val="clear" w:color="auto" w:fill="auto"/>
          </w:tcPr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  <w:b/>
              </w:rPr>
              <w:t>Планируют свою деятельность</w:t>
            </w:r>
            <w:r w:rsidRPr="002A0C3A">
              <w:rPr>
                <w:rFonts w:ascii="Times New Roman" w:hAnsi="Times New Roman"/>
              </w:rPr>
              <w:t xml:space="preserve"> под </w:t>
            </w:r>
            <w:r w:rsidRPr="002A0C3A">
              <w:rPr>
                <w:rFonts w:ascii="Times New Roman" w:hAnsi="Times New Roman"/>
              </w:rPr>
              <w:lastRenderedPageBreak/>
              <w:t>руководством учителя</w:t>
            </w:r>
          </w:p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  <w:b/>
              </w:rPr>
              <w:t xml:space="preserve">Умеют </w:t>
            </w:r>
            <w:r w:rsidRPr="002A0C3A">
              <w:rPr>
                <w:rFonts w:ascii="Times New Roman" w:hAnsi="Times New Roman"/>
              </w:rPr>
              <w:t>ориентироваться по компасу и местным признакам</w:t>
            </w:r>
          </w:p>
        </w:tc>
        <w:tc>
          <w:tcPr>
            <w:tcW w:w="2070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</w:tr>
      <w:tr w:rsidR="00C61C74" w:rsidRPr="002A0C3A" w:rsidTr="00C61C74">
        <w:tc>
          <w:tcPr>
            <w:tcW w:w="704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2346" w:type="dxa"/>
            <w:shd w:val="clear" w:color="auto" w:fill="auto"/>
          </w:tcPr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>План местности и географическая карта</w:t>
            </w:r>
          </w:p>
          <w:p w:rsidR="00C61C74" w:rsidRPr="002A0C3A" w:rsidRDefault="00C61C74" w:rsidP="00F931BA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2A0C3A">
              <w:rPr>
                <w:rFonts w:ascii="Times New Roman" w:hAnsi="Times New Roman"/>
                <w:b/>
              </w:rPr>
              <w:t>Практическая работа № 4 «Составление простейшего плана местности»</w:t>
            </w:r>
          </w:p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79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  <w:b/>
              </w:rPr>
              <w:t>Определяют</w:t>
            </w:r>
            <w:r w:rsidRPr="002A0C3A">
              <w:rPr>
                <w:rFonts w:ascii="Times New Roman" w:hAnsi="Times New Roman"/>
              </w:rPr>
              <w:t xml:space="preserve"> с помощью условных знаков изображенные на плане объекты.</w:t>
            </w:r>
          </w:p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  <w:b/>
              </w:rPr>
              <w:t>Измеряют</w:t>
            </w:r>
            <w:r w:rsidRPr="002A0C3A">
              <w:rPr>
                <w:rFonts w:ascii="Times New Roman" w:hAnsi="Times New Roman"/>
              </w:rPr>
              <w:t xml:space="preserve"> расстояния и </w:t>
            </w:r>
            <w:r w:rsidRPr="002A0C3A">
              <w:rPr>
                <w:rFonts w:ascii="Times New Roman" w:hAnsi="Times New Roman"/>
                <w:b/>
              </w:rPr>
              <w:t>определяют</w:t>
            </w:r>
            <w:r w:rsidRPr="002A0C3A">
              <w:rPr>
                <w:rFonts w:ascii="Times New Roman" w:hAnsi="Times New Roman"/>
              </w:rPr>
              <w:t xml:space="preserve"> направления на местности и плане.</w:t>
            </w:r>
          </w:p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  <w:b/>
              </w:rPr>
              <w:t xml:space="preserve">Составляют и читают </w:t>
            </w:r>
            <w:r w:rsidRPr="002A0C3A">
              <w:rPr>
                <w:rFonts w:ascii="Times New Roman" w:hAnsi="Times New Roman"/>
              </w:rPr>
              <w:t>простейший план местности</w:t>
            </w:r>
          </w:p>
        </w:tc>
        <w:tc>
          <w:tcPr>
            <w:tcW w:w="2070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</w:tr>
      <w:tr w:rsidR="00C61C74" w:rsidRPr="002A0C3A" w:rsidTr="00C61C74">
        <w:tc>
          <w:tcPr>
            <w:tcW w:w="704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>23</w:t>
            </w:r>
          </w:p>
        </w:tc>
        <w:tc>
          <w:tcPr>
            <w:tcW w:w="2346" w:type="dxa"/>
            <w:shd w:val="clear" w:color="auto" w:fill="auto"/>
          </w:tcPr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>Обобщение знаний по разделу «Виды изображений</w:t>
            </w:r>
          </w:p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>Поверхности Земли»</w:t>
            </w:r>
          </w:p>
        </w:tc>
        <w:tc>
          <w:tcPr>
            <w:tcW w:w="79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shd w:val="clear" w:color="auto" w:fill="auto"/>
          </w:tcPr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  <w:b/>
              </w:rPr>
              <w:t>Ориентируются</w:t>
            </w:r>
            <w:r w:rsidRPr="002A0C3A">
              <w:rPr>
                <w:rFonts w:ascii="Times New Roman" w:hAnsi="Times New Roman"/>
              </w:rPr>
              <w:t xml:space="preserve"> по плану и карте.</w:t>
            </w:r>
          </w:p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  <w:b/>
              </w:rPr>
              <w:t>Читают</w:t>
            </w:r>
            <w:r w:rsidRPr="002A0C3A">
              <w:rPr>
                <w:rFonts w:ascii="Times New Roman" w:hAnsi="Times New Roman"/>
              </w:rPr>
              <w:t xml:space="preserve"> легенды карты. </w:t>
            </w:r>
          </w:p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  <w:b/>
              </w:rPr>
              <w:t>Самостоятельно строят</w:t>
            </w:r>
            <w:r w:rsidRPr="002A0C3A">
              <w:rPr>
                <w:rFonts w:ascii="Times New Roman" w:hAnsi="Times New Roman"/>
              </w:rPr>
              <w:t xml:space="preserve"> простейший план местности</w:t>
            </w:r>
          </w:p>
        </w:tc>
        <w:tc>
          <w:tcPr>
            <w:tcW w:w="2070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</w:tr>
      <w:tr w:rsidR="00C61C74" w:rsidRPr="002A0C3A" w:rsidTr="00C61C74">
        <w:tc>
          <w:tcPr>
            <w:tcW w:w="704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346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  <w:b/>
                <w:bCs/>
              </w:rPr>
              <w:t>Природа Земли</w:t>
            </w:r>
          </w:p>
        </w:tc>
        <w:tc>
          <w:tcPr>
            <w:tcW w:w="79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>11</w:t>
            </w:r>
          </w:p>
        </w:tc>
        <w:tc>
          <w:tcPr>
            <w:tcW w:w="97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99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270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</w:tr>
      <w:tr w:rsidR="00C61C74" w:rsidRPr="002A0C3A" w:rsidTr="00C61C74">
        <w:tc>
          <w:tcPr>
            <w:tcW w:w="704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>24</w:t>
            </w:r>
          </w:p>
        </w:tc>
        <w:tc>
          <w:tcPr>
            <w:tcW w:w="2346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>Как возникла Земля</w:t>
            </w:r>
          </w:p>
        </w:tc>
        <w:tc>
          <w:tcPr>
            <w:tcW w:w="79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shd w:val="clear" w:color="auto" w:fill="auto"/>
          </w:tcPr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  <w:b/>
              </w:rPr>
              <w:t>Анализируют</w:t>
            </w:r>
            <w:r w:rsidRPr="002A0C3A">
              <w:rPr>
                <w:rFonts w:ascii="Times New Roman" w:hAnsi="Times New Roman"/>
              </w:rPr>
              <w:t xml:space="preserve"> рисунки учебника,</w:t>
            </w:r>
          </w:p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  <w:b/>
              </w:rPr>
              <w:t>Самостоятельно выполняют</w:t>
            </w:r>
            <w:r w:rsidRPr="002A0C3A">
              <w:rPr>
                <w:rFonts w:ascii="Times New Roman" w:hAnsi="Times New Roman"/>
              </w:rPr>
              <w:t xml:space="preserve"> задания учителя</w:t>
            </w:r>
          </w:p>
        </w:tc>
        <w:tc>
          <w:tcPr>
            <w:tcW w:w="2070" w:type="dxa"/>
            <w:vMerge w:val="restart"/>
            <w:shd w:val="clear" w:color="auto" w:fill="auto"/>
          </w:tcPr>
          <w:p w:rsidR="00C61C74" w:rsidRPr="00A10791" w:rsidRDefault="00C61C74" w:rsidP="00F931BA">
            <w:pPr>
              <w:rPr>
                <w:rFonts w:ascii="Times New Roman" w:hAnsi="Times New Roman"/>
                <w:sz w:val="24"/>
                <w:szCs w:val="24"/>
              </w:rPr>
            </w:pPr>
            <w:r w:rsidRPr="00A10791">
              <w:rPr>
                <w:rFonts w:ascii="Times New Roman" w:hAnsi="Times New Roman"/>
                <w:b/>
                <w:sz w:val="24"/>
                <w:szCs w:val="24"/>
              </w:rPr>
              <w:t xml:space="preserve">Извлекать </w:t>
            </w:r>
            <w:r w:rsidRPr="00A10791">
              <w:rPr>
                <w:rFonts w:ascii="Times New Roman" w:hAnsi="Times New Roman"/>
                <w:sz w:val="24"/>
                <w:szCs w:val="24"/>
              </w:rPr>
              <w:t xml:space="preserve">информацию, </w:t>
            </w:r>
            <w:proofErr w:type="gramStart"/>
            <w:r w:rsidRPr="00A10791">
              <w:rPr>
                <w:rFonts w:ascii="Times New Roman" w:hAnsi="Times New Roman"/>
                <w:sz w:val="24"/>
                <w:szCs w:val="24"/>
              </w:rPr>
              <w:t>перерабатывать  ее</w:t>
            </w:r>
            <w:proofErr w:type="gramEnd"/>
            <w:r w:rsidRPr="00A10791">
              <w:rPr>
                <w:rFonts w:ascii="Times New Roman" w:hAnsi="Times New Roman"/>
                <w:sz w:val="24"/>
                <w:szCs w:val="24"/>
              </w:rPr>
              <w:t xml:space="preserve"> представлять в разных формах</w:t>
            </w:r>
          </w:p>
          <w:p w:rsidR="00C61C74" w:rsidRPr="00A10791" w:rsidRDefault="00C61C74" w:rsidP="00F931BA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A10791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A10791">
              <w:rPr>
                <w:rFonts w:ascii="Times New Roman" w:hAnsi="Times New Roman"/>
                <w:sz w:val="24"/>
                <w:szCs w:val="24"/>
              </w:rPr>
              <w:t xml:space="preserve"> модели для понимания закономерностей</w:t>
            </w:r>
          </w:p>
          <w:p w:rsidR="00C61C74" w:rsidRPr="00A10791" w:rsidRDefault="00C61C74" w:rsidP="00F931BA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A10791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Анализировать, </w:t>
            </w:r>
            <w:r w:rsidRPr="00A10791">
              <w:rPr>
                <w:rFonts w:ascii="Times New Roman" w:hAnsi="Times New Roman"/>
                <w:sz w:val="24"/>
                <w:szCs w:val="24"/>
              </w:rPr>
              <w:t xml:space="preserve">обобщать, доказывать, </w:t>
            </w:r>
            <w:proofErr w:type="gramStart"/>
            <w:r w:rsidRPr="00A10791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proofErr w:type="gramEnd"/>
            <w:r w:rsidRPr="00A107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0791">
              <w:rPr>
                <w:rFonts w:ascii="Times New Roman" w:hAnsi="Times New Roman"/>
                <w:sz w:val="24"/>
                <w:szCs w:val="24"/>
              </w:rPr>
              <w:t>причинно-следственные связи</w:t>
            </w:r>
          </w:p>
          <w:p w:rsidR="00C61C74" w:rsidRPr="00A10791" w:rsidRDefault="00C61C74" w:rsidP="00F931BA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A10791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A10791">
              <w:rPr>
                <w:rFonts w:ascii="Times New Roman" w:hAnsi="Times New Roman"/>
                <w:sz w:val="24"/>
                <w:szCs w:val="24"/>
              </w:rPr>
              <w:t xml:space="preserve"> модели для </w:t>
            </w:r>
            <w:r w:rsidRPr="00A10791">
              <w:rPr>
                <w:rFonts w:ascii="Times New Roman" w:hAnsi="Times New Roman"/>
                <w:sz w:val="24"/>
                <w:szCs w:val="24"/>
              </w:rPr>
              <w:lastRenderedPageBreak/>
              <w:t>понимания закономерностей</w:t>
            </w:r>
          </w:p>
          <w:p w:rsidR="00C61C74" w:rsidRPr="00A10791" w:rsidRDefault="00C61C74" w:rsidP="00F931BA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A10791">
              <w:rPr>
                <w:rFonts w:ascii="Times New Roman" w:hAnsi="Times New Roman"/>
                <w:b/>
                <w:sz w:val="24"/>
                <w:szCs w:val="24"/>
              </w:rPr>
              <w:t>Анализировать,</w:t>
            </w:r>
            <w:r w:rsidRPr="00A10791">
              <w:rPr>
                <w:rFonts w:ascii="Times New Roman" w:hAnsi="Times New Roman"/>
                <w:sz w:val="24"/>
                <w:szCs w:val="24"/>
              </w:rPr>
              <w:t xml:space="preserve"> обобщать, доказывать, </w:t>
            </w:r>
            <w:proofErr w:type="gramStart"/>
            <w:r w:rsidRPr="00A10791">
              <w:rPr>
                <w:rFonts w:ascii="Times New Roman" w:hAnsi="Times New Roman"/>
                <w:sz w:val="24"/>
                <w:szCs w:val="24"/>
              </w:rPr>
              <w:t>Устанавливать</w:t>
            </w:r>
            <w:proofErr w:type="gramEnd"/>
            <w:r w:rsidRPr="00A10791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</w:t>
            </w:r>
          </w:p>
          <w:p w:rsidR="00C61C74" w:rsidRPr="00A10791" w:rsidRDefault="00C61C74" w:rsidP="00F931BA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A10791">
              <w:rPr>
                <w:rFonts w:ascii="Times New Roman" w:hAnsi="Times New Roman"/>
                <w:sz w:val="24"/>
                <w:szCs w:val="24"/>
              </w:rPr>
              <w:t>Создавать модели для понимания закономерностей</w:t>
            </w:r>
          </w:p>
          <w:p w:rsidR="00C61C74" w:rsidRPr="00A10791" w:rsidRDefault="00C61C74" w:rsidP="00F931BA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A10791">
              <w:rPr>
                <w:rFonts w:ascii="Times New Roman" w:hAnsi="Times New Roman"/>
                <w:sz w:val="24"/>
                <w:szCs w:val="24"/>
              </w:rPr>
              <w:t xml:space="preserve">Анализировать, обобщать, доказывать, </w:t>
            </w:r>
            <w:proofErr w:type="gramStart"/>
            <w:r w:rsidRPr="00A10791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proofErr w:type="gramEnd"/>
            <w:r w:rsidRPr="00A10791"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</w:t>
            </w:r>
          </w:p>
          <w:p w:rsidR="00C61C74" w:rsidRPr="00A10791" w:rsidRDefault="00C61C74" w:rsidP="00F931BA">
            <w:pPr>
              <w:pStyle w:val="11"/>
              <w:tabs>
                <w:tab w:val="num" w:pos="720"/>
              </w:tabs>
              <w:spacing w:line="226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97" w:type="dxa"/>
            <w:vMerge w:val="restart"/>
            <w:shd w:val="clear" w:color="auto" w:fill="auto"/>
          </w:tcPr>
          <w:p w:rsidR="00C61C74" w:rsidRPr="00A10791" w:rsidRDefault="00C61C74" w:rsidP="00F931BA">
            <w:pPr>
              <w:rPr>
                <w:rFonts w:ascii="Times New Roman" w:hAnsi="Times New Roman"/>
                <w:sz w:val="24"/>
                <w:szCs w:val="24"/>
              </w:rPr>
            </w:pPr>
            <w:r w:rsidRPr="00A107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Формировать</w:t>
            </w:r>
            <w:r w:rsidRPr="00A10791">
              <w:rPr>
                <w:rFonts w:ascii="Times New Roman" w:hAnsi="Times New Roman"/>
                <w:sz w:val="24"/>
                <w:szCs w:val="24"/>
              </w:rPr>
              <w:t xml:space="preserve"> и развивать творческие способности учащихся для решения учебных задач по созданию модели «твердой Земли».</w:t>
            </w:r>
          </w:p>
          <w:p w:rsidR="00C61C74" w:rsidRPr="00A10791" w:rsidRDefault="00C61C74" w:rsidP="00F931BA">
            <w:pPr>
              <w:rPr>
                <w:rFonts w:ascii="Times New Roman" w:hAnsi="Times New Roman"/>
                <w:sz w:val="24"/>
                <w:szCs w:val="24"/>
              </w:rPr>
            </w:pPr>
            <w:r w:rsidRPr="00A10791">
              <w:rPr>
                <w:b/>
                <w:sz w:val="24"/>
                <w:szCs w:val="24"/>
              </w:rPr>
              <w:t>Умение находить</w:t>
            </w:r>
            <w:r w:rsidRPr="00A10791">
              <w:rPr>
                <w:sz w:val="24"/>
                <w:szCs w:val="24"/>
              </w:rPr>
              <w:t xml:space="preserve"> информацию в тексте и нетекстовом материале, обобщать информацию делать выводы</w:t>
            </w:r>
          </w:p>
          <w:p w:rsidR="00C61C74" w:rsidRPr="00A10791" w:rsidRDefault="00C61C74" w:rsidP="00F931BA">
            <w:pPr>
              <w:pStyle w:val="11"/>
              <w:tabs>
                <w:tab w:val="num" w:pos="720"/>
              </w:tabs>
              <w:spacing w:line="226" w:lineRule="exact"/>
              <w:ind w:left="0"/>
              <w:rPr>
                <w:sz w:val="24"/>
                <w:szCs w:val="24"/>
              </w:rPr>
            </w:pPr>
            <w:r w:rsidRPr="00A10791">
              <w:rPr>
                <w:b/>
                <w:sz w:val="24"/>
                <w:szCs w:val="24"/>
              </w:rPr>
              <w:t>Формировать</w:t>
            </w:r>
            <w:r w:rsidRPr="00A10791">
              <w:rPr>
                <w:sz w:val="24"/>
                <w:szCs w:val="24"/>
              </w:rPr>
              <w:t xml:space="preserve"> и развивать творческие способности учащихся при создании модели конструктора литосферных плит.</w:t>
            </w:r>
          </w:p>
          <w:p w:rsidR="00C61C74" w:rsidRPr="00A10791" w:rsidRDefault="00C61C74" w:rsidP="00F931BA">
            <w:pPr>
              <w:rPr>
                <w:rFonts w:ascii="Times New Roman" w:hAnsi="Times New Roman"/>
                <w:sz w:val="24"/>
                <w:szCs w:val="24"/>
              </w:rPr>
            </w:pPr>
            <w:r w:rsidRPr="00A10791">
              <w:rPr>
                <w:b/>
                <w:sz w:val="24"/>
                <w:szCs w:val="24"/>
              </w:rPr>
              <w:t xml:space="preserve">Умение </w:t>
            </w:r>
            <w:r w:rsidRPr="00A10791">
              <w:rPr>
                <w:sz w:val="24"/>
                <w:szCs w:val="24"/>
              </w:rPr>
              <w:t xml:space="preserve">оценивать правильность выполнения учебной задачи, находить собственные пути </w:t>
            </w:r>
            <w:r w:rsidRPr="00A10791">
              <w:rPr>
                <w:sz w:val="24"/>
                <w:szCs w:val="24"/>
              </w:rPr>
              <w:lastRenderedPageBreak/>
              <w:t>решения задачи (проблемы)</w:t>
            </w:r>
          </w:p>
          <w:p w:rsidR="00C61C74" w:rsidRPr="00A10791" w:rsidRDefault="00C61C74" w:rsidP="00F931BA">
            <w:pPr>
              <w:pStyle w:val="11"/>
              <w:tabs>
                <w:tab w:val="num" w:pos="720"/>
              </w:tabs>
              <w:spacing w:line="226" w:lineRule="exact"/>
              <w:ind w:left="0"/>
              <w:rPr>
                <w:b/>
                <w:sz w:val="24"/>
                <w:szCs w:val="24"/>
              </w:rPr>
            </w:pPr>
            <w:r w:rsidRPr="00A10791">
              <w:rPr>
                <w:b/>
                <w:sz w:val="24"/>
                <w:szCs w:val="24"/>
              </w:rPr>
              <w:t>Формировать</w:t>
            </w:r>
          </w:p>
          <w:p w:rsidR="00C61C74" w:rsidRPr="00A10791" w:rsidRDefault="00C61C74" w:rsidP="00F931BA">
            <w:pPr>
              <w:rPr>
                <w:rFonts w:ascii="Times New Roman" w:hAnsi="Times New Roman"/>
                <w:sz w:val="24"/>
                <w:szCs w:val="24"/>
              </w:rPr>
            </w:pPr>
            <w:r w:rsidRPr="00A10791">
              <w:rPr>
                <w:sz w:val="24"/>
                <w:szCs w:val="24"/>
              </w:rPr>
              <w:t xml:space="preserve"> и развивать умения вести самостоятельный поиск, отбор информации, а также ее презентацию с помощью информационных технологий (задание для желающих-составить презентацию о вулканах и землетрясениях.</w:t>
            </w:r>
          </w:p>
          <w:p w:rsidR="00C61C74" w:rsidRPr="00A10791" w:rsidRDefault="00C61C74" w:rsidP="00F931BA">
            <w:pPr>
              <w:pStyle w:val="11"/>
              <w:tabs>
                <w:tab w:val="num" w:pos="720"/>
              </w:tabs>
              <w:spacing w:line="226" w:lineRule="exact"/>
              <w:ind w:left="0"/>
              <w:rPr>
                <w:sz w:val="24"/>
                <w:szCs w:val="24"/>
              </w:rPr>
            </w:pPr>
            <w:r w:rsidRPr="00A10791">
              <w:rPr>
                <w:b/>
                <w:sz w:val="24"/>
                <w:szCs w:val="24"/>
              </w:rPr>
              <w:t>Формировать</w:t>
            </w:r>
            <w:r w:rsidRPr="00A10791">
              <w:rPr>
                <w:sz w:val="24"/>
                <w:szCs w:val="24"/>
              </w:rPr>
              <w:t xml:space="preserve"> </w:t>
            </w:r>
          </w:p>
          <w:p w:rsidR="00C61C74" w:rsidRPr="00A10791" w:rsidRDefault="00C61C74" w:rsidP="00F931BA">
            <w:pPr>
              <w:rPr>
                <w:rFonts w:ascii="Times New Roman" w:hAnsi="Times New Roman"/>
                <w:sz w:val="24"/>
                <w:szCs w:val="24"/>
              </w:rPr>
            </w:pPr>
            <w:r w:rsidRPr="00A10791">
              <w:rPr>
                <w:rFonts w:ascii="Times New Roman" w:hAnsi="Times New Roman"/>
                <w:sz w:val="24"/>
                <w:szCs w:val="24"/>
              </w:rPr>
              <w:t xml:space="preserve">и развивать умения вести самостоятельный поиск, отбор информации, а также ее презентацию с помощью информационных технологий (задание для желающих-составить презентацию о формирование </w:t>
            </w:r>
            <w:proofErr w:type="gramStart"/>
            <w:r w:rsidRPr="00A10791">
              <w:rPr>
                <w:rFonts w:ascii="Times New Roman" w:hAnsi="Times New Roman"/>
                <w:sz w:val="24"/>
                <w:szCs w:val="24"/>
              </w:rPr>
              <w:t>форм рельефа</w:t>
            </w:r>
            <w:proofErr w:type="gramEnd"/>
            <w:r w:rsidRPr="00A10791">
              <w:rPr>
                <w:rFonts w:ascii="Times New Roman" w:hAnsi="Times New Roman"/>
                <w:sz w:val="24"/>
                <w:szCs w:val="24"/>
              </w:rPr>
              <w:t xml:space="preserve"> созданных ветром, водой и пр. </w:t>
            </w:r>
            <w:r w:rsidRPr="00A10791">
              <w:rPr>
                <w:rFonts w:ascii="Times New Roman" w:hAnsi="Times New Roman"/>
                <w:sz w:val="24"/>
                <w:szCs w:val="24"/>
              </w:rPr>
              <w:lastRenderedPageBreak/>
              <w:t>внешними силами.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C61C74" w:rsidRPr="00A10791" w:rsidRDefault="00C61C74" w:rsidP="00C61C74">
            <w:pPr>
              <w:rPr>
                <w:rFonts w:ascii="Times New Roman" w:hAnsi="Times New Roman"/>
                <w:sz w:val="24"/>
                <w:szCs w:val="24"/>
              </w:rPr>
            </w:pPr>
            <w:r w:rsidRPr="00A107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Описывать </w:t>
            </w:r>
            <w:r w:rsidRPr="00A10791">
              <w:rPr>
                <w:rFonts w:ascii="Times New Roman" w:hAnsi="Times New Roman"/>
                <w:sz w:val="24"/>
                <w:szCs w:val="24"/>
              </w:rPr>
              <w:t>модель строения Земли.</w:t>
            </w:r>
          </w:p>
          <w:p w:rsidR="00C61C74" w:rsidRPr="00A10791" w:rsidRDefault="00C61C74" w:rsidP="00C61C74">
            <w:pPr>
              <w:rPr>
                <w:rFonts w:ascii="Times New Roman" w:hAnsi="Times New Roman"/>
                <w:sz w:val="24"/>
                <w:szCs w:val="24"/>
              </w:rPr>
            </w:pPr>
            <w:r w:rsidRPr="00A10791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A10791">
              <w:rPr>
                <w:rFonts w:ascii="Times New Roman" w:hAnsi="Times New Roman"/>
                <w:sz w:val="24"/>
                <w:szCs w:val="24"/>
              </w:rPr>
              <w:t>особенности внутренних оболочек Земли на основе анализа иллюстраций</w:t>
            </w:r>
            <w:r w:rsidRPr="00A10791">
              <w:rPr>
                <w:rFonts w:ascii="Times New Roman" w:hAnsi="Times New Roman"/>
                <w:b/>
                <w:sz w:val="24"/>
                <w:szCs w:val="24"/>
              </w:rPr>
              <w:t xml:space="preserve">, сравнить </w:t>
            </w:r>
            <w:r w:rsidRPr="00A10791">
              <w:rPr>
                <w:rFonts w:ascii="Times New Roman" w:hAnsi="Times New Roman"/>
                <w:sz w:val="24"/>
                <w:szCs w:val="24"/>
              </w:rPr>
              <w:t>оболочки между собой</w:t>
            </w:r>
          </w:p>
          <w:p w:rsidR="00C61C74" w:rsidRPr="00A10791" w:rsidRDefault="00C61C74" w:rsidP="00C61C74">
            <w:pPr>
              <w:rPr>
                <w:rFonts w:ascii="Times New Roman" w:hAnsi="Times New Roman"/>
                <w:sz w:val="24"/>
                <w:szCs w:val="24"/>
              </w:rPr>
            </w:pPr>
            <w:r w:rsidRPr="00A10791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A10791">
              <w:rPr>
                <w:rFonts w:ascii="Times New Roman" w:hAnsi="Times New Roman"/>
                <w:sz w:val="24"/>
                <w:szCs w:val="24"/>
              </w:rPr>
              <w:t xml:space="preserve"> свойства горных пород различного происхождения</w:t>
            </w:r>
          </w:p>
          <w:p w:rsidR="00C61C74" w:rsidRPr="00A10791" w:rsidRDefault="00C61C74" w:rsidP="00C61C74">
            <w:pPr>
              <w:rPr>
                <w:rFonts w:ascii="Times New Roman" w:hAnsi="Times New Roman"/>
                <w:sz w:val="24"/>
                <w:szCs w:val="24"/>
              </w:rPr>
            </w:pPr>
            <w:r w:rsidRPr="00A10791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A10791">
              <w:rPr>
                <w:rFonts w:ascii="Times New Roman" w:hAnsi="Times New Roman"/>
                <w:sz w:val="24"/>
                <w:szCs w:val="24"/>
              </w:rPr>
              <w:t xml:space="preserve"> простейшими навыками </w:t>
            </w:r>
            <w:proofErr w:type="gramStart"/>
            <w:r w:rsidRPr="00A10791">
              <w:rPr>
                <w:rFonts w:ascii="Times New Roman" w:hAnsi="Times New Roman"/>
                <w:sz w:val="24"/>
                <w:szCs w:val="24"/>
              </w:rPr>
              <w:t xml:space="preserve">определения  </w:t>
            </w:r>
            <w:r w:rsidRPr="00A10791">
              <w:rPr>
                <w:rFonts w:ascii="Times New Roman" w:hAnsi="Times New Roman"/>
                <w:sz w:val="24"/>
                <w:szCs w:val="24"/>
              </w:rPr>
              <w:lastRenderedPageBreak/>
              <w:t>горных</w:t>
            </w:r>
            <w:proofErr w:type="gramEnd"/>
            <w:r w:rsidRPr="00A10791">
              <w:rPr>
                <w:rFonts w:ascii="Times New Roman" w:hAnsi="Times New Roman"/>
                <w:sz w:val="24"/>
                <w:szCs w:val="24"/>
              </w:rPr>
              <w:t xml:space="preserve"> пород по их свойствами</w:t>
            </w:r>
          </w:p>
          <w:p w:rsidR="00C61C74" w:rsidRPr="00A10791" w:rsidRDefault="00C61C74" w:rsidP="00C61C74">
            <w:pPr>
              <w:rPr>
                <w:rFonts w:ascii="Times New Roman" w:hAnsi="Times New Roman"/>
                <w:sz w:val="24"/>
                <w:szCs w:val="24"/>
              </w:rPr>
            </w:pPr>
            <w:r w:rsidRPr="00A10791">
              <w:rPr>
                <w:rFonts w:ascii="Times New Roman" w:hAnsi="Times New Roman"/>
                <w:b/>
                <w:sz w:val="24"/>
                <w:szCs w:val="24"/>
              </w:rPr>
              <w:t>Выполнять</w:t>
            </w:r>
            <w:r w:rsidRPr="00A10791">
              <w:rPr>
                <w:rFonts w:ascii="Times New Roman" w:hAnsi="Times New Roman"/>
                <w:sz w:val="24"/>
                <w:szCs w:val="24"/>
              </w:rPr>
              <w:t xml:space="preserve"> практические работы по определению на картах средней и максимальной абсолютной высоты. </w:t>
            </w:r>
            <w:r w:rsidRPr="00A10791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A10791">
              <w:rPr>
                <w:rFonts w:ascii="Times New Roman" w:hAnsi="Times New Roman"/>
                <w:sz w:val="24"/>
                <w:szCs w:val="24"/>
              </w:rPr>
              <w:t xml:space="preserve"> по географическим картам количественные и качественные характеристики крупнейших гор и равнин.  </w:t>
            </w:r>
            <w:r w:rsidRPr="00A10791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A10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10791">
              <w:rPr>
                <w:rFonts w:ascii="Times New Roman" w:hAnsi="Times New Roman"/>
                <w:sz w:val="24"/>
                <w:szCs w:val="24"/>
              </w:rPr>
              <w:t>особенности  изображения</w:t>
            </w:r>
            <w:proofErr w:type="gramEnd"/>
            <w:r w:rsidRPr="00A10791">
              <w:rPr>
                <w:rFonts w:ascii="Times New Roman" w:hAnsi="Times New Roman"/>
                <w:sz w:val="24"/>
                <w:szCs w:val="24"/>
              </w:rPr>
              <w:t xml:space="preserve"> на картах крупных форм рельефа дна океана и показывать их.</w:t>
            </w:r>
          </w:p>
          <w:p w:rsidR="00C61C74" w:rsidRPr="00A10791" w:rsidRDefault="00C61C74" w:rsidP="00C61C74">
            <w:pPr>
              <w:rPr>
                <w:rFonts w:ascii="Times New Roman" w:hAnsi="Times New Roman"/>
                <w:sz w:val="24"/>
                <w:szCs w:val="24"/>
              </w:rPr>
            </w:pPr>
            <w:r w:rsidRPr="00A10791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A10791">
              <w:rPr>
                <w:rFonts w:ascii="Times New Roman" w:hAnsi="Times New Roman"/>
                <w:sz w:val="24"/>
                <w:szCs w:val="24"/>
              </w:rPr>
              <w:t xml:space="preserve"> и анализировать схему, </w:t>
            </w:r>
            <w:r w:rsidRPr="00A107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демонстрирующую соотношение </w:t>
            </w:r>
            <w:proofErr w:type="gramStart"/>
            <w:r w:rsidRPr="00A10791">
              <w:rPr>
                <w:rFonts w:ascii="Times New Roman" w:hAnsi="Times New Roman"/>
                <w:sz w:val="24"/>
                <w:szCs w:val="24"/>
              </w:rPr>
              <w:t>внешних  сил</w:t>
            </w:r>
            <w:proofErr w:type="gramEnd"/>
            <w:r w:rsidRPr="00A10791">
              <w:rPr>
                <w:rFonts w:ascii="Times New Roman" w:hAnsi="Times New Roman"/>
                <w:sz w:val="24"/>
                <w:szCs w:val="24"/>
              </w:rPr>
              <w:t xml:space="preserve">  и формирующихся под их воздействием форм рельефа.</w:t>
            </w:r>
          </w:p>
          <w:p w:rsidR="00C61C74" w:rsidRPr="00A10791" w:rsidRDefault="00C61C74" w:rsidP="00C61C74">
            <w:pPr>
              <w:pStyle w:val="11"/>
              <w:tabs>
                <w:tab w:val="num" w:pos="720"/>
              </w:tabs>
              <w:spacing w:line="226" w:lineRule="exact"/>
              <w:ind w:left="0"/>
              <w:rPr>
                <w:sz w:val="24"/>
                <w:szCs w:val="24"/>
              </w:rPr>
            </w:pPr>
            <w:r w:rsidRPr="00A10791">
              <w:rPr>
                <w:b/>
                <w:sz w:val="24"/>
                <w:szCs w:val="24"/>
              </w:rPr>
              <w:t xml:space="preserve">Умение </w:t>
            </w:r>
            <w:r w:rsidRPr="00A10791">
              <w:rPr>
                <w:sz w:val="24"/>
                <w:szCs w:val="24"/>
              </w:rPr>
              <w:t>определять горные породы своей местности</w:t>
            </w:r>
          </w:p>
          <w:p w:rsidR="00C61C74" w:rsidRPr="002A0C3A" w:rsidRDefault="00C61C74" w:rsidP="00C61C74">
            <w:pPr>
              <w:rPr>
                <w:rFonts w:ascii="Times New Roman" w:hAnsi="Times New Roman"/>
              </w:rPr>
            </w:pPr>
            <w:r w:rsidRPr="00A10791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A10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10791">
              <w:rPr>
                <w:rFonts w:ascii="Times New Roman" w:hAnsi="Times New Roman"/>
                <w:sz w:val="24"/>
                <w:szCs w:val="24"/>
              </w:rPr>
              <w:t>по  географическим</w:t>
            </w:r>
            <w:proofErr w:type="gramEnd"/>
            <w:r w:rsidRPr="00A10791">
              <w:rPr>
                <w:rFonts w:ascii="Times New Roman" w:hAnsi="Times New Roman"/>
                <w:sz w:val="24"/>
                <w:szCs w:val="24"/>
              </w:rPr>
              <w:t xml:space="preserve"> картам закономерности распространения землетрясений и вулканизма. </w:t>
            </w:r>
            <w:r w:rsidRPr="00A10791">
              <w:rPr>
                <w:rFonts w:ascii="Times New Roman" w:hAnsi="Times New Roman"/>
                <w:b/>
                <w:sz w:val="24"/>
                <w:szCs w:val="24"/>
              </w:rPr>
              <w:t>Устанавливать</w:t>
            </w:r>
            <w:r w:rsidRPr="00A10791">
              <w:rPr>
                <w:rFonts w:ascii="Times New Roman" w:hAnsi="Times New Roman"/>
                <w:sz w:val="24"/>
                <w:szCs w:val="24"/>
              </w:rPr>
              <w:t xml:space="preserve"> с помощью географических карт главные пояса землетрясений и вулканизма.</w:t>
            </w:r>
          </w:p>
        </w:tc>
      </w:tr>
      <w:tr w:rsidR="00C61C74" w:rsidRPr="002A0C3A" w:rsidTr="00C61C74">
        <w:tc>
          <w:tcPr>
            <w:tcW w:w="704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>25</w:t>
            </w:r>
          </w:p>
        </w:tc>
        <w:tc>
          <w:tcPr>
            <w:tcW w:w="2346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>Внутреннее строение Земли</w:t>
            </w:r>
          </w:p>
        </w:tc>
        <w:tc>
          <w:tcPr>
            <w:tcW w:w="79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  <w:b/>
              </w:rPr>
              <w:t>Выявляют особенности</w:t>
            </w:r>
            <w:r w:rsidRPr="002A0C3A">
              <w:rPr>
                <w:rFonts w:ascii="Times New Roman" w:hAnsi="Times New Roman"/>
              </w:rPr>
              <w:t xml:space="preserve"> внутренних оболочек Земли.</w:t>
            </w:r>
          </w:p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  <w:b/>
              </w:rPr>
              <w:t>Устанавливают по карте</w:t>
            </w:r>
            <w:r w:rsidRPr="002A0C3A">
              <w:rPr>
                <w:rFonts w:ascii="Times New Roman" w:hAnsi="Times New Roman"/>
              </w:rPr>
              <w:t xml:space="preserve"> границы столкновения и расхождения литосферных плит.</w:t>
            </w:r>
          </w:p>
          <w:p w:rsidR="00C61C74" w:rsidRPr="002A0C3A" w:rsidRDefault="00C61C74" w:rsidP="00F931BA">
            <w:pPr>
              <w:rPr>
                <w:rFonts w:ascii="Times New Roman" w:hAnsi="Times New Roman"/>
                <w:b/>
              </w:rPr>
            </w:pPr>
            <w:r w:rsidRPr="002A0C3A">
              <w:rPr>
                <w:rFonts w:ascii="Times New Roman" w:hAnsi="Times New Roman"/>
                <w:b/>
              </w:rPr>
              <w:t>Выявляют причинно-следственные связи.</w:t>
            </w:r>
          </w:p>
        </w:tc>
        <w:tc>
          <w:tcPr>
            <w:tcW w:w="2070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</w:tr>
      <w:tr w:rsidR="00C61C74" w:rsidRPr="002A0C3A" w:rsidTr="00C61C74">
        <w:tc>
          <w:tcPr>
            <w:tcW w:w="704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>26</w:t>
            </w:r>
          </w:p>
        </w:tc>
        <w:tc>
          <w:tcPr>
            <w:tcW w:w="2346" w:type="dxa"/>
            <w:shd w:val="clear" w:color="auto" w:fill="auto"/>
          </w:tcPr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>Землетрясения и вулканы</w:t>
            </w:r>
          </w:p>
        </w:tc>
        <w:tc>
          <w:tcPr>
            <w:tcW w:w="79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shd w:val="clear" w:color="auto" w:fill="auto"/>
          </w:tcPr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  <w:b/>
              </w:rPr>
              <w:t>Выявляют закономерности</w:t>
            </w:r>
            <w:r w:rsidRPr="002A0C3A">
              <w:rPr>
                <w:rFonts w:ascii="Times New Roman" w:hAnsi="Times New Roman"/>
              </w:rPr>
              <w:t xml:space="preserve"> распространения землетрясений и </w:t>
            </w:r>
            <w:r w:rsidRPr="002A0C3A">
              <w:rPr>
                <w:rFonts w:ascii="Times New Roman" w:hAnsi="Times New Roman"/>
              </w:rPr>
              <w:lastRenderedPageBreak/>
              <w:t>вулканов</w:t>
            </w:r>
          </w:p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  <w:b/>
              </w:rPr>
              <w:t>Работают с атласом и контурной картой</w:t>
            </w:r>
            <w:r w:rsidRPr="002A0C3A">
              <w:rPr>
                <w:rFonts w:ascii="Times New Roman" w:hAnsi="Times New Roman"/>
              </w:rPr>
              <w:t>:</w:t>
            </w:r>
          </w:p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  <w:b/>
              </w:rPr>
              <w:t>обозначают</w:t>
            </w:r>
            <w:r w:rsidRPr="002A0C3A">
              <w:rPr>
                <w:rFonts w:ascii="Times New Roman" w:hAnsi="Times New Roman"/>
              </w:rPr>
              <w:t xml:space="preserve"> районы землетрясений и крупнейших вулканов</w:t>
            </w:r>
          </w:p>
        </w:tc>
        <w:tc>
          <w:tcPr>
            <w:tcW w:w="2070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</w:tr>
      <w:tr w:rsidR="00C61C74" w:rsidRPr="002A0C3A" w:rsidTr="00C61C74">
        <w:tc>
          <w:tcPr>
            <w:tcW w:w="704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2346" w:type="dxa"/>
            <w:shd w:val="clear" w:color="auto" w:fill="auto"/>
          </w:tcPr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>Путешествие по материкам</w:t>
            </w:r>
          </w:p>
        </w:tc>
        <w:tc>
          <w:tcPr>
            <w:tcW w:w="79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shd w:val="clear" w:color="auto" w:fill="auto"/>
          </w:tcPr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  <w:b/>
              </w:rPr>
              <w:t>готовят</w:t>
            </w:r>
            <w:r w:rsidRPr="002A0C3A">
              <w:rPr>
                <w:rFonts w:ascii="Times New Roman" w:hAnsi="Times New Roman"/>
              </w:rPr>
              <w:t xml:space="preserve"> по опережающему заданию образный рассказ и презентации о природе разных материков Земли.</w:t>
            </w:r>
          </w:p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  <w:b/>
              </w:rPr>
              <w:t>Работают</w:t>
            </w:r>
            <w:r w:rsidRPr="002A0C3A">
              <w:rPr>
                <w:rFonts w:ascii="Times New Roman" w:hAnsi="Times New Roman"/>
              </w:rPr>
              <w:t xml:space="preserve"> с учебником, атласом</w:t>
            </w:r>
          </w:p>
        </w:tc>
        <w:tc>
          <w:tcPr>
            <w:tcW w:w="2070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</w:tr>
      <w:tr w:rsidR="00C61C74" w:rsidRPr="002A0C3A" w:rsidTr="00C61C74">
        <w:tc>
          <w:tcPr>
            <w:tcW w:w="704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>28</w:t>
            </w:r>
          </w:p>
        </w:tc>
        <w:tc>
          <w:tcPr>
            <w:tcW w:w="2346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>Вода на Земле</w:t>
            </w:r>
          </w:p>
        </w:tc>
        <w:tc>
          <w:tcPr>
            <w:tcW w:w="79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shd w:val="clear" w:color="auto" w:fill="auto"/>
          </w:tcPr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A0C3A">
              <w:rPr>
                <w:rFonts w:ascii="Times New Roman" w:hAnsi="Times New Roman"/>
                <w:b/>
              </w:rPr>
              <w:t>Анализуют</w:t>
            </w:r>
            <w:proofErr w:type="spellEnd"/>
            <w:r w:rsidRPr="002A0C3A">
              <w:rPr>
                <w:rFonts w:ascii="Times New Roman" w:hAnsi="Times New Roman"/>
              </w:rPr>
              <w:t xml:space="preserve"> текст учебника с целью</w:t>
            </w:r>
          </w:p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  <w:b/>
              </w:rPr>
              <w:t>определения</w:t>
            </w:r>
            <w:r w:rsidRPr="002A0C3A">
              <w:rPr>
                <w:rFonts w:ascii="Times New Roman" w:hAnsi="Times New Roman"/>
              </w:rPr>
              <w:t xml:space="preserve"> ключевых понятий урока</w:t>
            </w:r>
          </w:p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  <w:b/>
              </w:rPr>
              <w:t>Сравнивают</w:t>
            </w:r>
            <w:r w:rsidRPr="002A0C3A">
              <w:rPr>
                <w:rFonts w:ascii="Times New Roman" w:hAnsi="Times New Roman"/>
              </w:rPr>
              <w:t xml:space="preserve"> соотношения отдельных частей гидросферы.</w:t>
            </w:r>
          </w:p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  <w:b/>
              </w:rPr>
              <w:t>Выявляют взаимосвязи</w:t>
            </w:r>
            <w:r w:rsidRPr="002A0C3A">
              <w:rPr>
                <w:rFonts w:ascii="Times New Roman" w:hAnsi="Times New Roman"/>
              </w:rPr>
              <w:t xml:space="preserve"> между составными частями гидросферы по схеме </w:t>
            </w:r>
            <w:proofErr w:type="gramStart"/>
            <w:r w:rsidRPr="002A0C3A">
              <w:rPr>
                <w:rFonts w:ascii="Times New Roman" w:hAnsi="Times New Roman"/>
              </w:rPr>
              <w:t>«»Круговорот</w:t>
            </w:r>
            <w:proofErr w:type="gramEnd"/>
            <w:r w:rsidRPr="002A0C3A">
              <w:rPr>
                <w:rFonts w:ascii="Times New Roman" w:hAnsi="Times New Roman"/>
              </w:rPr>
              <w:t xml:space="preserve"> воды в природе»</w:t>
            </w:r>
          </w:p>
        </w:tc>
        <w:tc>
          <w:tcPr>
            <w:tcW w:w="2070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</w:tr>
      <w:tr w:rsidR="00C61C74" w:rsidRPr="002A0C3A" w:rsidTr="00C61C74">
        <w:tc>
          <w:tcPr>
            <w:tcW w:w="704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2346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 xml:space="preserve">Воздушная одежда Земли. Состав атмосферы. Движение воздуха. Облака. Явления в атмосфере. </w:t>
            </w:r>
          </w:p>
        </w:tc>
        <w:tc>
          <w:tcPr>
            <w:tcW w:w="79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shd w:val="clear" w:color="auto" w:fill="auto"/>
          </w:tcPr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A0C3A">
              <w:rPr>
                <w:rFonts w:ascii="Times New Roman" w:hAnsi="Times New Roman"/>
                <w:b/>
              </w:rPr>
              <w:t>Анализуют</w:t>
            </w:r>
            <w:proofErr w:type="spellEnd"/>
            <w:r w:rsidRPr="002A0C3A">
              <w:rPr>
                <w:rFonts w:ascii="Times New Roman" w:hAnsi="Times New Roman"/>
                <w:b/>
              </w:rPr>
              <w:t xml:space="preserve"> </w:t>
            </w:r>
            <w:r w:rsidRPr="002A0C3A">
              <w:rPr>
                <w:rFonts w:ascii="Times New Roman" w:hAnsi="Times New Roman"/>
              </w:rPr>
              <w:t>текст учебника с целью</w:t>
            </w:r>
          </w:p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  <w:b/>
              </w:rPr>
              <w:t xml:space="preserve">определения </w:t>
            </w:r>
            <w:r w:rsidRPr="002A0C3A">
              <w:rPr>
                <w:rFonts w:ascii="Times New Roman" w:hAnsi="Times New Roman"/>
              </w:rPr>
              <w:t>ключевых понятий урока</w:t>
            </w:r>
          </w:p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A0C3A">
              <w:rPr>
                <w:rFonts w:ascii="Times New Roman" w:hAnsi="Times New Roman"/>
                <w:b/>
              </w:rPr>
              <w:t xml:space="preserve">Сравнивают </w:t>
            </w:r>
            <w:r w:rsidRPr="002A0C3A">
              <w:rPr>
                <w:rFonts w:ascii="Times New Roman" w:hAnsi="Times New Roman"/>
              </w:rPr>
              <w:t>соотношения отдельных частей атмосферы</w:t>
            </w:r>
            <w:r w:rsidRPr="002A0C3A">
              <w:rPr>
                <w:rFonts w:ascii="Times New Roman" w:hAnsi="Times New Roman"/>
                <w:b/>
              </w:rPr>
              <w:t>.</w:t>
            </w:r>
          </w:p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A0C3A">
              <w:rPr>
                <w:rFonts w:ascii="Times New Roman" w:hAnsi="Times New Roman"/>
                <w:b/>
              </w:rPr>
              <w:t xml:space="preserve">Выявляют причинно-следственные </w:t>
            </w:r>
            <w:proofErr w:type="gramStart"/>
            <w:r w:rsidRPr="002A0C3A">
              <w:rPr>
                <w:rFonts w:ascii="Times New Roman" w:hAnsi="Times New Roman"/>
                <w:b/>
              </w:rPr>
              <w:t>связи  .</w:t>
            </w:r>
            <w:proofErr w:type="gramEnd"/>
          </w:p>
        </w:tc>
        <w:tc>
          <w:tcPr>
            <w:tcW w:w="2070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</w:tr>
      <w:tr w:rsidR="00C61C74" w:rsidRPr="002A0C3A" w:rsidTr="00C61C74">
        <w:tc>
          <w:tcPr>
            <w:tcW w:w="704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2346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>Погода. Климат. Беспокойная атмосфера.</w:t>
            </w:r>
          </w:p>
        </w:tc>
        <w:tc>
          <w:tcPr>
            <w:tcW w:w="79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shd w:val="clear" w:color="auto" w:fill="auto"/>
          </w:tcPr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2A0C3A">
              <w:rPr>
                <w:rFonts w:ascii="Times New Roman" w:hAnsi="Times New Roman"/>
                <w:b/>
              </w:rPr>
              <w:t>Анализуют</w:t>
            </w:r>
            <w:proofErr w:type="spellEnd"/>
            <w:r w:rsidRPr="002A0C3A">
              <w:rPr>
                <w:rFonts w:ascii="Times New Roman" w:hAnsi="Times New Roman"/>
                <w:b/>
              </w:rPr>
              <w:t xml:space="preserve"> </w:t>
            </w:r>
            <w:r w:rsidRPr="002A0C3A">
              <w:rPr>
                <w:rFonts w:ascii="Times New Roman" w:hAnsi="Times New Roman"/>
              </w:rPr>
              <w:t>текст учебника с целью</w:t>
            </w:r>
          </w:p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  <w:b/>
              </w:rPr>
              <w:t xml:space="preserve">определения </w:t>
            </w:r>
            <w:r w:rsidRPr="002A0C3A">
              <w:rPr>
                <w:rFonts w:ascii="Times New Roman" w:hAnsi="Times New Roman"/>
              </w:rPr>
              <w:t>ключевых понятий урока</w:t>
            </w:r>
          </w:p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A0C3A">
              <w:rPr>
                <w:rFonts w:ascii="Times New Roman" w:hAnsi="Times New Roman"/>
                <w:b/>
              </w:rPr>
              <w:t>Сравнивают</w:t>
            </w:r>
            <w:r w:rsidRPr="002A0C3A">
              <w:rPr>
                <w:rFonts w:ascii="Times New Roman" w:hAnsi="Times New Roman"/>
              </w:rPr>
              <w:t xml:space="preserve"> понятия погода и климат, выявляют характерные черты.</w:t>
            </w:r>
          </w:p>
        </w:tc>
        <w:tc>
          <w:tcPr>
            <w:tcW w:w="2070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</w:tr>
      <w:tr w:rsidR="00C61C74" w:rsidRPr="002A0C3A" w:rsidTr="00C61C74">
        <w:tc>
          <w:tcPr>
            <w:tcW w:w="704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>31</w:t>
            </w:r>
          </w:p>
        </w:tc>
        <w:tc>
          <w:tcPr>
            <w:tcW w:w="2346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>Живая оболочка Земли</w:t>
            </w:r>
          </w:p>
        </w:tc>
        <w:tc>
          <w:tcPr>
            <w:tcW w:w="79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  <w:b/>
              </w:rPr>
              <w:t>Сопоставляют</w:t>
            </w:r>
            <w:r w:rsidRPr="002A0C3A">
              <w:rPr>
                <w:rFonts w:ascii="Times New Roman" w:hAnsi="Times New Roman"/>
              </w:rPr>
              <w:t xml:space="preserve"> границы биосферы с границами других оболочек Земли.</w:t>
            </w:r>
          </w:p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  <w:b/>
              </w:rPr>
              <w:t>Составляют схему</w:t>
            </w:r>
            <w:r w:rsidRPr="002A0C3A">
              <w:rPr>
                <w:rFonts w:ascii="Times New Roman" w:hAnsi="Times New Roman"/>
              </w:rPr>
              <w:t xml:space="preserve"> связей биосферы с другими оболочками Земли.</w:t>
            </w:r>
          </w:p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  <w:b/>
              </w:rPr>
              <w:t xml:space="preserve">Сравнивают </w:t>
            </w:r>
            <w:r w:rsidRPr="002A0C3A">
              <w:rPr>
                <w:rFonts w:ascii="Times New Roman" w:hAnsi="Times New Roman"/>
                <w:b/>
              </w:rPr>
              <w:lastRenderedPageBreak/>
              <w:t>приспособленность</w:t>
            </w:r>
            <w:r w:rsidRPr="002A0C3A">
              <w:rPr>
                <w:rFonts w:ascii="Times New Roman" w:hAnsi="Times New Roman"/>
              </w:rPr>
              <w:t xml:space="preserve"> отдельных групп организмов к среде обитания.</w:t>
            </w:r>
          </w:p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  <w:b/>
              </w:rPr>
              <w:t>Выявляют роль</w:t>
            </w:r>
            <w:r w:rsidRPr="002A0C3A">
              <w:rPr>
                <w:rFonts w:ascii="Times New Roman" w:hAnsi="Times New Roman"/>
              </w:rPr>
              <w:t xml:space="preserve"> разных групп организмов в переносе веществ на основе анализа схемы биологического круговорота.</w:t>
            </w:r>
          </w:p>
        </w:tc>
        <w:tc>
          <w:tcPr>
            <w:tcW w:w="2070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</w:tr>
      <w:tr w:rsidR="00C61C74" w:rsidRPr="002A0C3A" w:rsidTr="00C61C74">
        <w:tc>
          <w:tcPr>
            <w:tcW w:w="704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2346" w:type="dxa"/>
            <w:shd w:val="clear" w:color="auto" w:fill="auto"/>
          </w:tcPr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>Почва— особое природное тело</w:t>
            </w:r>
          </w:p>
        </w:tc>
        <w:tc>
          <w:tcPr>
            <w:tcW w:w="79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  <w:b/>
              </w:rPr>
              <w:t>Анализируют</w:t>
            </w:r>
            <w:r w:rsidRPr="002A0C3A">
              <w:rPr>
                <w:rFonts w:ascii="Times New Roman" w:hAnsi="Times New Roman"/>
              </w:rPr>
              <w:t xml:space="preserve"> текст учебника.</w:t>
            </w:r>
          </w:p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  <w:b/>
              </w:rPr>
              <w:t>Проводят сравнение</w:t>
            </w:r>
            <w:r w:rsidRPr="002A0C3A">
              <w:rPr>
                <w:rFonts w:ascii="Times New Roman" w:hAnsi="Times New Roman"/>
              </w:rPr>
              <w:t xml:space="preserve"> строения профиля подзолистой почвы и чернозема.</w:t>
            </w:r>
          </w:p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  <w:b/>
              </w:rPr>
              <w:t>Выявляют причины</w:t>
            </w:r>
            <w:r w:rsidRPr="002A0C3A">
              <w:rPr>
                <w:rFonts w:ascii="Times New Roman" w:hAnsi="Times New Roman"/>
              </w:rPr>
              <w:t xml:space="preserve"> разной степени плодородия используемых человеком почв.</w:t>
            </w:r>
          </w:p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proofErr w:type="spellStart"/>
            <w:r w:rsidRPr="002A0C3A">
              <w:rPr>
                <w:rFonts w:ascii="Times New Roman" w:hAnsi="Times New Roman"/>
                <w:b/>
              </w:rPr>
              <w:t>Наблюдють</w:t>
            </w:r>
            <w:proofErr w:type="spellEnd"/>
            <w:r w:rsidRPr="002A0C3A">
              <w:rPr>
                <w:rFonts w:ascii="Times New Roman" w:hAnsi="Times New Roman"/>
              </w:rPr>
              <w:t xml:space="preserve"> образцы почв своей местности</w:t>
            </w:r>
          </w:p>
        </w:tc>
        <w:tc>
          <w:tcPr>
            <w:tcW w:w="2070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</w:tr>
      <w:tr w:rsidR="00C61C74" w:rsidRPr="002A0C3A" w:rsidTr="00C61C74">
        <w:tc>
          <w:tcPr>
            <w:tcW w:w="704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>33</w:t>
            </w:r>
          </w:p>
        </w:tc>
        <w:tc>
          <w:tcPr>
            <w:tcW w:w="2346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>Человек и природа</w:t>
            </w:r>
          </w:p>
        </w:tc>
        <w:tc>
          <w:tcPr>
            <w:tcW w:w="79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shd w:val="clear" w:color="auto" w:fill="auto"/>
          </w:tcPr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  <w:b/>
              </w:rPr>
              <w:t>Выполняют</w:t>
            </w:r>
            <w:r w:rsidRPr="002A0C3A">
              <w:rPr>
                <w:rFonts w:ascii="Times New Roman" w:hAnsi="Times New Roman"/>
              </w:rPr>
              <w:t xml:space="preserve"> тестовые задания. </w:t>
            </w:r>
          </w:p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  <w:b/>
              </w:rPr>
              <w:t>Работают</w:t>
            </w:r>
            <w:r w:rsidRPr="002A0C3A">
              <w:rPr>
                <w:rFonts w:ascii="Times New Roman" w:hAnsi="Times New Roman"/>
              </w:rPr>
              <w:t xml:space="preserve"> с картами.</w:t>
            </w:r>
          </w:p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lastRenderedPageBreak/>
              <w:t xml:space="preserve"> </w:t>
            </w:r>
            <w:r w:rsidRPr="002A0C3A">
              <w:rPr>
                <w:rFonts w:ascii="Times New Roman" w:hAnsi="Times New Roman"/>
                <w:b/>
              </w:rPr>
              <w:t>Повторяют</w:t>
            </w:r>
            <w:r w:rsidRPr="002A0C3A">
              <w:rPr>
                <w:rFonts w:ascii="Times New Roman" w:hAnsi="Times New Roman"/>
              </w:rPr>
              <w:t xml:space="preserve"> географическую номенклатуру и </w:t>
            </w:r>
            <w:proofErr w:type="gramStart"/>
            <w:r w:rsidRPr="002A0C3A">
              <w:rPr>
                <w:rFonts w:ascii="Times New Roman" w:hAnsi="Times New Roman"/>
              </w:rPr>
              <w:t>основные понятия</w:t>
            </w:r>
            <w:proofErr w:type="gramEnd"/>
            <w:r w:rsidRPr="002A0C3A">
              <w:rPr>
                <w:rFonts w:ascii="Times New Roman" w:hAnsi="Times New Roman"/>
              </w:rPr>
              <w:t xml:space="preserve"> и термины (географический диктант)</w:t>
            </w:r>
          </w:p>
        </w:tc>
        <w:tc>
          <w:tcPr>
            <w:tcW w:w="2070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</w:tr>
      <w:tr w:rsidR="00C61C74" w:rsidRPr="002A0C3A" w:rsidTr="00C61C74">
        <w:tc>
          <w:tcPr>
            <w:tcW w:w="704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2346" w:type="dxa"/>
            <w:shd w:val="clear" w:color="auto" w:fill="auto"/>
          </w:tcPr>
          <w:p w:rsidR="00C61C74" w:rsidRPr="002A0C3A" w:rsidRDefault="00C61C74" w:rsidP="00F931B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>Обобщение знаний по разделу «Природа Земли»</w:t>
            </w:r>
          </w:p>
        </w:tc>
        <w:tc>
          <w:tcPr>
            <w:tcW w:w="79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proofErr w:type="spellStart"/>
            <w:r w:rsidRPr="002A0C3A">
              <w:rPr>
                <w:rFonts w:ascii="Times New Roman" w:hAnsi="Times New Roman"/>
                <w:b/>
              </w:rPr>
              <w:t>Выполненяют</w:t>
            </w:r>
            <w:proofErr w:type="spellEnd"/>
            <w:r w:rsidRPr="002A0C3A">
              <w:rPr>
                <w:rFonts w:ascii="Times New Roman" w:hAnsi="Times New Roman"/>
              </w:rPr>
              <w:t xml:space="preserve"> задани</w:t>
            </w:r>
            <w:r>
              <w:rPr>
                <w:rFonts w:ascii="Times New Roman" w:hAnsi="Times New Roman"/>
              </w:rPr>
              <w:t>я</w:t>
            </w:r>
            <w:r w:rsidRPr="002A0C3A">
              <w:rPr>
                <w:rFonts w:ascii="Times New Roman" w:hAnsi="Times New Roman"/>
              </w:rPr>
              <w:t xml:space="preserve"> учителя.</w:t>
            </w:r>
          </w:p>
          <w:p w:rsidR="00C61C74" w:rsidRPr="002A0C3A" w:rsidRDefault="00C61C74" w:rsidP="00F931BA">
            <w:pPr>
              <w:rPr>
                <w:rFonts w:ascii="Times New Roman" w:hAnsi="Times New Roman"/>
              </w:rPr>
            </w:pPr>
            <w:r w:rsidRPr="002A0C3A">
              <w:rPr>
                <w:rFonts w:ascii="Times New Roman" w:hAnsi="Times New Roman"/>
              </w:rPr>
              <w:t xml:space="preserve"> </w:t>
            </w:r>
            <w:r w:rsidRPr="002A0C3A">
              <w:rPr>
                <w:rFonts w:ascii="Times New Roman" w:hAnsi="Times New Roman"/>
                <w:b/>
              </w:rPr>
              <w:t>Работают</w:t>
            </w:r>
            <w:r w:rsidRPr="002A0C3A">
              <w:rPr>
                <w:rFonts w:ascii="Times New Roman" w:hAnsi="Times New Roman"/>
              </w:rPr>
              <w:t xml:space="preserve"> с учебником и атласом</w:t>
            </w:r>
          </w:p>
        </w:tc>
        <w:tc>
          <w:tcPr>
            <w:tcW w:w="2070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997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</w:tr>
      <w:tr w:rsidR="00C61C74" w:rsidRPr="002A0C3A" w:rsidTr="00C61C74">
        <w:tc>
          <w:tcPr>
            <w:tcW w:w="704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346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  <w:b/>
              </w:rPr>
            </w:pPr>
            <w:r w:rsidRPr="002A0C3A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79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  <w:b/>
              </w:rPr>
            </w:pPr>
            <w:r w:rsidRPr="002A0C3A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97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997" w:type="dxa"/>
            <w:shd w:val="clear" w:color="auto" w:fill="auto"/>
          </w:tcPr>
          <w:p w:rsidR="00C61C74" w:rsidRPr="00A10791" w:rsidRDefault="00C61C74" w:rsidP="00F931BA">
            <w:pPr>
              <w:pStyle w:val="11"/>
              <w:tabs>
                <w:tab w:val="num" w:pos="720"/>
              </w:tabs>
              <w:spacing w:line="226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</w:tr>
      <w:tr w:rsidR="00C61C74" w:rsidRPr="002A0C3A" w:rsidTr="00C61C74">
        <w:tc>
          <w:tcPr>
            <w:tcW w:w="704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346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9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77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625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  <w:tc>
          <w:tcPr>
            <w:tcW w:w="2997" w:type="dxa"/>
            <w:shd w:val="clear" w:color="auto" w:fill="auto"/>
          </w:tcPr>
          <w:p w:rsidR="00C61C74" w:rsidRPr="00A10791" w:rsidRDefault="00C61C74" w:rsidP="00F931BA">
            <w:pPr>
              <w:pStyle w:val="11"/>
              <w:tabs>
                <w:tab w:val="num" w:pos="720"/>
              </w:tabs>
              <w:spacing w:line="226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auto"/>
          </w:tcPr>
          <w:p w:rsidR="00C61C74" w:rsidRPr="002A0C3A" w:rsidRDefault="00C61C74" w:rsidP="00F931BA">
            <w:pPr>
              <w:rPr>
                <w:rFonts w:ascii="Times New Roman" w:hAnsi="Times New Roman"/>
              </w:rPr>
            </w:pPr>
          </w:p>
        </w:tc>
      </w:tr>
    </w:tbl>
    <w:p w:rsidR="002A0C3A" w:rsidRPr="002A0C3A" w:rsidRDefault="002A0C3A" w:rsidP="002A0C3A">
      <w:pPr>
        <w:rPr>
          <w:rFonts w:ascii="Times New Roman" w:hAnsi="Times New Roman"/>
        </w:rPr>
      </w:pPr>
    </w:p>
    <w:p w:rsidR="002A0C3A" w:rsidRDefault="002A0C3A" w:rsidP="00207A8F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0C3A" w:rsidRDefault="002A0C3A" w:rsidP="00207A8F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0C3A" w:rsidRDefault="002A0C3A" w:rsidP="00207A8F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0C3A" w:rsidRDefault="002A0C3A" w:rsidP="00207A8F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0C3A" w:rsidRPr="002A0C3A" w:rsidRDefault="002A0C3A" w:rsidP="002A0C3A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0C3A">
        <w:rPr>
          <w:rFonts w:ascii="Times New Roman" w:hAnsi="Times New Roman"/>
          <w:b/>
          <w:sz w:val="28"/>
          <w:szCs w:val="28"/>
        </w:rPr>
        <w:t>УЧЕБНО-МЕТОДИЧЕСКИЙ КОМПЛЕКТ ДЛЯ РЕАЛИЗАЦИИ ПРОГРАММЫ</w:t>
      </w:r>
    </w:p>
    <w:p w:rsidR="002A0C3A" w:rsidRPr="002A0C3A" w:rsidRDefault="002A0C3A" w:rsidP="002A0C3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A0C3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2A0C3A" w:rsidRPr="002A0C3A" w:rsidRDefault="002A0C3A" w:rsidP="002A0C3A">
      <w:pPr>
        <w:spacing w:after="0"/>
        <w:ind w:firstLine="708"/>
        <w:rPr>
          <w:rFonts w:ascii="Times New Roman" w:hAnsi="Times New Roman"/>
          <w:b/>
          <w:i/>
          <w:sz w:val="28"/>
          <w:szCs w:val="28"/>
        </w:rPr>
      </w:pPr>
      <w:r w:rsidRPr="002A0C3A">
        <w:rPr>
          <w:rFonts w:ascii="Times New Roman" w:hAnsi="Times New Roman"/>
          <w:b/>
          <w:i/>
          <w:sz w:val="28"/>
          <w:szCs w:val="28"/>
        </w:rPr>
        <w:t>Нормативные документы</w:t>
      </w:r>
    </w:p>
    <w:p w:rsidR="002A0C3A" w:rsidRPr="002A0C3A" w:rsidRDefault="002A0C3A" w:rsidP="002A0C3A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2A0C3A" w:rsidRPr="002A0C3A" w:rsidRDefault="002A0C3A" w:rsidP="002A0C3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A0C3A">
        <w:rPr>
          <w:rFonts w:ascii="Times New Roman" w:hAnsi="Times New Roman"/>
          <w:sz w:val="28"/>
          <w:szCs w:val="28"/>
        </w:rPr>
        <w:t>1.Программа  основного</w:t>
      </w:r>
      <w:proofErr w:type="gramEnd"/>
      <w:r w:rsidRPr="002A0C3A">
        <w:rPr>
          <w:rFonts w:ascii="Times New Roman" w:hAnsi="Times New Roman"/>
          <w:sz w:val="28"/>
          <w:szCs w:val="28"/>
        </w:rPr>
        <w:t xml:space="preserve"> общего образования по географии. 5-9 классы» в соответствии с ФГОС ООО (второго поколения), авторы И.И. Баринова, В.П. Дронов, И.В. </w:t>
      </w:r>
      <w:proofErr w:type="spellStart"/>
      <w:r w:rsidRPr="002A0C3A">
        <w:rPr>
          <w:rFonts w:ascii="Times New Roman" w:hAnsi="Times New Roman"/>
          <w:sz w:val="28"/>
          <w:szCs w:val="28"/>
        </w:rPr>
        <w:t>Душина</w:t>
      </w:r>
      <w:proofErr w:type="spellEnd"/>
      <w:r w:rsidRPr="002A0C3A">
        <w:rPr>
          <w:rFonts w:ascii="Times New Roman" w:hAnsi="Times New Roman"/>
          <w:sz w:val="28"/>
          <w:szCs w:val="28"/>
        </w:rPr>
        <w:t>, Л.Е. Савельева. М., Дрофа, 2012 год.</w:t>
      </w:r>
    </w:p>
    <w:p w:rsidR="002A0C3A" w:rsidRPr="002A0C3A" w:rsidRDefault="002A0C3A" w:rsidP="002A0C3A">
      <w:pPr>
        <w:spacing w:after="0"/>
        <w:ind w:left="284"/>
        <w:rPr>
          <w:rFonts w:ascii="Times New Roman" w:hAnsi="Times New Roman"/>
          <w:sz w:val="28"/>
          <w:szCs w:val="28"/>
        </w:rPr>
      </w:pPr>
    </w:p>
    <w:p w:rsidR="002A0C3A" w:rsidRPr="002A0C3A" w:rsidRDefault="002A0C3A" w:rsidP="002A0C3A">
      <w:pPr>
        <w:spacing w:after="0"/>
        <w:rPr>
          <w:rFonts w:ascii="Times New Roman" w:hAnsi="Times New Roman"/>
          <w:sz w:val="28"/>
          <w:szCs w:val="28"/>
        </w:rPr>
      </w:pPr>
      <w:r w:rsidRPr="002A0C3A">
        <w:rPr>
          <w:rFonts w:ascii="Times New Roman" w:hAnsi="Times New Roman"/>
          <w:bCs/>
          <w:sz w:val="28"/>
          <w:szCs w:val="28"/>
        </w:rPr>
        <w:lastRenderedPageBreak/>
        <w:t xml:space="preserve">2.Государственный </w:t>
      </w:r>
      <w:proofErr w:type="gramStart"/>
      <w:r w:rsidRPr="002A0C3A">
        <w:rPr>
          <w:rFonts w:ascii="Times New Roman" w:hAnsi="Times New Roman"/>
          <w:bCs/>
          <w:sz w:val="28"/>
          <w:szCs w:val="28"/>
        </w:rPr>
        <w:t>стандарт  общего</w:t>
      </w:r>
      <w:proofErr w:type="gramEnd"/>
      <w:r w:rsidRPr="002A0C3A">
        <w:rPr>
          <w:rFonts w:ascii="Times New Roman" w:hAnsi="Times New Roman"/>
          <w:bCs/>
          <w:sz w:val="28"/>
          <w:szCs w:val="28"/>
        </w:rPr>
        <w:t xml:space="preserve"> образования.</w:t>
      </w:r>
    </w:p>
    <w:p w:rsidR="002A0C3A" w:rsidRPr="002A0C3A" w:rsidRDefault="002A0C3A" w:rsidP="002A0C3A">
      <w:pPr>
        <w:spacing w:before="280" w:after="0"/>
        <w:rPr>
          <w:rFonts w:ascii="Times New Roman" w:hAnsi="Times New Roman"/>
          <w:bCs/>
          <w:sz w:val="28"/>
          <w:szCs w:val="28"/>
        </w:rPr>
      </w:pPr>
      <w:r w:rsidRPr="002A0C3A"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 w:rsidRPr="002A0C3A">
        <w:rPr>
          <w:rFonts w:ascii="Times New Roman" w:hAnsi="Times New Roman"/>
          <w:bCs/>
          <w:sz w:val="28"/>
          <w:szCs w:val="28"/>
        </w:rPr>
        <w:t>Федеральные  компоненты</w:t>
      </w:r>
      <w:proofErr w:type="gramEnd"/>
      <w:r w:rsidRPr="002A0C3A">
        <w:rPr>
          <w:rFonts w:ascii="Times New Roman" w:hAnsi="Times New Roman"/>
          <w:bCs/>
          <w:sz w:val="28"/>
          <w:szCs w:val="28"/>
        </w:rPr>
        <w:t xml:space="preserve"> образовательного стандарта по географии</w:t>
      </w:r>
    </w:p>
    <w:p w:rsidR="002A0C3A" w:rsidRPr="002A0C3A" w:rsidRDefault="002A0C3A" w:rsidP="002A0C3A">
      <w:pPr>
        <w:shd w:val="clear" w:color="auto" w:fill="FFFFFF"/>
        <w:spacing w:after="0"/>
        <w:ind w:firstLine="540"/>
        <w:rPr>
          <w:rFonts w:ascii="Times New Roman" w:hAnsi="Times New Roman"/>
          <w:spacing w:val="-4"/>
          <w:sz w:val="28"/>
          <w:szCs w:val="28"/>
        </w:rPr>
      </w:pPr>
    </w:p>
    <w:p w:rsidR="002A0C3A" w:rsidRPr="002A0C3A" w:rsidRDefault="002A0C3A" w:rsidP="002A0C3A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2A0C3A">
        <w:rPr>
          <w:rFonts w:ascii="Times New Roman" w:hAnsi="Times New Roman"/>
          <w:b/>
          <w:i/>
          <w:sz w:val="28"/>
          <w:szCs w:val="28"/>
        </w:rPr>
        <w:t>Учебно-</w:t>
      </w:r>
      <w:proofErr w:type="gramStart"/>
      <w:r w:rsidRPr="002A0C3A">
        <w:rPr>
          <w:rFonts w:ascii="Times New Roman" w:hAnsi="Times New Roman"/>
          <w:b/>
          <w:i/>
          <w:sz w:val="28"/>
          <w:szCs w:val="28"/>
        </w:rPr>
        <w:t>методическая  литература</w:t>
      </w:r>
      <w:proofErr w:type="gramEnd"/>
    </w:p>
    <w:p w:rsidR="002A0C3A" w:rsidRPr="002A0C3A" w:rsidRDefault="002A0C3A" w:rsidP="002A0C3A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2A0C3A" w:rsidRPr="002A0C3A" w:rsidRDefault="002A0C3A" w:rsidP="002A0C3A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A0C3A">
        <w:rPr>
          <w:rFonts w:ascii="Times New Roman" w:hAnsi="Times New Roman"/>
          <w:sz w:val="28"/>
          <w:szCs w:val="28"/>
        </w:rPr>
        <w:t xml:space="preserve"> География. Начальный курс. 5 класс. Баринов, Плешаков, Сонин, Дрофа 2012г</w:t>
      </w:r>
    </w:p>
    <w:p w:rsidR="002A0C3A" w:rsidRPr="002A0C3A" w:rsidRDefault="002A0C3A" w:rsidP="002A0C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C3A" w:rsidRPr="002A0C3A" w:rsidRDefault="002A0C3A" w:rsidP="002A0C3A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A0C3A">
        <w:rPr>
          <w:rFonts w:ascii="Times New Roman" w:hAnsi="Times New Roman"/>
          <w:sz w:val="28"/>
          <w:szCs w:val="28"/>
        </w:rPr>
        <w:t>География. Начальный курс. 5 класс. Методическое пособие (автор И. И. Баринова).</w:t>
      </w:r>
    </w:p>
    <w:p w:rsidR="002A0C3A" w:rsidRPr="002A0C3A" w:rsidRDefault="002A0C3A" w:rsidP="002A0C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C3A" w:rsidRPr="002A0C3A" w:rsidRDefault="002A0C3A" w:rsidP="002A0C3A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A0C3A">
        <w:rPr>
          <w:rFonts w:ascii="Times New Roman" w:hAnsi="Times New Roman"/>
          <w:sz w:val="28"/>
          <w:szCs w:val="28"/>
        </w:rPr>
        <w:t xml:space="preserve">Атлас. Физическая география, начальный курс. </w:t>
      </w:r>
      <w:proofErr w:type="gramStart"/>
      <w:r w:rsidRPr="002A0C3A">
        <w:rPr>
          <w:rFonts w:ascii="Times New Roman" w:hAnsi="Times New Roman"/>
          <w:sz w:val="28"/>
          <w:szCs w:val="28"/>
        </w:rPr>
        <w:t>5  класс</w:t>
      </w:r>
      <w:proofErr w:type="gramEnd"/>
      <w:r w:rsidRPr="002A0C3A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2A0C3A">
        <w:rPr>
          <w:rFonts w:ascii="Times New Roman" w:hAnsi="Times New Roman"/>
          <w:sz w:val="28"/>
          <w:szCs w:val="28"/>
        </w:rPr>
        <w:t>изд.Дрофа</w:t>
      </w:r>
      <w:proofErr w:type="spellEnd"/>
      <w:r w:rsidRPr="002A0C3A">
        <w:rPr>
          <w:rFonts w:ascii="Times New Roman" w:hAnsi="Times New Roman"/>
          <w:sz w:val="28"/>
          <w:szCs w:val="28"/>
        </w:rPr>
        <w:t>. 2005- 2010гг</w:t>
      </w:r>
    </w:p>
    <w:p w:rsidR="002A0C3A" w:rsidRPr="002A0C3A" w:rsidRDefault="002A0C3A" w:rsidP="002A0C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C3A" w:rsidRPr="002A0C3A" w:rsidRDefault="002A0C3A" w:rsidP="002A0C3A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A0C3A">
        <w:rPr>
          <w:rFonts w:ascii="Times New Roman" w:hAnsi="Times New Roman"/>
          <w:sz w:val="28"/>
          <w:szCs w:val="28"/>
        </w:rPr>
        <w:t xml:space="preserve"> Герасимова Т.П. «Методические пособия по физической географии». М. «Просвещение»,1991</w:t>
      </w:r>
    </w:p>
    <w:p w:rsidR="002A0C3A" w:rsidRPr="002A0C3A" w:rsidRDefault="002A0C3A" w:rsidP="002A0C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C3A" w:rsidRPr="002A0C3A" w:rsidRDefault="002A0C3A" w:rsidP="002A0C3A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A0C3A">
        <w:rPr>
          <w:rFonts w:ascii="Times New Roman" w:hAnsi="Times New Roman"/>
          <w:sz w:val="28"/>
          <w:szCs w:val="28"/>
        </w:rPr>
        <w:t>Крылова О.В. Интересный урок географии: Книга для учителя, - М.: Просвещение 2000.</w:t>
      </w:r>
    </w:p>
    <w:p w:rsidR="002A0C3A" w:rsidRPr="002A0C3A" w:rsidRDefault="002A0C3A" w:rsidP="002A0C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C3A" w:rsidRPr="002A0C3A" w:rsidRDefault="002A0C3A" w:rsidP="002A0C3A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A0C3A">
        <w:rPr>
          <w:rFonts w:ascii="Times New Roman" w:hAnsi="Times New Roman"/>
          <w:sz w:val="28"/>
          <w:szCs w:val="28"/>
        </w:rPr>
        <w:t xml:space="preserve">  Петрова Н.Н «Тесты по географии 6-10 класс». М. «Дрофа» 1998 г.</w:t>
      </w:r>
    </w:p>
    <w:p w:rsidR="002A0C3A" w:rsidRPr="002A0C3A" w:rsidRDefault="002A0C3A" w:rsidP="002A0C3A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A0C3A">
        <w:rPr>
          <w:rFonts w:ascii="Times New Roman" w:hAnsi="Times New Roman"/>
          <w:sz w:val="28"/>
          <w:szCs w:val="28"/>
        </w:rPr>
        <w:t xml:space="preserve">  Сиротин В.И. Практические и самостоятельные работы учащихся по географии, 6-10 </w:t>
      </w:r>
      <w:proofErr w:type="spellStart"/>
      <w:proofErr w:type="gramStart"/>
      <w:r w:rsidRPr="002A0C3A">
        <w:rPr>
          <w:rFonts w:ascii="Times New Roman" w:hAnsi="Times New Roman"/>
          <w:sz w:val="28"/>
          <w:szCs w:val="28"/>
        </w:rPr>
        <w:t>кл</w:t>
      </w:r>
      <w:proofErr w:type="spellEnd"/>
      <w:r w:rsidRPr="002A0C3A">
        <w:rPr>
          <w:rFonts w:ascii="Times New Roman" w:hAnsi="Times New Roman"/>
          <w:sz w:val="28"/>
          <w:szCs w:val="28"/>
        </w:rPr>
        <w:t>.:</w:t>
      </w:r>
      <w:proofErr w:type="gramEnd"/>
      <w:r w:rsidRPr="002A0C3A">
        <w:rPr>
          <w:rFonts w:ascii="Times New Roman" w:hAnsi="Times New Roman"/>
          <w:sz w:val="28"/>
          <w:szCs w:val="28"/>
        </w:rPr>
        <w:t xml:space="preserve"> Книга для учителя. – М.: Просвещение, 1997</w:t>
      </w:r>
    </w:p>
    <w:p w:rsidR="002A0C3A" w:rsidRPr="002A0C3A" w:rsidRDefault="002A0C3A" w:rsidP="002A0C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C3A" w:rsidRPr="002A0C3A" w:rsidRDefault="002A0C3A" w:rsidP="002A0C3A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A0C3A">
        <w:rPr>
          <w:rFonts w:ascii="Times New Roman" w:hAnsi="Times New Roman"/>
          <w:sz w:val="28"/>
          <w:szCs w:val="28"/>
        </w:rPr>
        <w:t xml:space="preserve">  Мультимедийная программа: География 6-10 класс.</w:t>
      </w:r>
    </w:p>
    <w:p w:rsidR="002A0C3A" w:rsidRPr="002A0C3A" w:rsidRDefault="002A0C3A" w:rsidP="002A0C3A">
      <w:pPr>
        <w:spacing w:after="0"/>
        <w:rPr>
          <w:rFonts w:ascii="Times New Roman" w:hAnsi="Times New Roman"/>
          <w:sz w:val="28"/>
          <w:szCs w:val="28"/>
        </w:rPr>
      </w:pPr>
      <w:r w:rsidRPr="002A0C3A">
        <w:rPr>
          <w:rFonts w:ascii="Times New Roman" w:hAnsi="Times New Roman"/>
          <w:b/>
          <w:bCs/>
          <w:i/>
          <w:sz w:val="28"/>
          <w:szCs w:val="28"/>
        </w:rPr>
        <w:t>ДОПОЛНИТЕЛЬНАЯ ЛИТЕРАТУРА И СРЕДСТВА ОБУЧЕНИЯ</w:t>
      </w:r>
    </w:p>
    <w:p w:rsidR="002A0C3A" w:rsidRPr="002A0C3A" w:rsidRDefault="002A0C3A" w:rsidP="002A0C3A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 w:rsidRPr="002A0C3A">
        <w:rPr>
          <w:rFonts w:ascii="Times New Roman" w:hAnsi="Times New Roman"/>
          <w:b/>
          <w:sz w:val="28"/>
          <w:szCs w:val="28"/>
        </w:rPr>
        <w:t>Дополнительная литература</w:t>
      </w:r>
      <w:r w:rsidRPr="002A0C3A">
        <w:rPr>
          <w:rFonts w:ascii="Times New Roman" w:hAnsi="Times New Roman"/>
          <w:sz w:val="28"/>
          <w:szCs w:val="28"/>
        </w:rPr>
        <w:t>.</w:t>
      </w:r>
    </w:p>
    <w:p w:rsidR="002A0C3A" w:rsidRPr="002A0C3A" w:rsidRDefault="002A0C3A" w:rsidP="002A0C3A">
      <w:pPr>
        <w:pStyle w:val="a5"/>
        <w:numPr>
          <w:ilvl w:val="0"/>
          <w:numId w:val="10"/>
        </w:numPr>
        <w:tabs>
          <w:tab w:val="clear" w:pos="0"/>
          <w:tab w:val="num" w:pos="360"/>
        </w:tabs>
        <w:suppressAutoHyphens/>
        <w:spacing w:after="0" w:line="240" w:lineRule="atLeast"/>
        <w:ind w:left="360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2A0C3A">
        <w:rPr>
          <w:rFonts w:ascii="Times New Roman" w:hAnsi="Times New Roman"/>
          <w:iCs/>
          <w:sz w:val="28"/>
          <w:szCs w:val="28"/>
        </w:rPr>
        <w:t>Аржанов С. П. – Занимательная география – М.: Просвещение, 2008.</w:t>
      </w:r>
    </w:p>
    <w:p w:rsidR="002A0C3A" w:rsidRPr="002A0C3A" w:rsidRDefault="002A0C3A" w:rsidP="002A0C3A">
      <w:pPr>
        <w:pStyle w:val="a5"/>
        <w:numPr>
          <w:ilvl w:val="0"/>
          <w:numId w:val="10"/>
        </w:numPr>
        <w:tabs>
          <w:tab w:val="clear" w:pos="0"/>
          <w:tab w:val="num" w:pos="360"/>
        </w:tabs>
        <w:suppressAutoHyphens/>
        <w:spacing w:after="0" w:line="240" w:lineRule="atLeast"/>
        <w:ind w:left="360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2A0C3A">
        <w:rPr>
          <w:rFonts w:ascii="Times New Roman" w:hAnsi="Times New Roman"/>
          <w:iCs/>
          <w:sz w:val="28"/>
          <w:szCs w:val="28"/>
        </w:rPr>
        <w:t>Баркоа</w:t>
      </w:r>
      <w:proofErr w:type="spellEnd"/>
      <w:r w:rsidRPr="002A0C3A">
        <w:rPr>
          <w:rFonts w:ascii="Times New Roman" w:hAnsi="Times New Roman"/>
          <w:iCs/>
          <w:sz w:val="28"/>
          <w:szCs w:val="28"/>
        </w:rPr>
        <w:t xml:space="preserve"> А.С. – Словарь-справочник по физической географии – М.: Просвещение, 1954.</w:t>
      </w:r>
    </w:p>
    <w:p w:rsidR="002A0C3A" w:rsidRPr="002A0C3A" w:rsidRDefault="002A0C3A" w:rsidP="002A0C3A">
      <w:pPr>
        <w:pStyle w:val="a5"/>
        <w:numPr>
          <w:ilvl w:val="0"/>
          <w:numId w:val="10"/>
        </w:numPr>
        <w:tabs>
          <w:tab w:val="clear" w:pos="0"/>
          <w:tab w:val="num" w:pos="360"/>
        </w:tabs>
        <w:suppressAutoHyphens/>
        <w:spacing w:after="0" w:line="240" w:lineRule="atLeast"/>
        <w:ind w:left="360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2A0C3A">
        <w:rPr>
          <w:rFonts w:ascii="Times New Roman" w:hAnsi="Times New Roman"/>
          <w:iCs/>
          <w:sz w:val="28"/>
          <w:szCs w:val="28"/>
        </w:rPr>
        <w:t>Безруков А., Пивоварова Г. Занимательная география – М.: АСТ-ПРЕСС, 2001.</w:t>
      </w:r>
    </w:p>
    <w:p w:rsidR="002A0C3A" w:rsidRPr="002A0C3A" w:rsidRDefault="002A0C3A" w:rsidP="002A0C3A">
      <w:pPr>
        <w:pStyle w:val="a5"/>
        <w:numPr>
          <w:ilvl w:val="0"/>
          <w:numId w:val="10"/>
        </w:numPr>
        <w:tabs>
          <w:tab w:val="clear" w:pos="0"/>
          <w:tab w:val="num" w:pos="360"/>
        </w:tabs>
        <w:suppressAutoHyphens/>
        <w:spacing w:after="0" w:line="240" w:lineRule="atLeast"/>
        <w:ind w:left="360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2A0C3A">
        <w:rPr>
          <w:rFonts w:ascii="Times New Roman" w:hAnsi="Times New Roman"/>
          <w:iCs/>
          <w:sz w:val="28"/>
          <w:szCs w:val="28"/>
        </w:rPr>
        <w:t>Выгонская</w:t>
      </w:r>
      <w:proofErr w:type="spellEnd"/>
      <w:r w:rsidRPr="002A0C3A">
        <w:rPr>
          <w:rFonts w:ascii="Times New Roman" w:hAnsi="Times New Roman"/>
          <w:iCs/>
          <w:sz w:val="28"/>
          <w:szCs w:val="28"/>
        </w:rPr>
        <w:t xml:space="preserve"> Г.М. Занимательная география: Что? Где? Когда? – М.: Граф-пресс, 2003.</w:t>
      </w:r>
    </w:p>
    <w:p w:rsidR="002A0C3A" w:rsidRPr="002A0C3A" w:rsidRDefault="002A0C3A" w:rsidP="002A0C3A">
      <w:pPr>
        <w:pStyle w:val="a5"/>
        <w:numPr>
          <w:ilvl w:val="0"/>
          <w:numId w:val="10"/>
        </w:numPr>
        <w:tabs>
          <w:tab w:val="clear" w:pos="0"/>
          <w:tab w:val="num" w:pos="360"/>
        </w:tabs>
        <w:suppressAutoHyphens/>
        <w:spacing w:after="0" w:line="240" w:lineRule="atLeast"/>
        <w:ind w:left="360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2A0C3A">
        <w:rPr>
          <w:rFonts w:ascii="Times New Roman" w:hAnsi="Times New Roman"/>
          <w:iCs/>
          <w:sz w:val="28"/>
          <w:szCs w:val="28"/>
        </w:rPr>
        <w:t>Баркова</w:t>
      </w:r>
      <w:proofErr w:type="spellEnd"/>
      <w:r w:rsidRPr="002A0C3A">
        <w:rPr>
          <w:rFonts w:ascii="Times New Roman" w:hAnsi="Times New Roman"/>
          <w:iCs/>
          <w:sz w:val="28"/>
          <w:szCs w:val="28"/>
        </w:rPr>
        <w:t xml:space="preserve"> А.С. – Словарь-справочник по физической географии – М.: Просвещение, 1954.</w:t>
      </w:r>
    </w:p>
    <w:p w:rsidR="002A0C3A" w:rsidRPr="002A0C3A" w:rsidRDefault="002A0C3A" w:rsidP="002A0C3A">
      <w:pPr>
        <w:pStyle w:val="a5"/>
        <w:numPr>
          <w:ilvl w:val="0"/>
          <w:numId w:val="10"/>
        </w:numPr>
        <w:tabs>
          <w:tab w:val="clear" w:pos="0"/>
          <w:tab w:val="num" w:pos="360"/>
        </w:tabs>
        <w:suppressAutoHyphens/>
        <w:spacing w:after="0" w:line="240" w:lineRule="atLeast"/>
        <w:ind w:left="360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2A0C3A">
        <w:rPr>
          <w:rFonts w:ascii="Times New Roman" w:hAnsi="Times New Roman"/>
          <w:iCs/>
          <w:sz w:val="28"/>
          <w:szCs w:val="28"/>
        </w:rPr>
        <w:lastRenderedPageBreak/>
        <w:t>Безруков А., Пивоварова Г. Занимательная география – М.: АСТ-ПРЕСС, 2001.</w:t>
      </w:r>
    </w:p>
    <w:p w:rsidR="002A0C3A" w:rsidRPr="002A0C3A" w:rsidRDefault="002A0C3A" w:rsidP="002A0C3A">
      <w:pPr>
        <w:pStyle w:val="a5"/>
        <w:numPr>
          <w:ilvl w:val="0"/>
          <w:numId w:val="10"/>
        </w:numPr>
        <w:tabs>
          <w:tab w:val="clear" w:pos="0"/>
          <w:tab w:val="num" w:pos="360"/>
        </w:tabs>
        <w:suppressAutoHyphens/>
        <w:spacing w:after="0" w:line="240" w:lineRule="atLeast"/>
        <w:ind w:left="360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2A0C3A">
        <w:rPr>
          <w:rFonts w:ascii="Times New Roman" w:hAnsi="Times New Roman"/>
          <w:iCs/>
          <w:sz w:val="28"/>
          <w:szCs w:val="28"/>
        </w:rPr>
        <w:t>Выгонская</w:t>
      </w:r>
      <w:proofErr w:type="spellEnd"/>
      <w:r w:rsidRPr="002A0C3A">
        <w:rPr>
          <w:rFonts w:ascii="Times New Roman" w:hAnsi="Times New Roman"/>
          <w:iCs/>
          <w:sz w:val="28"/>
          <w:szCs w:val="28"/>
        </w:rPr>
        <w:t xml:space="preserve"> Г.М. Занимательная география: Что? Где? Когда? – М.: Граф-пресс, 2003.</w:t>
      </w:r>
    </w:p>
    <w:p w:rsidR="002A0C3A" w:rsidRPr="002A0C3A" w:rsidRDefault="002A0C3A" w:rsidP="002A0C3A">
      <w:pPr>
        <w:pStyle w:val="a5"/>
        <w:numPr>
          <w:ilvl w:val="0"/>
          <w:numId w:val="10"/>
        </w:numPr>
        <w:tabs>
          <w:tab w:val="clear" w:pos="0"/>
          <w:tab w:val="num" w:pos="360"/>
        </w:tabs>
        <w:suppressAutoHyphens/>
        <w:spacing w:after="0" w:line="240" w:lineRule="atLeast"/>
        <w:ind w:left="360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2A0C3A">
        <w:rPr>
          <w:rFonts w:ascii="Times New Roman" w:hAnsi="Times New Roman"/>
          <w:iCs/>
          <w:sz w:val="28"/>
          <w:szCs w:val="28"/>
        </w:rPr>
        <w:t xml:space="preserve">Губарев В.К – Тайны географических названий – М.: АСТ; Донецк: </w:t>
      </w:r>
      <w:proofErr w:type="spellStart"/>
      <w:r w:rsidRPr="002A0C3A">
        <w:rPr>
          <w:rFonts w:ascii="Times New Roman" w:hAnsi="Times New Roman"/>
          <w:iCs/>
          <w:sz w:val="28"/>
          <w:szCs w:val="28"/>
        </w:rPr>
        <w:t>Сталкер</w:t>
      </w:r>
      <w:proofErr w:type="spellEnd"/>
      <w:r w:rsidRPr="002A0C3A">
        <w:rPr>
          <w:rFonts w:ascii="Times New Roman" w:hAnsi="Times New Roman"/>
          <w:iCs/>
          <w:sz w:val="28"/>
          <w:szCs w:val="28"/>
        </w:rPr>
        <w:t>, 2006.</w:t>
      </w:r>
    </w:p>
    <w:p w:rsidR="002A0C3A" w:rsidRPr="002A0C3A" w:rsidRDefault="002A0C3A" w:rsidP="002A0C3A">
      <w:pPr>
        <w:shd w:val="clear" w:color="auto" w:fill="FFFFFF"/>
        <w:tabs>
          <w:tab w:val="left" w:pos="529"/>
        </w:tabs>
        <w:spacing w:before="4" w:after="0" w:line="216" w:lineRule="exact"/>
        <w:rPr>
          <w:rFonts w:ascii="Times New Roman" w:hAnsi="Times New Roman"/>
          <w:spacing w:val="-5"/>
          <w:sz w:val="28"/>
          <w:szCs w:val="28"/>
        </w:rPr>
      </w:pPr>
      <w:r w:rsidRPr="002A0C3A">
        <w:rPr>
          <w:rFonts w:ascii="Times New Roman" w:hAnsi="Times New Roman"/>
          <w:spacing w:val="-5"/>
          <w:sz w:val="28"/>
          <w:szCs w:val="28"/>
        </w:rPr>
        <w:tab/>
      </w:r>
    </w:p>
    <w:p w:rsidR="002A0C3A" w:rsidRPr="002A0C3A" w:rsidRDefault="002A0C3A" w:rsidP="002A0C3A">
      <w:pPr>
        <w:spacing w:after="0"/>
        <w:rPr>
          <w:rFonts w:ascii="Times New Roman" w:hAnsi="Times New Roman"/>
          <w:b/>
          <w:sz w:val="28"/>
          <w:szCs w:val="28"/>
        </w:rPr>
      </w:pPr>
      <w:r w:rsidRPr="002A0C3A"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2A0C3A" w:rsidRPr="002A0C3A" w:rsidRDefault="002A0C3A" w:rsidP="002A0C3A">
      <w:pPr>
        <w:spacing w:before="30" w:after="0"/>
        <w:rPr>
          <w:rFonts w:ascii="Times New Roman" w:hAnsi="Times New Roman"/>
          <w:color w:val="000000"/>
          <w:sz w:val="28"/>
          <w:szCs w:val="28"/>
        </w:rPr>
      </w:pPr>
      <w:r w:rsidRPr="002A0C3A">
        <w:rPr>
          <w:rFonts w:ascii="Times New Roman" w:hAnsi="Times New Roman"/>
          <w:color w:val="000000"/>
          <w:sz w:val="28"/>
          <w:szCs w:val="28"/>
        </w:rPr>
        <w:t>1.Таблицы по разделам (как открывали землю, земля во вселенной, виды изображений поверхности земли, природа земли).</w:t>
      </w:r>
    </w:p>
    <w:p w:rsidR="002A0C3A" w:rsidRPr="002A0C3A" w:rsidRDefault="002A0C3A" w:rsidP="002A0C3A">
      <w:pPr>
        <w:spacing w:before="30" w:after="0"/>
        <w:rPr>
          <w:rFonts w:ascii="Times New Roman" w:hAnsi="Times New Roman"/>
          <w:color w:val="000000"/>
          <w:sz w:val="28"/>
          <w:szCs w:val="28"/>
        </w:rPr>
      </w:pPr>
      <w:r w:rsidRPr="002A0C3A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2A0C3A">
        <w:rPr>
          <w:rFonts w:ascii="Times New Roman" w:hAnsi="Times New Roman"/>
          <w:sz w:val="28"/>
          <w:szCs w:val="28"/>
        </w:rPr>
        <w:t xml:space="preserve"> Коллекции горных пород.</w:t>
      </w:r>
    </w:p>
    <w:p w:rsidR="002A0C3A" w:rsidRPr="002A0C3A" w:rsidRDefault="002A0C3A" w:rsidP="002A0C3A">
      <w:pPr>
        <w:spacing w:before="30" w:after="0"/>
        <w:rPr>
          <w:rFonts w:ascii="Times New Roman" w:hAnsi="Times New Roman"/>
          <w:color w:val="000000"/>
          <w:sz w:val="28"/>
          <w:szCs w:val="28"/>
        </w:rPr>
      </w:pPr>
      <w:r w:rsidRPr="002A0C3A">
        <w:rPr>
          <w:rFonts w:ascii="Times New Roman" w:hAnsi="Times New Roman"/>
          <w:color w:val="000000"/>
          <w:sz w:val="28"/>
          <w:szCs w:val="28"/>
        </w:rPr>
        <w:t xml:space="preserve">3. Раздаточный материал (карточки, тесты, опорные </w:t>
      </w:r>
      <w:proofErr w:type="gramStart"/>
      <w:r w:rsidRPr="002A0C3A">
        <w:rPr>
          <w:rFonts w:ascii="Times New Roman" w:hAnsi="Times New Roman"/>
          <w:color w:val="000000"/>
          <w:sz w:val="28"/>
          <w:szCs w:val="28"/>
        </w:rPr>
        <w:t>схемы</w:t>
      </w:r>
      <w:r w:rsidRPr="002A0C3A">
        <w:rPr>
          <w:rFonts w:ascii="Times New Roman" w:hAnsi="Times New Roman"/>
          <w:sz w:val="28"/>
          <w:szCs w:val="28"/>
        </w:rPr>
        <w:t>,  глобус,</w:t>
      </w:r>
      <w:r w:rsidRPr="002A0C3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2A0C3A">
        <w:rPr>
          <w:rFonts w:ascii="Times New Roman" w:hAnsi="Times New Roman"/>
          <w:color w:val="000000"/>
          <w:sz w:val="28"/>
          <w:szCs w:val="28"/>
        </w:rPr>
        <w:t>)</w:t>
      </w:r>
    </w:p>
    <w:p w:rsidR="002A0C3A" w:rsidRPr="002A0C3A" w:rsidRDefault="002A0C3A" w:rsidP="002A0C3A">
      <w:pPr>
        <w:spacing w:before="30" w:after="0"/>
        <w:rPr>
          <w:rFonts w:ascii="Times New Roman" w:hAnsi="Times New Roman"/>
          <w:color w:val="000000"/>
          <w:sz w:val="28"/>
          <w:szCs w:val="28"/>
        </w:rPr>
      </w:pPr>
      <w:r w:rsidRPr="002A0C3A">
        <w:rPr>
          <w:rFonts w:ascii="Times New Roman" w:hAnsi="Times New Roman"/>
          <w:color w:val="000000"/>
          <w:sz w:val="28"/>
          <w:szCs w:val="28"/>
        </w:rPr>
        <w:t>4. Портреты ученых</w:t>
      </w:r>
    </w:p>
    <w:p w:rsidR="002A0C3A" w:rsidRPr="002A0C3A" w:rsidRDefault="002A0C3A" w:rsidP="002A0C3A">
      <w:pPr>
        <w:spacing w:before="30" w:after="0"/>
        <w:rPr>
          <w:rFonts w:ascii="Times New Roman" w:hAnsi="Times New Roman"/>
          <w:color w:val="000000"/>
          <w:sz w:val="28"/>
          <w:szCs w:val="28"/>
        </w:rPr>
      </w:pPr>
      <w:r w:rsidRPr="002A0C3A">
        <w:rPr>
          <w:rFonts w:ascii="Times New Roman" w:hAnsi="Times New Roman"/>
          <w:color w:val="000000"/>
          <w:sz w:val="28"/>
          <w:szCs w:val="28"/>
        </w:rPr>
        <w:t xml:space="preserve">5 Карты - </w:t>
      </w:r>
      <w:r w:rsidRPr="002A0C3A">
        <w:rPr>
          <w:rFonts w:ascii="Times New Roman" w:hAnsi="Times New Roman"/>
          <w:sz w:val="28"/>
          <w:szCs w:val="28"/>
        </w:rPr>
        <w:t xml:space="preserve"> физическая карта полушарий, политическая, план местности</w:t>
      </w:r>
    </w:p>
    <w:p w:rsidR="002A0C3A" w:rsidRPr="002A0C3A" w:rsidRDefault="002A0C3A" w:rsidP="002A0C3A">
      <w:pPr>
        <w:tabs>
          <w:tab w:val="left" w:pos="1800"/>
        </w:tabs>
        <w:spacing w:before="30" w:after="0"/>
        <w:rPr>
          <w:rFonts w:ascii="Times New Roman" w:hAnsi="Times New Roman"/>
          <w:color w:val="000000"/>
          <w:sz w:val="28"/>
          <w:szCs w:val="28"/>
        </w:rPr>
      </w:pPr>
      <w:r w:rsidRPr="002A0C3A">
        <w:rPr>
          <w:rFonts w:ascii="Times New Roman" w:hAnsi="Times New Roman"/>
          <w:color w:val="000000"/>
          <w:sz w:val="28"/>
          <w:szCs w:val="28"/>
        </w:rPr>
        <w:t xml:space="preserve">6. </w:t>
      </w:r>
      <w:proofErr w:type="spellStart"/>
      <w:r w:rsidRPr="002A0C3A">
        <w:rPr>
          <w:rFonts w:ascii="Times New Roman" w:hAnsi="Times New Roman"/>
          <w:color w:val="000000"/>
          <w:sz w:val="28"/>
          <w:szCs w:val="28"/>
        </w:rPr>
        <w:t>ЦОРы</w:t>
      </w:r>
      <w:proofErr w:type="spellEnd"/>
      <w:r w:rsidRPr="002A0C3A">
        <w:rPr>
          <w:rFonts w:ascii="Times New Roman" w:hAnsi="Times New Roman"/>
          <w:color w:val="000000"/>
          <w:sz w:val="28"/>
          <w:szCs w:val="28"/>
        </w:rPr>
        <w:t xml:space="preserve"> Сети Интернет</w:t>
      </w:r>
    </w:p>
    <w:p w:rsidR="002A0C3A" w:rsidRPr="002A0C3A" w:rsidRDefault="002A0C3A" w:rsidP="002A0C3A">
      <w:pPr>
        <w:tabs>
          <w:tab w:val="left" w:pos="1800"/>
        </w:tabs>
        <w:spacing w:before="30" w:after="0"/>
        <w:rPr>
          <w:rFonts w:ascii="Times New Roman" w:hAnsi="Times New Roman"/>
          <w:color w:val="000000"/>
          <w:sz w:val="28"/>
          <w:szCs w:val="28"/>
        </w:rPr>
      </w:pPr>
      <w:r w:rsidRPr="002A0C3A">
        <w:rPr>
          <w:rFonts w:ascii="Times New Roman" w:hAnsi="Times New Roman"/>
          <w:color w:val="000000"/>
          <w:sz w:val="28"/>
          <w:szCs w:val="28"/>
        </w:rPr>
        <w:t>7. Мультимедийные презентации</w:t>
      </w:r>
    </w:p>
    <w:p w:rsidR="002A0C3A" w:rsidRPr="002A0C3A" w:rsidRDefault="002A0C3A" w:rsidP="002A0C3A">
      <w:pPr>
        <w:tabs>
          <w:tab w:val="left" w:pos="1800"/>
        </w:tabs>
        <w:spacing w:before="30" w:after="0"/>
        <w:rPr>
          <w:rFonts w:ascii="Times New Roman" w:hAnsi="Times New Roman"/>
          <w:color w:val="000000"/>
          <w:sz w:val="28"/>
          <w:szCs w:val="28"/>
        </w:rPr>
      </w:pPr>
      <w:r w:rsidRPr="002A0C3A">
        <w:rPr>
          <w:rFonts w:ascii="Times New Roman" w:hAnsi="Times New Roman"/>
          <w:color w:val="000000"/>
          <w:sz w:val="28"/>
          <w:szCs w:val="28"/>
        </w:rPr>
        <w:t>8.. Видеофильмы</w:t>
      </w:r>
    </w:p>
    <w:p w:rsidR="002A0C3A" w:rsidRPr="002A0C3A" w:rsidRDefault="002A0C3A" w:rsidP="002A0C3A">
      <w:pPr>
        <w:tabs>
          <w:tab w:val="left" w:pos="1800"/>
        </w:tabs>
        <w:spacing w:before="30" w:after="0"/>
        <w:rPr>
          <w:rFonts w:ascii="Times New Roman" w:hAnsi="Times New Roman"/>
          <w:color w:val="000000"/>
          <w:sz w:val="28"/>
          <w:szCs w:val="28"/>
        </w:rPr>
      </w:pPr>
      <w:r w:rsidRPr="002A0C3A">
        <w:rPr>
          <w:rFonts w:ascii="Times New Roman" w:hAnsi="Times New Roman"/>
          <w:color w:val="000000"/>
          <w:sz w:val="28"/>
          <w:szCs w:val="28"/>
        </w:rPr>
        <w:t xml:space="preserve">9. Компьютер </w:t>
      </w:r>
    </w:p>
    <w:p w:rsidR="002A0C3A" w:rsidRPr="00F25C1F" w:rsidRDefault="002A0C3A" w:rsidP="002A0C3A">
      <w:pPr>
        <w:spacing w:before="280" w:after="0"/>
        <w:rPr>
          <w:rFonts w:ascii="Times New Roman" w:hAnsi="Times New Roman"/>
          <w:bCs/>
          <w:sz w:val="24"/>
          <w:szCs w:val="24"/>
        </w:rPr>
      </w:pPr>
    </w:p>
    <w:p w:rsidR="002A0C3A" w:rsidRDefault="002A0C3A" w:rsidP="002A0C3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7A8F" w:rsidRPr="00D463C7" w:rsidRDefault="00207A8F" w:rsidP="002A0C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63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Направления проектной деятельности обучающихся</w:t>
      </w:r>
    </w:p>
    <w:p w:rsidR="00207A8F" w:rsidRPr="00D463C7" w:rsidRDefault="00207A8F" w:rsidP="00207A8F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07A8F" w:rsidRPr="00207A8F" w:rsidRDefault="00207A8F" w:rsidP="00207A8F">
      <w:pPr>
        <w:spacing w:after="0" w:line="240" w:lineRule="auto"/>
        <w:ind w:left="-426"/>
        <w:jc w:val="both"/>
        <w:rPr>
          <w:rFonts w:eastAsia="Times New Roman"/>
          <w:sz w:val="28"/>
          <w:szCs w:val="28"/>
        </w:rPr>
      </w:pPr>
      <w:r w:rsidRPr="00207A8F">
        <w:rPr>
          <w:rFonts w:ascii="Times New Roman" w:eastAsia="Times New Roman" w:hAnsi="Times New Roman"/>
          <w:color w:val="444444"/>
          <w:sz w:val="28"/>
          <w:szCs w:val="28"/>
        </w:rPr>
        <w:t xml:space="preserve">         Одним из важнейших направлений в обучении географии является метод проектов. Выделим возможные типы учебных проектов. </w:t>
      </w:r>
      <w:r w:rsidRPr="00207A8F">
        <w:rPr>
          <w:rFonts w:ascii="Times New Roman" w:eastAsia="Times New Roman" w:hAnsi="Times New Roman"/>
          <w:i/>
          <w:color w:val="444444"/>
          <w:sz w:val="28"/>
          <w:szCs w:val="28"/>
        </w:rPr>
        <w:t>По доминирующей деятельности</w:t>
      </w:r>
      <w:r w:rsidRPr="00207A8F">
        <w:rPr>
          <w:rFonts w:ascii="Times New Roman" w:eastAsia="Times New Roman" w:hAnsi="Times New Roman"/>
          <w:color w:val="444444"/>
          <w:sz w:val="28"/>
          <w:szCs w:val="28"/>
        </w:rPr>
        <w:t xml:space="preserve">: информационные, исследовательские, творческие, прикладные или практико-ориентированные. </w:t>
      </w:r>
      <w:r w:rsidRPr="00207A8F">
        <w:rPr>
          <w:rFonts w:ascii="Times New Roman" w:eastAsia="Times New Roman" w:hAnsi="Times New Roman"/>
          <w:i/>
          <w:color w:val="444444"/>
          <w:sz w:val="28"/>
          <w:szCs w:val="28"/>
        </w:rPr>
        <w:t>По предметно-содержательной области</w:t>
      </w:r>
      <w:r w:rsidRPr="00207A8F">
        <w:rPr>
          <w:rFonts w:ascii="Times New Roman" w:eastAsia="Times New Roman" w:hAnsi="Times New Roman"/>
          <w:color w:val="444444"/>
          <w:sz w:val="28"/>
          <w:szCs w:val="28"/>
        </w:rPr>
        <w:t xml:space="preserve">: </w:t>
      </w:r>
      <w:proofErr w:type="spellStart"/>
      <w:r w:rsidRPr="00207A8F">
        <w:rPr>
          <w:rFonts w:ascii="Times New Roman" w:eastAsia="Times New Roman" w:hAnsi="Times New Roman"/>
          <w:color w:val="444444"/>
          <w:sz w:val="28"/>
          <w:szCs w:val="28"/>
        </w:rPr>
        <w:t>монопредметные</w:t>
      </w:r>
      <w:proofErr w:type="spellEnd"/>
      <w:r w:rsidRPr="00207A8F">
        <w:rPr>
          <w:rFonts w:ascii="Times New Roman" w:eastAsia="Times New Roman" w:hAnsi="Times New Roman"/>
          <w:color w:val="444444"/>
          <w:sz w:val="28"/>
          <w:szCs w:val="28"/>
        </w:rPr>
        <w:t xml:space="preserve">, </w:t>
      </w:r>
      <w:proofErr w:type="spellStart"/>
      <w:r w:rsidRPr="00207A8F">
        <w:rPr>
          <w:rFonts w:ascii="Times New Roman" w:eastAsia="Times New Roman" w:hAnsi="Times New Roman"/>
          <w:color w:val="444444"/>
          <w:sz w:val="28"/>
          <w:szCs w:val="28"/>
        </w:rPr>
        <w:t>межпредметные</w:t>
      </w:r>
      <w:proofErr w:type="spellEnd"/>
      <w:r w:rsidRPr="00207A8F">
        <w:rPr>
          <w:rFonts w:ascii="Times New Roman" w:eastAsia="Times New Roman" w:hAnsi="Times New Roman"/>
          <w:color w:val="444444"/>
          <w:sz w:val="28"/>
          <w:szCs w:val="28"/>
        </w:rPr>
        <w:t xml:space="preserve"> и </w:t>
      </w:r>
      <w:proofErr w:type="spellStart"/>
      <w:r w:rsidRPr="00207A8F">
        <w:rPr>
          <w:rFonts w:ascii="Times New Roman" w:eastAsia="Times New Roman" w:hAnsi="Times New Roman"/>
          <w:color w:val="444444"/>
          <w:sz w:val="28"/>
          <w:szCs w:val="28"/>
        </w:rPr>
        <w:t>надпредметные</w:t>
      </w:r>
      <w:proofErr w:type="spellEnd"/>
      <w:r w:rsidRPr="00207A8F">
        <w:rPr>
          <w:rFonts w:ascii="Times New Roman" w:eastAsia="Times New Roman" w:hAnsi="Times New Roman"/>
          <w:color w:val="444444"/>
          <w:sz w:val="28"/>
          <w:szCs w:val="28"/>
        </w:rPr>
        <w:t xml:space="preserve">. </w:t>
      </w:r>
      <w:r w:rsidRPr="00207A8F">
        <w:rPr>
          <w:rFonts w:ascii="Times New Roman" w:eastAsia="Times New Roman" w:hAnsi="Times New Roman"/>
          <w:i/>
          <w:color w:val="444444"/>
          <w:sz w:val="28"/>
          <w:szCs w:val="28"/>
        </w:rPr>
        <w:t>По продолжительности</w:t>
      </w:r>
      <w:r w:rsidRPr="00207A8F">
        <w:rPr>
          <w:rFonts w:ascii="Times New Roman" w:eastAsia="Times New Roman" w:hAnsi="Times New Roman"/>
          <w:color w:val="444444"/>
          <w:sz w:val="28"/>
          <w:szCs w:val="28"/>
        </w:rPr>
        <w:t xml:space="preserve">: от кратковременных, когда планирование, реализация и рефлексия проекта осуществляются непосредственно на уроке или на спаренном учебном занятии, до длительных — продолжительностью от месяца и более. </w:t>
      </w:r>
      <w:r w:rsidRPr="00207A8F">
        <w:rPr>
          <w:rFonts w:ascii="Times New Roman" w:eastAsia="Times New Roman" w:hAnsi="Times New Roman"/>
          <w:i/>
          <w:color w:val="444444"/>
          <w:sz w:val="28"/>
          <w:szCs w:val="28"/>
        </w:rPr>
        <w:t>По количеству участников</w:t>
      </w:r>
      <w:r w:rsidRPr="00207A8F">
        <w:rPr>
          <w:rFonts w:ascii="Times New Roman" w:eastAsia="Times New Roman" w:hAnsi="Times New Roman"/>
          <w:color w:val="444444"/>
          <w:sz w:val="28"/>
          <w:szCs w:val="28"/>
        </w:rPr>
        <w:t xml:space="preserve">: индивидуальные, групповые, коллективные. </w:t>
      </w:r>
    </w:p>
    <w:p w:rsidR="00207A8F" w:rsidRPr="00207A8F" w:rsidRDefault="00207A8F" w:rsidP="00207A8F">
      <w:pPr>
        <w:spacing w:after="0" w:line="240" w:lineRule="auto"/>
        <w:ind w:left="-426"/>
        <w:jc w:val="both"/>
        <w:rPr>
          <w:rFonts w:eastAsia="Times New Roman"/>
          <w:sz w:val="28"/>
          <w:szCs w:val="28"/>
        </w:rPr>
      </w:pPr>
      <w:r w:rsidRPr="00207A8F">
        <w:rPr>
          <w:rFonts w:ascii="Times New Roman" w:eastAsia="Times New Roman" w:hAnsi="Times New Roman"/>
          <w:color w:val="444444"/>
          <w:sz w:val="28"/>
          <w:szCs w:val="28"/>
          <w:u w:val="single"/>
        </w:rPr>
        <w:lastRenderedPageBreak/>
        <w:t>Информационный проект</w:t>
      </w:r>
      <w:r w:rsidRPr="00207A8F">
        <w:rPr>
          <w:rFonts w:ascii="Times New Roman" w:eastAsia="Times New Roman" w:hAnsi="Times New Roman"/>
          <w:color w:val="444444"/>
          <w:sz w:val="28"/>
          <w:szCs w:val="28"/>
        </w:rPr>
        <w:t xml:space="preserve"> направлен на сбор информации об объекте или явлении с последующим анализом информации, возможно, обобщением и обязательным представлением. Следовательно, при планировании информационного проекта необходимо определить: а) объект сбора информации; б) возможные источники, которыми смогут воспользоваться учащиеся (нужно также решить, предоставляются ли эти источники учащимся или они сами занимаются их поиском); в) формы представления результата. Здесь также возможны варианты — от письменного сообщения, с которым знакомится только учитель, до публичного сообщения в классе или выступления перед аудиторией (на школьной конференции, с лекцией для младших школьников и т.д.).</w:t>
      </w:r>
    </w:p>
    <w:p w:rsidR="00207A8F" w:rsidRPr="00207A8F" w:rsidRDefault="00207A8F" w:rsidP="00207A8F">
      <w:pPr>
        <w:spacing w:after="0" w:line="240" w:lineRule="auto"/>
        <w:ind w:left="-426"/>
        <w:jc w:val="both"/>
        <w:rPr>
          <w:rFonts w:eastAsia="Times New Roman"/>
          <w:sz w:val="28"/>
          <w:szCs w:val="28"/>
        </w:rPr>
      </w:pPr>
      <w:r w:rsidRPr="00207A8F">
        <w:rPr>
          <w:rFonts w:ascii="Times New Roman" w:eastAsia="Times New Roman" w:hAnsi="Times New Roman"/>
          <w:color w:val="444444"/>
          <w:sz w:val="28"/>
          <w:szCs w:val="28"/>
        </w:rPr>
        <w:t xml:space="preserve">          Основной общей учебной задачей информационного проекта является именно формирование умений находить, обрабатывать и представлять информацию, следовательно, желательно, чтобы все учащиеся приняли участие пусть в разных по продолжительности и сложности, информационных проектах. В определенных условиях информационный проект может перерасти в исследовательский.</w:t>
      </w:r>
    </w:p>
    <w:p w:rsidR="00207A8F" w:rsidRPr="00207A8F" w:rsidRDefault="00207A8F" w:rsidP="00207A8F">
      <w:pPr>
        <w:spacing w:after="0" w:line="240" w:lineRule="auto"/>
        <w:ind w:left="-426"/>
        <w:jc w:val="both"/>
        <w:rPr>
          <w:rFonts w:eastAsia="Times New Roman"/>
          <w:sz w:val="28"/>
          <w:szCs w:val="28"/>
        </w:rPr>
      </w:pPr>
      <w:r w:rsidRPr="00207A8F">
        <w:rPr>
          <w:rFonts w:ascii="Times New Roman" w:eastAsia="Times New Roman" w:hAnsi="Times New Roman"/>
          <w:color w:val="444444"/>
          <w:sz w:val="28"/>
          <w:szCs w:val="28"/>
          <w:u w:val="single"/>
        </w:rPr>
        <w:t xml:space="preserve">Исследовательский проект </w:t>
      </w:r>
      <w:r w:rsidRPr="00207A8F">
        <w:rPr>
          <w:rFonts w:ascii="Times New Roman" w:eastAsia="Times New Roman" w:hAnsi="Times New Roman"/>
          <w:color w:val="444444"/>
          <w:sz w:val="28"/>
          <w:szCs w:val="28"/>
        </w:rPr>
        <w:t>предполагает четкое определение предмета и методов исследования. В полном объеме это может быть работа, примерно совпадающая с научным исследованием; она включает в себя обоснование темы, определение проблемы и задач исследования, определение источников информации и способов решения проблемы, оформление и обсуждение полученных результатов. Исследовательские проекты, как правило, продолжительные по времени и нередко являются экзаменационной работой учащихся или конкурсной внешкольной работой. Специфика предметного содержания географии позволяет организовать исследовательские проекты на местности.</w:t>
      </w:r>
    </w:p>
    <w:p w:rsidR="00207A8F" w:rsidRPr="00207A8F" w:rsidRDefault="00207A8F" w:rsidP="00207A8F">
      <w:pPr>
        <w:spacing w:after="0" w:line="240" w:lineRule="auto"/>
        <w:ind w:left="-426"/>
        <w:jc w:val="both"/>
        <w:rPr>
          <w:rFonts w:eastAsia="Times New Roman"/>
          <w:sz w:val="28"/>
          <w:szCs w:val="28"/>
        </w:rPr>
      </w:pPr>
      <w:r w:rsidRPr="00207A8F">
        <w:rPr>
          <w:rFonts w:ascii="Times New Roman" w:eastAsia="Times New Roman" w:hAnsi="Times New Roman"/>
          <w:color w:val="444444"/>
          <w:sz w:val="28"/>
          <w:szCs w:val="28"/>
          <w:u w:val="single"/>
        </w:rPr>
        <w:t>Практико-ориентированный</w:t>
      </w:r>
      <w:r w:rsidRPr="00207A8F">
        <w:rPr>
          <w:rFonts w:ascii="Times New Roman" w:eastAsia="Times New Roman" w:hAnsi="Times New Roman"/>
          <w:color w:val="444444"/>
          <w:sz w:val="28"/>
          <w:szCs w:val="28"/>
        </w:rPr>
        <w:t xml:space="preserve"> проект также предполагает реальный результат работы, но в отличие от первых двух носит прикладной характер (например, оформить выставку горных пород для кабинета географии). Тип учебного проекта определяется по доминирующей деятельности и планируемому результату. Например, проект по изучению местности может носить исследовательский характер, а может — практико-ориентированный: подготовить учебную лекцию по теме «Горы (или равнины) Земли». Подготовка такого проекта, кроме собственно предметного содержания, будет включать вопросы анализа аудитории, особенностей обращения к ней и т.д.</w:t>
      </w:r>
    </w:p>
    <w:p w:rsidR="00207A8F" w:rsidRPr="00207A8F" w:rsidRDefault="00207A8F" w:rsidP="00207A8F">
      <w:pPr>
        <w:spacing w:after="0" w:line="240" w:lineRule="auto"/>
        <w:ind w:left="-426"/>
        <w:jc w:val="both"/>
        <w:rPr>
          <w:rFonts w:eastAsia="Times New Roman"/>
          <w:sz w:val="28"/>
          <w:szCs w:val="28"/>
        </w:rPr>
      </w:pPr>
      <w:r w:rsidRPr="00207A8F">
        <w:rPr>
          <w:rFonts w:ascii="Times New Roman" w:eastAsia="Times New Roman" w:hAnsi="Times New Roman"/>
          <w:color w:val="444444"/>
          <w:sz w:val="28"/>
          <w:szCs w:val="28"/>
        </w:rPr>
        <w:t>К практико-ориентированным проектам по географии можно отнести:</w:t>
      </w:r>
    </w:p>
    <w:p w:rsidR="00207A8F" w:rsidRPr="00207A8F" w:rsidRDefault="00207A8F" w:rsidP="00207A8F">
      <w:pPr>
        <w:spacing w:after="0" w:line="240" w:lineRule="auto"/>
        <w:ind w:left="-426"/>
        <w:jc w:val="both"/>
        <w:rPr>
          <w:rFonts w:eastAsia="Times New Roman"/>
          <w:sz w:val="28"/>
          <w:szCs w:val="28"/>
        </w:rPr>
      </w:pPr>
      <w:r w:rsidRPr="00207A8F">
        <w:rPr>
          <w:rFonts w:ascii="Times New Roman" w:eastAsia="Times New Roman" w:hAnsi="Times New Roman"/>
          <w:color w:val="444444"/>
          <w:sz w:val="28"/>
          <w:szCs w:val="28"/>
        </w:rPr>
        <w:t>• проекты изучения уже существующих и возможных следствий хозяйственной деятельности человека (при этом вовсе не обязательно рассматривать только негативные примеры);</w:t>
      </w:r>
    </w:p>
    <w:p w:rsidR="00207A8F" w:rsidRPr="00207A8F" w:rsidRDefault="00207A8F" w:rsidP="00207A8F">
      <w:pPr>
        <w:spacing w:after="0" w:line="240" w:lineRule="auto"/>
        <w:ind w:left="-426"/>
        <w:jc w:val="both"/>
        <w:rPr>
          <w:rFonts w:eastAsia="Times New Roman"/>
          <w:sz w:val="28"/>
          <w:szCs w:val="28"/>
        </w:rPr>
      </w:pPr>
      <w:r w:rsidRPr="00207A8F">
        <w:rPr>
          <w:rFonts w:ascii="Times New Roman" w:eastAsia="Times New Roman" w:hAnsi="Times New Roman"/>
          <w:color w:val="444444"/>
          <w:sz w:val="28"/>
          <w:szCs w:val="28"/>
        </w:rPr>
        <w:t>• проекты освоения территорий;</w:t>
      </w:r>
    </w:p>
    <w:p w:rsidR="00207A8F" w:rsidRPr="00207A8F" w:rsidRDefault="00207A8F" w:rsidP="00207A8F">
      <w:pPr>
        <w:spacing w:after="0" w:line="240" w:lineRule="auto"/>
        <w:ind w:left="-426"/>
        <w:jc w:val="both"/>
        <w:rPr>
          <w:rFonts w:eastAsia="Times New Roman"/>
          <w:sz w:val="28"/>
          <w:szCs w:val="28"/>
        </w:rPr>
      </w:pPr>
      <w:r w:rsidRPr="00207A8F">
        <w:rPr>
          <w:rFonts w:ascii="Times New Roman" w:eastAsia="Times New Roman" w:hAnsi="Times New Roman"/>
          <w:color w:val="444444"/>
          <w:sz w:val="28"/>
          <w:szCs w:val="28"/>
        </w:rPr>
        <w:t xml:space="preserve">• проекты по созданию новых объектов, например, городов и </w:t>
      </w:r>
      <w:r w:rsidR="00214C0D">
        <w:rPr>
          <w:rFonts w:ascii="Times New Roman" w:eastAsia="Times New Roman" w:hAnsi="Times New Roman"/>
          <w:color w:val="444444"/>
          <w:sz w:val="28"/>
          <w:szCs w:val="28"/>
        </w:rPr>
        <w:t>поселков, национальных</w:t>
      </w:r>
      <w:r w:rsidRPr="00207A8F">
        <w:rPr>
          <w:rFonts w:ascii="Times New Roman" w:eastAsia="Times New Roman" w:hAnsi="Times New Roman"/>
          <w:color w:val="444444"/>
          <w:sz w:val="28"/>
          <w:szCs w:val="28"/>
        </w:rPr>
        <w:t xml:space="preserve"> парков и т.д.</w:t>
      </w:r>
    </w:p>
    <w:p w:rsidR="00207A8F" w:rsidRDefault="00207A8F" w:rsidP="00207A8F">
      <w:pPr>
        <w:spacing w:after="0" w:line="240" w:lineRule="auto"/>
        <w:ind w:left="-426"/>
        <w:jc w:val="both"/>
        <w:rPr>
          <w:rFonts w:ascii="Times New Roman" w:eastAsia="Times New Roman" w:hAnsi="Times New Roman"/>
          <w:color w:val="444444"/>
          <w:sz w:val="28"/>
          <w:szCs w:val="28"/>
        </w:rPr>
      </w:pPr>
      <w:r w:rsidRPr="00207A8F">
        <w:rPr>
          <w:rFonts w:ascii="Times New Roman" w:eastAsia="Times New Roman" w:hAnsi="Times New Roman"/>
          <w:color w:val="444444"/>
          <w:sz w:val="28"/>
          <w:szCs w:val="28"/>
        </w:rPr>
        <w:t>• проекты по созданию научных станций, в том числе в экстремальных условиях природной среды</w:t>
      </w:r>
      <w:r w:rsidR="00214C0D">
        <w:rPr>
          <w:rFonts w:ascii="Times New Roman" w:eastAsia="Times New Roman" w:hAnsi="Times New Roman"/>
          <w:color w:val="444444"/>
          <w:sz w:val="28"/>
          <w:szCs w:val="28"/>
        </w:rPr>
        <w:t>.</w:t>
      </w:r>
    </w:p>
    <w:p w:rsidR="00214C0D" w:rsidRDefault="00214C0D" w:rsidP="00207A8F">
      <w:pPr>
        <w:spacing w:after="0" w:line="240" w:lineRule="auto"/>
        <w:ind w:left="-426"/>
        <w:jc w:val="both"/>
        <w:rPr>
          <w:rFonts w:ascii="Times New Roman" w:eastAsia="Times New Roman" w:hAnsi="Times New Roman"/>
          <w:color w:val="444444"/>
          <w:sz w:val="28"/>
          <w:szCs w:val="28"/>
        </w:rPr>
      </w:pPr>
    </w:p>
    <w:p w:rsidR="002A0C3A" w:rsidRDefault="002A0C3A" w:rsidP="00214C0D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A0C3A" w:rsidRDefault="002A0C3A" w:rsidP="00214C0D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A0C3A" w:rsidRDefault="002A0C3A" w:rsidP="00214C0D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A0C3A" w:rsidRDefault="002A0C3A" w:rsidP="00214C0D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A0C3A" w:rsidRDefault="002A0C3A" w:rsidP="00214C0D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A0C3A" w:rsidRDefault="002A0C3A" w:rsidP="00214C0D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A0C3A" w:rsidRDefault="002A0C3A" w:rsidP="00214C0D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A0C3A" w:rsidRDefault="002A0C3A" w:rsidP="00214C0D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A0C3A" w:rsidRDefault="002A0C3A" w:rsidP="00214C0D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A0C3A" w:rsidRDefault="002A0C3A" w:rsidP="00214C0D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A0C3A" w:rsidRDefault="002A0C3A" w:rsidP="00214C0D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A0C3A" w:rsidRDefault="002A0C3A" w:rsidP="00214C0D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A0C3A" w:rsidRDefault="002A0C3A" w:rsidP="00214C0D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A0C3A" w:rsidRDefault="002A0C3A" w:rsidP="00214C0D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A0C3A" w:rsidRDefault="002A0C3A" w:rsidP="00214C0D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A0C3A" w:rsidRDefault="002A0C3A" w:rsidP="00214C0D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A0C3A" w:rsidRDefault="002A0C3A" w:rsidP="00214C0D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A0C3A" w:rsidRDefault="002A0C3A" w:rsidP="00214C0D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A0C3A" w:rsidRDefault="002A0C3A" w:rsidP="00214C0D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A0C3A" w:rsidRDefault="002A0C3A" w:rsidP="00214C0D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A0C3A" w:rsidRDefault="002A0C3A" w:rsidP="00214C0D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A0C3A" w:rsidRDefault="002A0C3A" w:rsidP="00214C0D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A0C3A" w:rsidRDefault="002A0C3A" w:rsidP="00214C0D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A0C3A" w:rsidRDefault="002A0C3A" w:rsidP="00214C0D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A0C3A" w:rsidRDefault="002A0C3A" w:rsidP="00214C0D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A0C3A" w:rsidRDefault="002A0C3A" w:rsidP="00214C0D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A0C3A" w:rsidRDefault="002A0C3A" w:rsidP="00214C0D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A0C3A" w:rsidRDefault="002A0C3A" w:rsidP="00214C0D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A0C3A" w:rsidRDefault="002A0C3A" w:rsidP="00214C0D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A0C3A" w:rsidRDefault="002A0C3A" w:rsidP="00214C0D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A0C3A" w:rsidRDefault="002A0C3A" w:rsidP="00214C0D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14C0D" w:rsidRPr="000A289A" w:rsidRDefault="00214C0D" w:rsidP="00214C0D">
      <w:pPr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0A289A">
        <w:rPr>
          <w:rFonts w:ascii="Times New Roman" w:eastAsia="Times New Roman" w:hAnsi="Times New Roman"/>
          <w:b/>
          <w:color w:val="000000"/>
          <w:sz w:val="24"/>
          <w:szCs w:val="24"/>
        </w:rPr>
        <w:t>Описание материально-технического обеспечения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214C0D" w:rsidRPr="000A289A" w:rsidTr="00582C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D" w:rsidRPr="000A289A" w:rsidRDefault="00214C0D" w:rsidP="00582C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28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D" w:rsidRPr="000A289A" w:rsidRDefault="00214C0D" w:rsidP="00582C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28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D" w:rsidRPr="000A289A" w:rsidRDefault="00214C0D" w:rsidP="00582C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28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214C0D" w:rsidRPr="000A289A" w:rsidTr="00582C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D" w:rsidRPr="000A289A" w:rsidRDefault="00214C0D" w:rsidP="00582C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28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D" w:rsidRPr="000A289A" w:rsidRDefault="00214C0D" w:rsidP="00582C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28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Библиотечный </w:t>
            </w:r>
            <w:proofErr w:type="gramStart"/>
            <w:r w:rsidRPr="000A28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фонд(</w:t>
            </w:r>
            <w:proofErr w:type="gramEnd"/>
            <w:r w:rsidRPr="000A28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книгопечатная продукция)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D" w:rsidRPr="000A289A" w:rsidRDefault="00214C0D" w:rsidP="00582C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14C0D" w:rsidRPr="000A289A" w:rsidTr="00582C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D" w:rsidRPr="000A289A" w:rsidRDefault="00214C0D" w:rsidP="00582C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D" w:rsidRPr="000A289A" w:rsidRDefault="00214C0D" w:rsidP="00366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289A">
              <w:rPr>
                <w:rFonts w:ascii="Times New Roman" w:eastAsia="Times New Roman" w:hAnsi="Times New Roman"/>
                <w:sz w:val="20"/>
                <w:szCs w:val="20"/>
              </w:rPr>
              <w:t xml:space="preserve">География. </w:t>
            </w:r>
            <w:r w:rsidR="00366A2C">
              <w:rPr>
                <w:rFonts w:ascii="Times New Roman" w:eastAsia="Times New Roman" w:hAnsi="Times New Roman"/>
                <w:sz w:val="20"/>
                <w:szCs w:val="20"/>
              </w:rPr>
              <w:t>Начальный курс.5</w:t>
            </w:r>
            <w:r w:rsidRPr="000A289A">
              <w:rPr>
                <w:rFonts w:ascii="Times New Roman" w:eastAsia="Times New Roman" w:hAnsi="Times New Roman"/>
                <w:sz w:val="20"/>
                <w:szCs w:val="20"/>
              </w:rPr>
              <w:t xml:space="preserve"> класс. </w:t>
            </w:r>
            <w:proofErr w:type="gramStart"/>
            <w:r w:rsidRPr="000A289A">
              <w:rPr>
                <w:rFonts w:ascii="Times New Roman" w:eastAsia="Times New Roman" w:hAnsi="Times New Roman"/>
                <w:sz w:val="20"/>
                <w:szCs w:val="20"/>
              </w:rPr>
              <w:t>:учеб</w:t>
            </w:r>
            <w:proofErr w:type="gramEnd"/>
            <w:r w:rsidRPr="000A289A">
              <w:rPr>
                <w:rFonts w:ascii="Times New Roman" w:eastAsia="Times New Roman" w:hAnsi="Times New Roman"/>
                <w:sz w:val="20"/>
                <w:szCs w:val="20"/>
              </w:rPr>
              <w:t xml:space="preserve">. для </w:t>
            </w:r>
            <w:proofErr w:type="spellStart"/>
            <w:r w:rsidRPr="000A289A">
              <w:rPr>
                <w:rFonts w:ascii="Times New Roman" w:eastAsia="Times New Roman" w:hAnsi="Times New Roman"/>
                <w:sz w:val="20"/>
                <w:szCs w:val="20"/>
              </w:rPr>
              <w:t>общеобразоват</w:t>
            </w:r>
            <w:proofErr w:type="spellEnd"/>
            <w:r w:rsidRPr="000A289A">
              <w:rPr>
                <w:rFonts w:ascii="Times New Roman" w:eastAsia="Times New Roman" w:hAnsi="Times New Roman"/>
                <w:sz w:val="20"/>
                <w:szCs w:val="20"/>
              </w:rPr>
              <w:t xml:space="preserve">. учреждений /  </w:t>
            </w:r>
            <w:r w:rsidR="00EA088C">
              <w:rPr>
                <w:rFonts w:ascii="Times New Roman" w:eastAsia="Times New Roman" w:hAnsi="Times New Roman"/>
                <w:sz w:val="20"/>
                <w:szCs w:val="20"/>
              </w:rPr>
              <w:t xml:space="preserve">И. И Баринова, А.А. Плешаков, </w:t>
            </w:r>
            <w:proofErr w:type="spellStart"/>
            <w:r w:rsidR="00EA088C">
              <w:rPr>
                <w:rFonts w:ascii="Times New Roman" w:eastAsia="Times New Roman" w:hAnsi="Times New Roman"/>
                <w:sz w:val="20"/>
                <w:szCs w:val="20"/>
              </w:rPr>
              <w:t>Н.И.Сонин</w:t>
            </w:r>
            <w:proofErr w:type="spellEnd"/>
            <w:r w:rsidRPr="000A289A">
              <w:rPr>
                <w:rFonts w:ascii="Times New Roman" w:eastAsia="Times New Roman" w:hAnsi="Times New Roman"/>
                <w:sz w:val="20"/>
                <w:szCs w:val="20"/>
              </w:rPr>
              <w:t xml:space="preserve">. – М.: </w:t>
            </w:r>
            <w:r w:rsidRPr="000A289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Дрофа, </w:t>
            </w:r>
            <w:proofErr w:type="gramStart"/>
            <w:r w:rsidRPr="000A289A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EA088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0A289A">
              <w:rPr>
                <w:rFonts w:ascii="Times New Roman" w:eastAsia="Times New Roman" w:hAnsi="Times New Roman"/>
                <w:sz w:val="20"/>
                <w:szCs w:val="20"/>
              </w:rPr>
              <w:t>.-</w:t>
            </w:r>
            <w:proofErr w:type="gramEnd"/>
            <w:r w:rsidR="00EA088C">
              <w:rPr>
                <w:rFonts w:ascii="Times New Roman" w:eastAsia="Times New Roman" w:hAnsi="Times New Roman"/>
                <w:sz w:val="20"/>
                <w:szCs w:val="20"/>
              </w:rPr>
              <w:t xml:space="preserve">140 </w:t>
            </w:r>
            <w:r w:rsidRPr="000A289A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EA088C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0A289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D" w:rsidRPr="000A289A" w:rsidRDefault="00214C0D" w:rsidP="00EA08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4C0D" w:rsidRPr="000A289A" w:rsidTr="00582C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D" w:rsidRPr="000A289A" w:rsidRDefault="00214C0D" w:rsidP="00582C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28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D" w:rsidRPr="000A289A" w:rsidRDefault="00214C0D" w:rsidP="00582C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28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Печатные пособия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D" w:rsidRPr="000A289A" w:rsidRDefault="00214C0D" w:rsidP="00582C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4C0D" w:rsidRPr="000A289A" w:rsidTr="00582C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D" w:rsidRPr="000A289A" w:rsidRDefault="00214C0D" w:rsidP="00582C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D" w:rsidRPr="000A289A" w:rsidRDefault="00214C0D" w:rsidP="00EA0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289A">
              <w:rPr>
                <w:rFonts w:ascii="Times New Roman" w:eastAsia="Times New Roman" w:hAnsi="Times New Roman"/>
                <w:sz w:val="20"/>
                <w:szCs w:val="20"/>
              </w:rPr>
              <w:t xml:space="preserve">География. </w:t>
            </w:r>
            <w:r w:rsidR="00EA088C">
              <w:rPr>
                <w:rFonts w:ascii="Times New Roman" w:eastAsia="Times New Roman" w:hAnsi="Times New Roman"/>
                <w:sz w:val="20"/>
                <w:szCs w:val="20"/>
              </w:rPr>
              <w:t>Начальный курс.</w:t>
            </w:r>
            <w:r w:rsidRPr="000A289A">
              <w:rPr>
                <w:rFonts w:ascii="Times New Roman" w:eastAsia="Times New Roman" w:hAnsi="Times New Roman"/>
                <w:sz w:val="20"/>
                <w:szCs w:val="20"/>
              </w:rPr>
              <w:t xml:space="preserve"> 5 класс. методическое пособие /</w:t>
            </w:r>
            <w:proofErr w:type="spellStart"/>
            <w:r w:rsidR="00EA088C">
              <w:rPr>
                <w:rFonts w:ascii="Times New Roman" w:eastAsia="Times New Roman" w:hAnsi="Times New Roman"/>
                <w:sz w:val="20"/>
                <w:szCs w:val="20"/>
              </w:rPr>
              <w:t>И.И.Баринова</w:t>
            </w:r>
            <w:proofErr w:type="spellEnd"/>
            <w:r w:rsidR="00EA088C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EA088C">
              <w:rPr>
                <w:rFonts w:ascii="Times New Roman" w:eastAsia="Times New Roman" w:hAnsi="Times New Roman"/>
                <w:sz w:val="20"/>
                <w:szCs w:val="20"/>
              </w:rPr>
              <w:t>Т.А.Карташева</w:t>
            </w:r>
            <w:proofErr w:type="spellEnd"/>
            <w:r w:rsidRPr="000A289A">
              <w:rPr>
                <w:rFonts w:ascii="Times New Roman" w:eastAsia="Times New Roman" w:hAnsi="Times New Roman"/>
                <w:sz w:val="20"/>
                <w:szCs w:val="20"/>
              </w:rPr>
              <w:t>.-</w:t>
            </w:r>
            <w:proofErr w:type="gramEnd"/>
            <w:r w:rsidRPr="000A289A">
              <w:rPr>
                <w:rFonts w:ascii="Times New Roman" w:eastAsia="Times New Roman" w:hAnsi="Times New Roman"/>
                <w:sz w:val="20"/>
                <w:szCs w:val="20"/>
              </w:rPr>
              <w:t>М.: Дрофа, 201</w:t>
            </w:r>
            <w:r w:rsidR="00EA088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0A289A">
              <w:rPr>
                <w:rFonts w:ascii="Times New Roman" w:eastAsia="Times New Roman" w:hAnsi="Times New Roman"/>
                <w:sz w:val="20"/>
                <w:szCs w:val="20"/>
              </w:rPr>
              <w:t>.-1</w:t>
            </w:r>
            <w:r w:rsidR="00EA088C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  <w:r w:rsidRPr="000A289A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D" w:rsidRPr="000A289A" w:rsidRDefault="00214C0D" w:rsidP="00582C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28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214C0D" w:rsidRPr="000A289A" w:rsidRDefault="00214C0D" w:rsidP="00582C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4C0D" w:rsidRPr="000A289A" w:rsidTr="00582C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D" w:rsidRPr="000A289A" w:rsidRDefault="00214C0D" w:rsidP="00582C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D" w:rsidRPr="000A289A" w:rsidRDefault="00214C0D" w:rsidP="00582C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28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 учебных карт по географии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D" w:rsidRPr="000A289A" w:rsidRDefault="00214C0D" w:rsidP="00582C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4C0D" w:rsidRPr="000A289A" w:rsidTr="00582C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D" w:rsidRPr="000A289A" w:rsidRDefault="00214C0D" w:rsidP="00582C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28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D" w:rsidRPr="000A289A" w:rsidRDefault="00214C0D" w:rsidP="00582C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289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Технические средства обучения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D" w:rsidRPr="000A289A" w:rsidRDefault="00214C0D" w:rsidP="00582C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4C0D" w:rsidRPr="000A289A" w:rsidTr="00582C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D" w:rsidRPr="000A289A" w:rsidRDefault="00214C0D" w:rsidP="00582C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D" w:rsidRPr="00EA088C" w:rsidRDefault="00214C0D" w:rsidP="00582C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28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Медиа проектор </w:t>
            </w:r>
            <w:proofErr w:type="spellStart"/>
            <w:r w:rsidRPr="000A289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Optoma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D" w:rsidRPr="000A289A" w:rsidRDefault="00214C0D" w:rsidP="00582C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28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214C0D" w:rsidRPr="000A289A" w:rsidTr="00582C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D" w:rsidRPr="000A289A" w:rsidRDefault="00214C0D" w:rsidP="00582C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D" w:rsidRPr="000A289A" w:rsidRDefault="00214C0D" w:rsidP="00582C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A28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Экран</w:t>
            </w:r>
            <w:proofErr w:type="spellStart"/>
            <w:r w:rsidRPr="000A289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Luma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D" w:rsidRPr="000A289A" w:rsidRDefault="00214C0D" w:rsidP="00582C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28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214C0D" w:rsidRPr="000A289A" w:rsidTr="00582C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D" w:rsidRPr="000A289A" w:rsidRDefault="00214C0D" w:rsidP="00582C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D" w:rsidRPr="000A289A" w:rsidRDefault="00214C0D" w:rsidP="00582C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28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Персональный компьютер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D" w:rsidRPr="000A289A" w:rsidRDefault="00214C0D" w:rsidP="00582C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28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214C0D" w:rsidRPr="000A289A" w:rsidTr="00582C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D" w:rsidRPr="000A289A" w:rsidRDefault="00214C0D" w:rsidP="00582C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D" w:rsidRPr="000A289A" w:rsidRDefault="00214C0D" w:rsidP="00582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0A289A">
              <w:rPr>
                <w:rFonts w:ascii="Times New Roman" w:eastAsia="Times New Roman" w:hAnsi="Times New Roman"/>
                <w:b/>
                <w:sz w:val="20"/>
                <w:szCs w:val="20"/>
              </w:rPr>
              <w:t>Цифровые  образовательные</w:t>
            </w:r>
            <w:proofErr w:type="gramEnd"/>
            <w:r w:rsidRPr="000A289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ресурсы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D" w:rsidRPr="000A289A" w:rsidRDefault="00214C0D" w:rsidP="00582C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4C0D" w:rsidRPr="000A289A" w:rsidTr="00582C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D" w:rsidRPr="000A289A" w:rsidRDefault="00214C0D" w:rsidP="00582C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D" w:rsidRPr="000A289A" w:rsidRDefault="00214C0D" w:rsidP="00582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289A">
              <w:rPr>
                <w:rFonts w:ascii="Times New Roman" w:eastAsia="Times New Roman" w:hAnsi="Times New Roman"/>
                <w:sz w:val="20"/>
                <w:szCs w:val="20"/>
              </w:rPr>
              <w:t>География. Землеведение. 5—6 классы. Электронное приложение.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D" w:rsidRPr="000A289A" w:rsidRDefault="00214C0D" w:rsidP="00582C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28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214C0D" w:rsidRPr="000A289A" w:rsidTr="00582C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D" w:rsidRPr="000A289A" w:rsidRDefault="00214C0D" w:rsidP="00582C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D" w:rsidRPr="000A289A" w:rsidRDefault="00214C0D" w:rsidP="00582C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28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Учебно-практическое оборудование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D" w:rsidRPr="000A289A" w:rsidRDefault="00214C0D" w:rsidP="00582C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14C0D" w:rsidRPr="000A289A" w:rsidTr="00582C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D" w:rsidRPr="000A289A" w:rsidRDefault="00214C0D" w:rsidP="00582C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D" w:rsidRPr="000A289A" w:rsidRDefault="00214C0D" w:rsidP="00582C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28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Глобус Земли (физический)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D" w:rsidRPr="000A289A" w:rsidRDefault="00EA088C" w:rsidP="00582C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214C0D" w:rsidRPr="000A289A" w:rsidTr="00582C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D" w:rsidRPr="000A289A" w:rsidRDefault="00214C0D" w:rsidP="00582C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D" w:rsidRPr="000A289A" w:rsidRDefault="00214C0D" w:rsidP="00582C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28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Компас ученический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D" w:rsidRPr="000A289A" w:rsidRDefault="00EA088C" w:rsidP="00582C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214C0D" w:rsidRPr="000A289A" w:rsidTr="00582C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D" w:rsidRPr="000A289A" w:rsidRDefault="00214C0D" w:rsidP="00582C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D" w:rsidRPr="000A289A" w:rsidRDefault="00214C0D" w:rsidP="00582C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A289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Демонстрационные пособия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D" w:rsidRPr="000A289A" w:rsidRDefault="00214C0D" w:rsidP="00582C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14C0D" w:rsidRPr="000A289A" w:rsidTr="00582C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D" w:rsidRPr="000A289A" w:rsidRDefault="00214C0D" w:rsidP="00582C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D" w:rsidRPr="000A289A" w:rsidRDefault="00214C0D" w:rsidP="00582C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289A">
              <w:rPr>
                <w:rFonts w:ascii="Times New Roman" w:eastAsia="Times New Roman" w:hAnsi="Times New Roman"/>
                <w:lang w:eastAsia="ru-RU"/>
              </w:rPr>
              <w:t>Коллекция полезных ископаемых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D" w:rsidRPr="000A289A" w:rsidRDefault="00EA088C" w:rsidP="00582C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214C0D" w:rsidRPr="000A289A" w:rsidTr="00582C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0D" w:rsidRPr="000A289A" w:rsidRDefault="00214C0D" w:rsidP="00582C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D" w:rsidRPr="000A289A" w:rsidRDefault="00214C0D" w:rsidP="00582C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289A">
              <w:rPr>
                <w:rFonts w:ascii="Times New Roman" w:eastAsia="Times New Roman" w:hAnsi="Times New Roman"/>
                <w:lang w:eastAsia="ru-RU"/>
              </w:rPr>
              <w:t>Коллекция минеральных пород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0D" w:rsidRPr="000A289A" w:rsidRDefault="00EA088C" w:rsidP="00582C9B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</w:tbl>
    <w:p w:rsidR="00214C0D" w:rsidRDefault="00214C0D" w:rsidP="00214C0D">
      <w:pPr>
        <w:spacing w:after="0" w:line="240" w:lineRule="auto"/>
        <w:rPr>
          <w:rFonts w:ascii="Times New Roman" w:eastAsia="Times New Roman" w:hAnsi="Times New Roman"/>
        </w:rPr>
      </w:pPr>
    </w:p>
    <w:p w:rsidR="00214C0D" w:rsidRDefault="00214C0D" w:rsidP="00214C0D">
      <w:pPr>
        <w:spacing w:after="0" w:line="240" w:lineRule="auto"/>
        <w:rPr>
          <w:rFonts w:ascii="Times New Roman" w:eastAsia="Times New Roman" w:hAnsi="Times New Roman"/>
        </w:rPr>
      </w:pPr>
    </w:p>
    <w:p w:rsidR="00214C0D" w:rsidRDefault="00214C0D" w:rsidP="00214C0D">
      <w:pPr>
        <w:spacing w:after="0" w:line="240" w:lineRule="auto"/>
        <w:rPr>
          <w:rFonts w:ascii="Times New Roman" w:eastAsia="Times New Roman" w:hAnsi="Times New Roman"/>
        </w:rPr>
      </w:pPr>
    </w:p>
    <w:p w:rsidR="00214C0D" w:rsidRDefault="00214C0D" w:rsidP="00207A8F">
      <w:pPr>
        <w:spacing w:after="0" w:line="240" w:lineRule="auto"/>
        <w:ind w:left="-426"/>
        <w:jc w:val="both"/>
        <w:rPr>
          <w:rFonts w:ascii="Times New Roman" w:eastAsia="Times New Roman" w:hAnsi="Times New Roman"/>
          <w:color w:val="444444"/>
          <w:sz w:val="28"/>
          <w:szCs w:val="28"/>
        </w:rPr>
      </w:pPr>
    </w:p>
    <w:p w:rsidR="00214C0D" w:rsidRPr="00207A8F" w:rsidRDefault="00214C0D" w:rsidP="00207A8F">
      <w:pPr>
        <w:spacing w:after="0" w:line="240" w:lineRule="auto"/>
        <w:ind w:left="-426"/>
        <w:jc w:val="both"/>
        <w:rPr>
          <w:rFonts w:eastAsia="Times New Roman"/>
          <w:sz w:val="28"/>
          <w:szCs w:val="28"/>
        </w:rPr>
      </w:pPr>
    </w:p>
    <w:p w:rsidR="00207A8F" w:rsidRPr="00207A8F" w:rsidRDefault="00207A8F" w:rsidP="00207A8F">
      <w:pPr>
        <w:pStyle w:val="a5"/>
        <w:spacing w:line="240" w:lineRule="auto"/>
        <w:jc w:val="both"/>
        <w:rPr>
          <w:b/>
          <w:sz w:val="28"/>
          <w:szCs w:val="28"/>
        </w:rPr>
      </w:pPr>
    </w:p>
    <w:p w:rsidR="00207A8F" w:rsidRPr="00207A8F" w:rsidRDefault="00207A8F" w:rsidP="00207A8F">
      <w:pPr>
        <w:spacing w:line="240" w:lineRule="auto"/>
        <w:ind w:left="720"/>
        <w:jc w:val="both"/>
        <w:rPr>
          <w:sz w:val="28"/>
          <w:szCs w:val="28"/>
        </w:rPr>
      </w:pPr>
    </w:p>
    <w:p w:rsidR="00207A8F" w:rsidRPr="00207A8F" w:rsidRDefault="00207A8F" w:rsidP="00207A8F">
      <w:pPr>
        <w:spacing w:line="240" w:lineRule="auto"/>
        <w:jc w:val="both"/>
        <w:rPr>
          <w:sz w:val="28"/>
          <w:szCs w:val="28"/>
        </w:rPr>
      </w:pPr>
    </w:p>
    <w:sectPr w:rsidR="00207A8F" w:rsidRPr="00207A8F" w:rsidSect="002A0C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</w:abstractNum>
  <w:abstractNum w:abstractNumId="2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</w:abstractNum>
  <w:abstractNum w:abstractNumId="3" w15:restartNumberingAfterBreak="0">
    <w:nsid w:val="07F20DB5"/>
    <w:multiLevelType w:val="hybridMultilevel"/>
    <w:tmpl w:val="37AC4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1155F"/>
    <w:multiLevelType w:val="hybridMultilevel"/>
    <w:tmpl w:val="B0427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363D8"/>
    <w:multiLevelType w:val="hybridMultilevel"/>
    <w:tmpl w:val="64D01B9C"/>
    <w:lvl w:ilvl="0" w:tplc="B2E6A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003127"/>
    <w:multiLevelType w:val="hybridMultilevel"/>
    <w:tmpl w:val="9C2CD22C"/>
    <w:lvl w:ilvl="0" w:tplc="EABA96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2FEB8D0">
      <w:start w:val="1"/>
      <w:numFmt w:val="bullet"/>
      <w:lvlText w:val=""/>
      <w:lvlJc w:val="left"/>
      <w:pPr>
        <w:tabs>
          <w:tab w:val="num" w:pos="1789"/>
        </w:tabs>
        <w:ind w:left="1713" w:hanging="284"/>
      </w:pPr>
      <w:rPr>
        <w:rFonts w:ascii="Symbol" w:hAnsi="Symbo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49093566"/>
    <w:multiLevelType w:val="hybridMultilevel"/>
    <w:tmpl w:val="0E56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91064"/>
    <w:multiLevelType w:val="hybridMultilevel"/>
    <w:tmpl w:val="E0163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33546"/>
    <w:multiLevelType w:val="hybridMultilevel"/>
    <w:tmpl w:val="F0CC75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306C75"/>
    <w:multiLevelType w:val="hybridMultilevel"/>
    <w:tmpl w:val="E55A5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C3574"/>
    <w:multiLevelType w:val="hybridMultilevel"/>
    <w:tmpl w:val="9C2CD22C"/>
    <w:lvl w:ilvl="0" w:tplc="EABA96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E9605AC">
      <w:start w:val="1"/>
      <w:numFmt w:val="bullet"/>
      <w:lvlText w:val=""/>
      <w:lvlJc w:val="left"/>
      <w:pPr>
        <w:tabs>
          <w:tab w:val="num" w:pos="1789"/>
        </w:tabs>
        <w:ind w:left="1713" w:hanging="284"/>
      </w:pPr>
      <w:rPr>
        <w:rFonts w:ascii="Symbol" w:hAnsi="Symbo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5F53509C"/>
    <w:multiLevelType w:val="hybridMultilevel"/>
    <w:tmpl w:val="F78C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B3847"/>
    <w:multiLevelType w:val="hybridMultilevel"/>
    <w:tmpl w:val="936E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6655A"/>
    <w:multiLevelType w:val="hybridMultilevel"/>
    <w:tmpl w:val="03984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14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11"/>
  </w:num>
  <w:num w:numId="13">
    <w:abstractNumId w:val="6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41E2"/>
    <w:rsid w:val="001A2F42"/>
    <w:rsid w:val="00207A8F"/>
    <w:rsid w:val="00214C0D"/>
    <w:rsid w:val="00221AD1"/>
    <w:rsid w:val="002A0C3A"/>
    <w:rsid w:val="002F545F"/>
    <w:rsid w:val="00366A2C"/>
    <w:rsid w:val="004661C2"/>
    <w:rsid w:val="00490FBE"/>
    <w:rsid w:val="00524C54"/>
    <w:rsid w:val="00612A76"/>
    <w:rsid w:val="006641E2"/>
    <w:rsid w:val="007500AC"/>
    <w:rsid w:val="007F5625"/>
    <w:rsid w:val="008A0693"/>
    <w:rsid w:val="008E728C"/>
    <w:rsid w:val="009E3063"/>
    <w:rsid w:val="00AA1A03"/>
    <w:rsid w:val="00AB19B6"/>
    <w:rsid w:val="00B20483"/>
    <w:rsid w:val="00C61C74"/>
    <w:rsid w:val="00CC23F7"/>
    <w:rsid w:val="00D463C7"/>
    <w:rsid w:val="00D84B46"/>
    <w:rsid w:val="00DA7B63"/>
    <w:rsid w:val="00E4419C"/>
    <w:rsid w:val="00EA088C"/>
    <w:rsid w:val="00F33564"/>
    <w:rsid w:val="00FD5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BA67E-C4B4-4C09-9E55-70F439D5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1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61C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F545F"/>
    <w:pPr>
      <w:keepNext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641E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qFormat/>
    <w:rsid w:val="006641E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07A8F"/>
    <w:pPr>
      <w:ind w:left="720"/>
      <w:contextualSpacing/>
    </w:pPr>
  </w:style>
  <w:style w:type="table" w:styleId="a6">
    <w:name w:val="Table Grid"/>
    <w:basedOn w:val="a1"/>
    <w:uiPriority w:val="59"/>
    <w:rsid w:val="00207A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rsid w:val="002F54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C61C7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uiPriority w:val="99"/>
    <w:semiHidden/>
    <w:rsid w:val="00C61C74"/>
    <w:rPr>
      <w:rFonts w:ascii="Calibri" w:eastAsia="Calibri" w:hAnsi="Calibri" w:cs="Times New Roman"/>
    </w:rPr>
  </w:style>
  <w:style w:type="character" w:customStyle="1" w:styleId="21">
    <w:name w:val="Основной текст с отступом 2 Знак1"/>
    <w:basedOn w:val="a0"/>
    <w:link w:val="2"/>
    <w:uiPriority w:val="99"/>
    <w:semiHidden/>
    <w:locked/>
    <w:rsid w:val="00C61C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61C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C61C74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.ru/db-mon/mo/Data/d_10/m88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/db-mon/mo/Data/d_08/m24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08253-ECDA-41C6-988C-7DB9951A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5981</Words>
  <Characters>34098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География</dc:creator>
  <cp:lastModifiedBy>Алевтина Викторовна Вайцехович</cp:lastModifiedBy>
  <cp:revision>17</cp:revision>
  <dcterms:created xsi:type="dcterms:W3CDTF">2002-01-04T23:30:00Z</dcterms:created>
  <dcterms:modified xsi:type="dcterms:W3CDTF">2015-11-30T09:18:00Z</dcterms:modified>
</cp:coreProperties>
</file>