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5F" w:rsidRDefault="00104C5F" w:rsidP="00B35C30">
      <w:pPr>
        <w:jc w:val="center"/>
        <w:rPr>
          <w:b/>
          <w:sz w:val="32"/>
          <w:szCs w:val="32"/>
        </w:rPr>
      </w:pPr>
      <w:r w:rsidRPr="00104C5F">
        <w:rPr>
          <w:b/>
          <w:sz w:val="32"/>
          <w:szCs w:val="32"/>
        </w:rPr>
        <w:object w:dxaOrig="7260" w:dyaOrig="10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8pt;height:666pt" o:ole="">
            <v:imagedata r:id="rId7" o:title=""/>
          </v:shape>
          <o:OLEObject Type="Embed" ProgID="AcroExch.Document.7" ShapeID="_x0000_i1025" DrawAspect="Content" ObjectID="_1674564735" r:id="rId8"/>
        </w:object>
      </w:r>
    </w:p>
    <w:p w:rsidR="00104C5F" w:rsidRDefault="00104C5F" w:rsidP="00B35C30">
      <w:pPr>
        <w:jc w:val="center"/>
        <w:rPr>
          <w:b/>
          <w:sz w:val="32"/>
          <w:szCs w:val="32"/>
        </w:rPr>
      </w:pPr>
    </w:p>
    <w:p w:rsidR="00B35C30" w:rsidRDefault="00B35C30" w:rsidP="00104C5F">
      <w:pPr>
        <w:rPr>
          <w:b/>
          <w:sz w:val="32"/>
          <w:szCs w:val="32"/>
        </w:rPr>
      </w:pPr>
      <w:bookmarkStart w:id="0" w:name="_GoBack"/>
      <w:bookmarkEnd w:id="0"/>
      <w:r w:rsidRPr="00242902"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 xml:space="preserve">                               </w:t>
      </w:r>
    </w:p>
    <w:p w:rsidR="00B35C30" w:rsidRDefault="00B35C30" w:rsidP="008B7B5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«Лето – это мостик между завершающимся учебным годом и предстоящим</w:t>
      </w:r>
      <w:proofErr w:type="gramStart"/>
      <w:r>
        <w:rPr>
          <w:b/>
          <w:sz w:val="28"/>
          <w:szCs w:val="28"/>
        </w:rPr>
        <w:t>.»</w:t>
      </w:r>
      <w:proofErr w:type="gramEnd"/>
    </w:p>
    <w:p w:rsidR="006E778E" w:rsidRDefault="00B35C30" w:rsidP="00B35C30">
      <w:pPr>
        <w:shd w:val="clear" w:color="auto" w:fill="FFFFFF"/>
        <w:spacing w:before="43" w:line="391" w:lineRule="exact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35C30" w:rsidRDefault="006E778E" w:rsidP="00B35C30">
      <w:pPr>
        <w:shd w:val="clear" w:color="auto" w:fill="FFFFFF"/>
        <w:spacing w:before="43" w:line="391" w:lineRule="exact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35C30">
        <w:rPr>
          <w:sz w:val="28"/>
          <w:szCs w:val="28"/>
        </w:rPr>
        <w:t xml:space="preserve">Пришкольная летняя площадка предназначена для образования, отдыха и    </w:t>
      </w:r>
    </w:p>
    <w:p w:rsidR="00B35C30" w:rsidRDefault="00B35C30" w:rsidP="00B35C30">
      <w:pPr>
        <w:shd w:val="clear" w:color="auto" w:fill="FFFFFF"/>
        <w:spacing w:before="43" w:line="391" w:lineRule="exact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оздоровления детей, для предупреждения правонарушений и детского травматизма,   </w:t>
      </w:r>
    </w:p>
    <w:p w:rsidR="00B35C30" w:rsidRDefault="00B35C30" w:rsidP="00B35C30">
      <w:pPr>
        <w:shd w:val="clear" w:color="auto" w:fill="FFFFFF"/>
        <w:spacing w:before="43" w:line="391" w:lineRule="exact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для развития творческих способностей, оказания помощи многодетным семьям и  </w:t>
      </w:r>
    </w:p>
    <w:p w:rsidR="00B35C30" w:rsidRDefault="00B35C30" w:rsidP="00B35C30">
      <w:pPr>
        <w:shd w:val="clear" w:color="auto" w:fill="FFFFFF"/>
        <w:spacing w:before="43" w:line="391" w:lineRule="exact"/>
        <w:ind w:left="-851"/>
        <w:rPr>
          <w:sz w:val="28"/>
          <w:szCs w:val="28"/>
        </w:rPr>
      </w:pPr>
      <w:r>
        <w:rPr>
          <w:sz w:val="28"/>
          <w:szCs w:val="28"/>
        </w:rPr>
        <w:t>опекаемым детям.</w:t>
      </w:r>
    </w:p>
    <w:p w:rsidR="00B35C30" w:rsidRDefault="00B35C30" w:rsidP="00B35C30">
      <w:pPr>
        <w:shd w:val="clear" w:color="auto" w:fill="FFFFFF"/>
        <w:spacing w:before="43" w:line="391" w:lineRule="exact"/>
        <w:ind w:left="2719" w:hanging="37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Цель:</w:t>
      </w:r>
    </w:p>
    <w:p w:rsidR="00B35C30" w:rsidRDefault="00B35C30" w:rsidP="00B35C30">
      <w:pPr>
        <w:shd w:val="clear" w:color="auto" w:fill="FFFFFF"/>
        <w:spacing w:before="43" w:line="391" w:lineRule="exact"/>
        <w:rPr>
          <w:sz w:val="28"/>
          <w:szCs w:val="28"/>
        </w:rPr>
      </w:pPr>
      <w:r>
        <w:rPr>
          <w:sz w:val="28"/>
          <w:szCs w:val="28"/>
        </w:rPr>
        <w:t>Создать необходимые условия для качественного, оздоровительного, познавательного, разносторонне</w:t>
      </w:r>
      <w:r w:rsidRPr="00AB36C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B36C7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развивающего отдыха, который способствует личностному росту ребенка и формированию представлений о системе социальных взаимоотношений между людьми.</w:t>
      </w:r>
    </w:p>
    <w:p w:rsidR="00B35C30" w:rsidRDefault="00B35C30" w:rsidP="00B35C30">
      <w:pPr>
        <w:shd w:val="clear" w:color="auto" w:fill="FFFFFF"/>
        <w:spacing w:before="43" w:line="391" w:lineRule="exact"/>
        <w:ind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Задачи:</w:t>
      </w:r>
    </w:p>
    <w:p w:rsidR="00B35C30" w:rsidRDefault="00B35C30" w:rsidP="00B35C30">
      <w:pPr>
        <w:numPr>
          <w:ilvl w:val="0"/>
          <w:numId w:val="11"/>
        </w:numPr>
        <w:shd w:val="clear" w:color="auto" w:fill="FFFFFF"/>
        <w:spacing w:before="43" w:line="391" w:lineRule="exact"/>
        <w:rPr>
          <w:sz w:val="28"/>
          <w:szCs w:val="28"/>
        </w:rPr>
      </w:pPr>
      <w:r>
        <w:rPr>
          <w:sz w:val="28"/>
          <w:szCs w:val="28"/>
        </w:rPr>
        <w:t>Организовать интересный и познавательный досуг.</w:t>
      </w:r>
    </w:p>
    <w:p w:rsidR="00B35C30" w:rsidRDefault="00B35C30" w:rsidP="00B35C30">
      <w:pPr>
        <w:numPr>
          <w:ilvl w:val="0"/>
          <w:numId w:val="11"/>
        </w:numPr>
        <w:shd w:val="clear" w:color="auto" w:fill="FFFFFF"/>
        <w:spacing w:before="43" w:line="391" w:lineRule="exact"/>
        <w:rPr>
          <w:sz w:val="28"/>
          <w:szCs w:val="28"/>
        </w:rPr>
      </w:pPr>
      <w:r>
        <w:rPr>
          <w:sz w:val="28"/>
          <w:szCs w:val="28"/>
        </w:rPr>
        <w:t>Укреплять духовное и физическое здоровье.</w:t>
      </w:r>
    </w:p>
    <w:p w:rsidR="00B35C30" w:rsidRDefault="00B35C30" w:rsidP="00B35C30">
      <w:pPr>
        <w:numPr>
          <w:ilvl w:val="0"/>
          <w:numId w:val="11"/>
        </w:numPr>
        <w:shd w:val="clear" w:color="auto" w:fill="FFFFFF"/>
        <w:spacing w:before="43" w:line="391" w:lineRule="exact"/>
        <w:rPr>
          <w:sz w:val="28"/>
          <w:szCs w:val="28"/>
        </w:rPr>
      </w:pPr>
      <w:r>
        <w:rPr>
          <w:sz w:val="28"/>
          <w:szCs w:val="28"/>
        </w:rPr>
        <w:t>Прививать навыки личной гигиены, нормы самообслуживания и общественно-полезного труда.</w:t>
      </w:r>
    </w:p>
    <w:p w:rsidR="00B35C30" w:rsidRDefault="00B35C30" w:rsidP="00B35C30">
      <w:pPr>
        <w:numPr>
          <w:ilvl w:val="0"/>
          <w:numId w:val="11"/>
        </w:numPr>
        <w:shd w:val="clear" w:color="auto" w:fill="FFFFFF"/>
        <w:spacing w:before="43" w:line="391" w:lineRule="exact"/>
        <w:rPr>
          <w:sz w:val="28"/>
          <w:szCs w:val="28"/>
        </w:rPr>
      </w:pPr>
      <w:r>
        <w:rPr>
          <w:sz w:val="28"/>
          <w:szCs w:val="28"/>
        </w:rPr>
        <w:t xml:space="preserve">Помочь ребенку: попробовать себя в различных игровых позициях, осознать собственную </w:t>
      </w:r>
      <w:proofErr w:type="spellStart"/>
      <w:r>
        <w:rPr>
          <w:sz w:val="28"/>
          <w:szCs w:val="28"/>
        </w:rPr>
        <w:t>самоценность</w:t>
      </w:r>
      <w:proofErr w:type="spellEnd"/>
      <w:r>
        <w:rPr>
          <w:sz w:val="28"/>
          <w:szCs w:val="28"/>
        </w:rPr>
        <w:t>, самобытность, индивидуальность, освоить принципы игрового взаимодействия.</w:t>
      </w:r>
    </w:p>
    <w:p w:rsidR="00B35C30" w:rsidRDefault="00B35C30" w:rsidP="00B35C30">
      <w:pPr>
        <w:numPr>
          <w:ilvl w:val="0"/>
          <w:numId w:val="11"/>
        </w:numPr>
        <w:shd w:val="clear" w:color="auto" w:fill="FFFFFF"/>
        <w:spacing w:before="43" w:line="391" w:lineRule="exact"/>
        <w:rPr>
          <w:sz w:val="28"/>
          <w:szCs w:val="28"/>
        </w:rPr>
      </w:pPr>
      <w:r>
        <w:rPr>
          <w:sz w:val="28"/>
          <w:szCs w:val="28"/>
        </w:rPr>
        <w:t xml:space="preserve">Развивать чувства товарищества и взаимопомощи. </w:t>
      </w:r>
    </w:p>
    <w:p w:rsidR="006E778E" w:rsidRDefault="006E778E" w:rsidP="00B35C30">
      <w:pPr>
        <w:shd w:val="clear" w:color="auto" w:fill="FFFFFF"/>
        <w:spacing w:before="43" w:line="391" w:lineRule="exact"/>
        <w:rPr>
          <w:b/>
          <w:i/>
          <w:iCs/>
          <w:sz w:val="28"/>
          <w:szCs w:val="28"/>
        </w:rPr>
      </w:pPr>
    </w:p>
    <w:p w:rsidR="00B35C30" w:rsidRDefault="00B35C30" w:rsidP="00B35C30">
      <w:pPr>
        <w:shd w:val="clear" w:color="auto" w:fill="FFFFFF"/>
        <w:spacing w:before="43" w:line="391" w:lineRule="exac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Цели и задачи реализуются через коллективную, познавательную, игровую, трудовую деятел</w:t>
      </w:r>
      <w:r w:rsidR="008B7B53">
        <w:rPr>
          <w:b/>
          <w:i/>
          <w:iCs/>
          <w:sz w:val="28"/>
          <w:szCs w:val="28"/>
        </w:rPr>
        <w:t>ьности по следующим модулям</w:t>
      </w:r>
      <w:r>
        <w:rPr>
          <w:b/>
          <w:i/>
          <w:iCs/>
          <w:sz w:val="28"/>
          <w:szCs w:val="28"/>
        </w:rPr>
        <w:t>:</w:t>
      </w:r>
    </w:p>
    <w:p w:rsidR="00B35C30" w:rsidRDefault="00B35C30" w:rsidP="008B7B53">
      <w:pPr>
        <w:numPr>
          <w:ilvl w:val="0"/>
          <w:numId w:val="9"/>
        </w:numPr>
        <w:shd w:val="clear" w:color="auto" w:fill="FFFFFF"/>
        <w:spacing w:before="43"/>
        <w:rPr>
          <w:sz w:val="28"/>
          <w:szCs w:val="28"/>
        </w:rPr>
      </w:pPr>
      <w:r>
        <w:rPr>
          <w:sz w:val="28"/>
          <w:szCs w:val="28"/>
        </w:rPr>
        <w:t>Сильные, смелые, ловкие.</w:t>
      </w:r>
    </w:p>
    <w:p w:rsidR="00B35C30" w:rsidRDefault="00B35C30" w:rsidP="008B7B53">
      <w:pPr>
        <w:shd w:val="clear" w:color="auto" w:fill="FFFFFF"/>
        <w:spacing w:before="43"/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8B7B53">
        <w:rPr>
          <w:sz w:val="28"/>
          <w:szCs w:val="28"/>
        </w:rPr>
        <w:t xml:space="preserve"> </w:t>
      </w:r>
      <w:r w:rsidRPr="000622E6">
        <w:rPr>
          <w:sz w:val="28"/>
          <w:szCs w:val="28"/>
        </w:rPr>
        <w:t>Школа юных талантов.</w:t>
      </w:r>
    </w:p>
    <w:p w:rsidR="008B7B53" w:rsidRDefault="008B7B53" w:rsidP="008B7B53">
      <w:pPr>
        <w:shd w:val="clear" w:color="auto" w:fill="FFFFFF"/>
        <w:spacing w:before="4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Летняя профильная смена </w:t>
      </w:r>
      <w:r w:rsidRPr="006E778E">
        <w:rPr>
          <w:sz w:val="28"/>
          <w:szCs w:val="28"/>
        </w:rPr>
        <w:t>«</w:t>
      </w:r>
      <w:r w:rsidR="006E778E" w:rsidRPr="006E778E">
        <w:rPr>
          <w:sz w:val="28"/>
          <w:szCs w:val="28"/>
        </w:rPr>
        <w:t>141- е  и</w:t>
      </w:r>
      <w:r w:rsidRPr="006E778E">
        <w:rPr>
          <w:sz w:val="28"/>
          <w:szCs w:val="28"/>
        </w:rPr>
        <w:t>змерение»</w:t>
      </w:r>
    </w:p>
    <w:p w:rsidR="00DA4A26" w:rsidRPr="000622E6" w:rsidRDefault="00DA4A26" w:rsidP="008B7B53">
      <w:pPr>
        <w:shd w:val="clear" w:color="auto" w:fill="FFFFFF"/>
        <w:spacing w:before="43"/>
        <w:ind w:left="360"/>
        <w:rPr>
          <w:b/>
          <w:i/>
          <w:iCs/>
          <w:sz w:val="28"/>
          <w:szCs w:val="28"/>
        </w:rPr>
      </w:pPr>
    </w:p>
    <w:p w:rsidR="00B35C30" w:rsidRDefault="00B35C30" w:rsidP="00B35C30">
      <w:pPr>
        <w:shd w:val="clear" w:color="auto" w:fill="FFFFFF"/>
        <w:spacing w:line="360" w:lineRule="auto"/>
        <w:ind w:left="-993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Сильные, смелые, ловкие:</w:t>
      </w:r>
    </w:p>
    <w:p w:rsidR="00B35C30" w:rsidRPr="008B7B53" w:rsidRDefault="00B35C30" w:rsidP="008B7B53">
      <w:pPr>
        <w:pStyle w:val="a6"/>
        <w:numPr>
          <w:ilvl w:val="0"/>
          <w:numId w:val="26"/>
        </w:numPr>
        <w:shd w:val="clear" w:color="auto" w:fill="FFFFFF"/>
        <w:spacing w:line="360" w:lineRule="auto"/>
        <w:rPr>
          <w:spacing w:val="-15"/>
          <w:sz w:val="28"/>
          <w:szCs w:val="28"/>
        </w:rPr>
      </w:pPr>
      <w:proofErr w:type="gramStart"/>
      <w:r w:rsidRPr="008B7B53">
        <w:rPr>
          <w:spacing w:val="-15"/>
          <w:sz w:val="28"/>
          <w:szCs w:val="28"/>
        </w:rPr>
        <w:t>Спорт клуб</w:t>
      </w:r>
      <w:proofErr w:type="gramEnd"/>
      <w:r w:rsidRPr="008B7B53">
        <w:rPr>
          <w:spacing w:val="-15"/>
          <w:sz w:val="28"/>
          <w:szCs w:val="28"/>
        </w:rPr>
        <w:t xml:space="preserve"> «</w:t>
      </w:r>
      <w:proofErr w:type="spellStart"/>
      <w:r w:rsidRPr="008B7B53">
        <w:rPr>
          <w:spacing w:val="-15"/>
          <w:sz w:val="28"/>
          <w:szCs w:val="28"/>
        </w:rPr>
        <w:t>Олимпик</w:t>
      </w:r>
      <w:proofErr w:type="spellEnd"/>
      <w:r w:rsidRPr="008B7B53">
        <w:rPr>
          <w:spacing w:val="-15"/>
          <w:sz w:val="28"/>
          <w:szCs w:val="28"/>
        </w:rPr>
        <w:t>». (Учитель физической культуры)</w:t>
      </w:r>
    </w:p>
    <w:p w:rsidR="00B35C30" w:rsidRPr="008B7B53" w:rsidRDefault="00B35C30" w:rsidP="008B7B53">
      <w:pPr>
        <w:pStyle w:val="a6"/>
        <w:numPr>
          <w:ilvl w:val="0"/>
          <w:numId w:val="26"/>
        </w:numPr>
        <w:shd w:val="clear" w:color="auto" w:fill="FFFFFF"/>
        <w:spacing w:before="2" w:line="360" w:lineRule="auto"/>
        <w:rPr>
          <w:sz w:val="28"/>
          <w:szCs w:val="28"/>
        </w:rPr>
      </w:pPr>
      <w:r w:rsidRPr="008B7B53">
        <w:rPr>
          <w:spacing w:val="-17"/>
          <w:sz w:val="28"/>
          <w:szCs w:val="28"/>
        </w:rPr>
        <w:t xml:space="preserve">Ежедневные спортивные игры, </w:t>
      </w:r>
      <w:r w:rsidRPr="008B7B53">
        <w:rPr>
          <w:sz w:val="28"/>
          <w:szCs w:val="28"/>
        </w:rPr>
        <w:t>упражнения.</w:t>
      </w:r>
    </w:p>
    <w:p w:rsidR="00B35C30" w:rsidRPr="008B7B53" w:rsidRDefault="00B35C30" w:rsidP="008B7B53">
      <w:pPr>
        <w:pStyle w:val="a6"/>
        <w:numPr>
          <w:ilvl w:val="0"/>
          <w:numId w:val="26"/>
        </w:numPr>
        <w:shd w:val="clear" w:color="auto" w:fill="FFFFFF"/>
        <w:spacing w:before="67" w:line="360" w:lineRule="auto"/>
        <w:rPr>
          <w:spacing w:val="-13"/>
          <w:sz w:val="28"/>
          <w:szCs w:val="28"/>
        </w:rPr>
      </w:pPr>
      <w:r w:rsidRPr="008B7B53">
        <w:rPr>
          <w:spacing w:val="-13"/>
          <w:sz w:val="28"/>
          <w:szCs w:val="28"/>
        </w:rPr>
        <w:t>Утренняя зарядка.</w:t>
      </w:r>
    </w:p>
    <w:p w:rsidR="00B35C30" w:rsidRPr="008B7B53" w:rsidRDefault="00B35C30" w:rsidP="008B7B53">
      <w:pPr>
        <w:pStyle w:val="a6"/>
        <w:numPr>
          <w:ilvl w:val="0"/>
          <w:numId w:val="26"/>
        </w:numPr>
        <w:shd w:val="clear" w:color="auto" w:fill="FFFFFF"/>
        <w:spacing w:line="360" w:lineRule="auto"/>
        <w:rPr>
          <w:spacing w:val="-14"/>
          <w:sz w:val="28"/>
          <w:szCs w:val="28"/>
        </w:rPr>
      </w:pPr>
      <w:proofErr w:type="spellStart"/>
      <w:r w:rsidRPr="008B7B53">
        <w:rPr>
          <w:spacing w:val="-14"/>
          <w:sz w:val="28"/>
          <w:szCs w:val="28"/>
        </w:rPr>
        <w:t>Межотрядные</w:t>
      </w:r>
      <w:proofErr w:type="spellEnd"/>
      <w:r w:rsidRPr="008B7B53">
        <w:rPr>
          <w:spacing w:val="-14"/>
          <w:sz w:val="28"/>
          <w:szCs w:val="28"/>
        </w:rPr>
        <w:t xml:space="preserve"> «Веселые старты».</w:t>
      </w:r>
    </w:p>
    <w:p w:rsidR="00B35C30" w:rsidRPr="0095022A" w:rsidRDefault="00B35C30" w:rsidP="00B35C30">
      <w:pPr>
        <w:shd w:val="clear" w:color="auto" w:fill="FFFFFF"/>
        <w:spacing w:line="360" w:lineRule="auto"/>
        <w:ind w:left="-993"/>
        <w:rPr>
          <w:b/>
          <w:i/>
          <w:iCs/>
          <w:position w:val="4"/>
          <w:sz w:val="28"/>
          <w:szCs w:val="28"/>
        </w:rPr>
      </w:pPr>
    </w:p>
    <w:p w:rsidR="00B35C30" w:rsidRDefault="00B35C30" w:rsidP="00B35C30">
      <w:pPr>
        <w:shd w:val="clear" w:color="auto" w:fill="FFFFFF"/>
        <w:spacing w:line="360" w:lineRule="auto"/>
        <w:ind w:left="-993"/>
        <w:rPr>
          <w:b/>
          <w:i/>
          <w:iCs/>
          <w:position w:val="4"/>
          <w:sz w:val="28"/>
          <w:szCs w:val="28"/>
        </w:rPr>
      </w:pPr>
      <w:r>
        <w:rPr>
          <w:b/>
          <w:i/>
          <w:iCs/>
          <w:position w:val="4"/>
          <w:sz w:val="28"/>
          <w:szCs w:val="28"/>
        </w:rPr>
        <w:lastRenderedPageBreak/>
        <w:t xml:space="preserve">               Школа юных талантов:</w:t>
      </w:r>
    </w:p>
    <w:p w:rsidR="00B35C30" w:rsidRPr="008B7B53" w:rsidRDefault="00B35C30" w:rsidP="008B7B53">
      <w:pPr>
        <w:pStyle w:val="a6"/>
        <w:numPr>
          <w:ilvl w:val="0"/>
          <w:numId w:val="27"/>
        </w:numPr>
        <w:shd w:val="clear" w:color="auto" w:fill="FFFFFF"/>
        <w:spacing w:line="360" w:lineRule="auto"/>
        <w:rPr>
          <w:spacing w:val="-12"/>
          <w:sz w:val="28"/>
          <w:szCs w:val="28"/>
        </w:rPr>
      </w:pPr>
      <w:r w:rsidRPr="008B7B53">
        <w:rPr>
          <w:spacing w:val="-12"/>
          <w:sz w:val="28"/>
          <w:szCs w:val="28"/>
        </w:rPr>
        <w:t xml:space="preserve">« </w:t>
      </w:r>
      <w:proofErr w:type="spellStart"/>
      <w:r w:rsidRPr="008B7B53">
        <w:rPr>
          <w:spacing w:val="-12"/>
          <w:sz w:val="28"/>
          <w:szCs w:val="28"/>
        </w:rPr>
        <w:t>Олимпик</w:t>
      </w:r>
      <w:proofErr w:type="spellEnd"/>
      <w:r w:rsidRPr="008B7B53">
        <w:rPr>
          <w:spacing w:val="-12"/>
          <w:sz w:val="28"/>
          <w:szCs w:val="28"/>
        </w:rPr>
        <w:t xml:space="preserve">» - </w:t>
      </w:r>
      <w:r w:rsidRPr="008B7B53">
        <w:rPr>
          <w:spacing w:val="-15"/>
          <w:sz w:val="28"/>
          <w:szCs w:val="28"/>
        </w:rPr>
        <w:t>(Учитель физической культуры)</w:t>
      </w:r>
    </w:p>
    <w:p w:rsidR="00B35C30" w:rsidRPr="008B7B53" w:rsidRDefault="00B35C30" w:rsidP="008B7B53">
      <w:pPr>
        <w:pStyle w:val="a6"/>
        <w:numPr>
          <w:ilvl w:val="0"/>
          <w:numId w:val="27"/>
        </w:numPr>
        <w:shd w:val="clear" w:color="auto" w:fill="FFFFFF"/>
        <w:spacing w:line="360" w:lineRule="auto"/>
        <w:rPr>
          <w:spacing w:val="-12"/>
          <w:sz w:val="28"/>
          <w:szCs w:val="28"/>
        </w:rPr>
      </w:pPr>
      <w:r w:rsidRPr="008B7B53">
        <w:rPr>
          <w:spacing w:val="-12"/>
          <w:sz w:val="28"/>
          <w:szCs w:val="28"/>
        </w:rPr>
        <w:t>«Умелые ручки» - (Руководители кружка по оригами</w:t>
      </w:r>
      <w:proofErr w:type="gramStart"/>
      <w:r w:rsidRPr="008B7B53">
        <w:rPr>
          <w:spacing w:val="-12"/>
          <w:sz w:val="28"/>
          <w:szCs w:val="28"/>
        </w:rPr>
        <w:t xml:space="preserve"> )</w:t>
      </w:r>
      <w:proofErr w:type="gramEnd"/>
      <w:r w:rsidRPr="008B7B53">
        <w:rPr>
          <w:spacing w:val="-12"/>
          <w:sz w:val="28"/>
          <w:szCs w:val="28"/>
        </w:rPr>
        <w:t xml:space="preserve"> </w:t>
      </w:r>
    </w:p>
    <w:p w:rsidR="00B35C30" w:rsidRPr="008B7B53" w:rsidRDefault="00B35C30" w:rsidP="008B7B53">
      <w:pPr>
        <w:pStyle w:val="a6"/>
        <w:numPr>
          <w:ilvl w:val="0"/>
          <w:numId w:val="27"/>
        </w:numPr>
        <w:shd w:val="clear" w:color="auto" w:fill="FFFFFF"/>
        <w:spacing w:line="360" w:lineRule="auto"/>
        <w:rPr>
          <w:spacing w:val="-12"/>
          <w:sz w:val="28"/>
          <w:szCs w:val="28"/>
        </w:rPr>
      </w:pPr>
      <w:r w:rsidRPr="008B7B53">
        <w:rPr>
          <w:spacing w:val="-11"/>
          <w:sz w:val="28"/>
          <w:szCs w:val="28"/>
        </w:rPr>
        <w:t xml:space="preserve">«Созидательная глина»  - </w:t>
      </w:r>
      <w:r w:rsidRPr="008B7B53">
        <w:rPr>
          <w:spacing w:val="-12"/>
          <w:sz w:val="28"/>
          <w:szCs w:val="28"/>
        </w:rPr>
        <w:t>(Руководители кружка по керамике</w:t>
      </w:r>
      <w:proofErr w:type="gramStart"/>
      <w:r w:rsidRPr="008B7B53">
        <w:rPr>
          <w:spacing w:val="-12"/>
          <w:sz w:val="28"/>
          <w:szCs w:val="28"/>
        </w:rPr>
        <w:t xml:space="preserve"> )</w:t>
      </w:r>
      <w:proofErr w:type="gramEnd"/>
      <w:r w:rsidRPr="008B7B53">
        <w:rPr>
          <w:spacing w:val="-12"/>
          <w:sz w:val="28"/>
          <w:szCs w:val="28"/>
        </w:rPr>
        <w:t xml:space="preserve"> </w:t>
      </w:r>
    </w:p>
    <w:p w:rsidR="00B35C30" w:rsidRPr="008B7B53" w:rsidRDefault="00B35C30" w:rsidP="008B7B53">
      <w:pPr>
        <w:pStyle w:val="a6"/>
        <w:numPr>
          <w:ilvl w:val="0"/>
          <w:numId w:val="27"/>
        </w:numPr>
        <w:shd w:val="clear" w:color="auto" w:fill="FFFFFF"/>
        <w:spacing w:line="360" w:lineRule="auto"/>
        <w:rPr>
          <w:spacing w:val="-12"/>
          <w:sz w:val="28"/>
          <w:szCs w:val="28"/>
        </w:rPr>
      </w:pPr>
      <w:r w:rsidRPr="008B7B53">
        <w:rPr>
          <w:spacing w:val="-12"/>
          <w:sz w:val="28"/>
          <w:szCs w:val="28"/>
        </w:rPr>
        <w:t>«Весёлая нотка» -  (Учитель музыки)</w:t>
      </w:r>
    </w:p>
    <w:p w:rsidR="00DA4A26" w:rsidRPr="00DA4A26" w:rsidRDefault="00DA4A26" w:rsidP="00DA4A26">
      <w:pPr>
        <w:shd w:val="clear" w:color="auto" w:fill="FFFFFF"/>
        <w:spacing w:line="360" w:lineRule="auto"/>
        <w:ind w:left="284"/>
        <w:rPr>
          <w:b/>
          <w:i/>
          <w:spacing w:val="-12"/>
          <w:sz w:val="28"/>
          <w:szCs w:val="28"/>
        </w:rPr>
      </w:pPr>
      <w:r w:rsidRPr="00DA4A26">
        <w:rPr>
          <w:spacing w:val="-12"/>
          <w:sz w:val="28"/>
          <w:szCs w:val="28"/>
        </w:rPr>
        <w:t xml:space="preserve"> </w:t>
      </w:r>
      <w:r w:rsidR="006E778E" w:rsidRPr="006E778E">
        <w:rPr>
          <w:b/>
          <w:i/>
          <w:spacing w:val="-12"/>
          <w:sz w:val="28"/>
          <w:szCs w:val="28"/>
        </w:rPr>
        <w:t>«141</w:t>
      </w:r>
      <w:r w:rsidRPr="006E778E">
        <w:rPr>
          <w:b/>
          <w:i/>
          <w:spacing w:val="-12"/>
          <w:sz w:val="28"/>
          <w:szCs w:val="28"/>
        </w:rPr>
        <w:t>-</w:t>
      </w:r>
      <w:r w:rsidR="006E778E" w:rsidRPr="006E778E">
        <w:rPr>
          <w:b/>
          <w:i/>
          <w:spacing w:val="-12"/>
          <w:sz w:val="28"/>
          <w:szCs w:val="28"/>
        </w:rPr>
        <w:t xml:space="preserve">е   </w:t>
      </w:r>
      <w:r w:rsidRPr="006E778E">
        <w:rPr>
          <w:b/>
          <w:i/>
          <w:spacing w:val="-12"/>
          <w:sz w:val="28"/>
          <w:szCs w:val="28"/>
        </w:rPr>
        <w:t>измерение»:</w:t>
      </w:r>
    </w:p>
    <w:p w:rsidR="00DA4A26" w:rsidRPr="00DA4A26" w:rsidRDefault="00DA4A26" w:rsidP="00DA4A26">
      <w:pPr>
        <w:pStyle w:val="a6"/>
        <w:numPr>
          <w:ilvl w:val="0"/>
          <w:numId w:val="28"/>
        </w:numPr>
        <w:shd w:val="clear" w:color="auto" w:fill="FFFFFF"/>
        <w:spacing w:line="360" w:lineRule="auto"/>
        <w:rPr>
          <w:spacing w:val="-12"/>
          <w:sz w:val="28"/>
          <w:szCs w:val="28"/>
        </w:rPr>
      </w:pPr>
      <w:r w:rsidRPr="00DA4A26">
        <w:rPr>
          <w:spacing w:val="-12"/>
          <w:sz w:val="28"/>
          <w:szCs w:val="28"/>
        </w:rPr>
        <w:t xml:space="preserve">Проект « Пять шагов к великой Победе» </w:t>
      </w:r>
      <w:r>
        <w:rPr>
          <w:spacing w:val="-12"/>
          <w:sz w:val="28"/>
          <w:szCs w:val="28"/>
        </w:rPr>
        <w:t>(учителя-предметники)</w:t>
      </w:r>
    </w:p>
    <w:p w:rsidR="00DA4A26" w:rsidRPr="00DA4A26" w:rsidRDefault="00DA4A26" w:rsidP="00DA4A26">
      <w:pPr>
        <w:pStyle w:val="a6"/>
        <w:numPr>
          <w:ilvl w:val="0"/>
          <w:numId w:val="28"/>
        </w:numPr>
        <w:shd w:val="clear" w:color="auto" w:fill="FFFFFF"/>
        <w:spacing w:line="360" w:lineRule="auto"/>
        <w:rPr>
          <w:spacing w:val="-12"/>
          <w:sz w:val="28"/>
          <w:szCs w:val="28"/>
        </w:rPr>
      </w:pPr>
      <w:r w:rsidRPr="00DA4A26">
        <w:rPr>
          <w:spacing w:val="-12"/>
          <w:sz w:val="28"/>
          <w:szCs w:val="28"/>
        </w:rPr>
        <w:t>Проект «География Подвига»</w:t>
      </w:r>
      <w:r>
        <w:rPr>
          <w:spacing w:val="-12"/>
          <w:sz w:val="28"/>
          <w:szCs w:val="28"/>
        </w:rPr>
        <w:t xml:space="preserve"> (учителя-предметники)</w:t>
      </w:r>
    </w:p>
    <w:p w:rsidR="00DA4A26" w:rsidRPr="00DA4A26" w:rsidRDefault="00DA4A26" w:rsidP="00DA4A26">
      <w:pPr>
        <w:pStyle w:val="a6"/>
        <w:numPr>
          <w:ilvl w:val="0"/>
          <w:numId w:val="28"/>
        </w:numPr>
        <w:shd w:val="clear" w:color="auto" w:fill="FFFFFF"/>
        <w:spacing w:line="360" w:lineRule="auto"/>
        <w:rPr>
          <w:spacing w:val="-12"/>
          <w:sz w:val="28"/>
          <w:szCs w:val="28"/>
        </w:rPr>
      </w:pPr>
      <w:r w:rsidRPr="00DA4A26">
        <w:rPr>
          <w:spacing w:val="-12"/>
          <w:sz w:val="28"/>
          <w:szCs w:val="28"/>
        </w:rPr>
        <w:t xml:space="preserve">Проект «Подвиг сибиряков: фронт-тыл» </w:t>
      </w:r>
      <w:r>
        <w:rPr>
          <w:spacing w:val="-12"/>
          <w:sz w:val="28"/>
          <w:szCs w:val="28"/>
        </w:rPr>
        <w:t>(учителя-предметники)</w:t>
      </w:r>
    </w:p>
    <w:p w:rsidR="00B35C30" w:rsidRPr="00DA4A26" w:rsidRDefault="00DA4A26" w:rsidP="00DA4A26">
      <w:pPr>
        <w:pStyle w:val="a6"/>
        <w:numPr>
          <w:ilvl w:val="0"/>
          <w:numId w:val="28"/>
        </w:numPr>
        <w:shd w:val="clear" w:color="auto" w:fill="FFFFFF"/>
        <w:spacing w:line="360" w:lineRule="auto"/>
        <w:rPr>
          <w:spacing w:val="-12"/>
          <w:sz w:val="28"/>
          <w:szCs w:val="28"/>
        </w:rPr>
      </w:pPr>
      <w:r w:rsidRPr="00DA4A26">
        <w:rPr>
          <w:spacing w:val="-12"/>
          <w:sz w:val="28"/>
          <w:szCs w:val="28"/>
        </w:rPr>
        <w:t>Проект  «Подвиг сибиряков: их именами названы улицы»</w:t>
      </w:r>
      <w:r>
        <w:rPr>
          <w:spacing w:val="-12"/>
          <w:sz w:val="28"/>
          <w:szCs w:val="28"/>
        </w:rPr>
        <w:t xml:space="preserve"> (учителя-предметники)</w:t>
      </w:r>
    </w:p>
    <w:p w:rsidR="00B35C30" w:rsidRDefault="00B35C30" w:rsidP="00B35C30">
      <w:pPr>
        <w:shd w:val="clear" w:color="auto" w:fill="FFFFFF"/>
        <w:spacing w:before="197" w:line="482" w:lineRule="exact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Каждое направление развивается в течение 18-21 дней и представляет собой свободное  участие в различных коллективных творческих делах и отдых. </w:t>
      </w:r>
      <w:proofErr w:type="gramStart"/>
      <w:r>
        <w:rPr>
          <w:sz w:val="28"/>
          <w:szCs w:val="28"/>
        </w:rPr>
        <w:t xml:space="preserve">Программа смены   </w:t>
      </w:r>
      <w:proofErr w:type="spellStart"/>
      <w:r>
        <w:rPr>
          <w:sz w:val="28"/>
          <w:szCs w:val="28"/>
        </w:rPr>
        <w:t>ключает</w:t>
      </w:r>
      <w:proofErr w:type="spellEnd"/>
      <w:r>
        <w:rPr>
          <w:sz w:val="28"/>
          <w:szCs w:val="28"/>
        </w:rPr>
        <w:t xml:space="preserve"> в себя общие, отрядные дела, обучение навыкам лидерского поведения, коллективной деятельности, спортивно-оздоровительные, краеведческие, культурно-массовые мероприятия, экскурсии, игротеки, викторины, конкурсы, кружки творчества, занятия с психологом, общественно-полезный труд.</w:t>
      </w:r>
      <w:proofErr w:type="gramEnd"/>
    </w:p>
    <w:p w:rsidR="00B35C30" w:rsidRDefault="00B35C30" w:rsidP="00B35C30">
      <w:pPr>
        <w:shd w:val="clear" w:color="auto" w:fill="FFFFFF"/>
        <w:spacing w:before="197" w:line="482" w:lineRule="exact"/>
        <w:ind w:left="-993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Основные этапы. </w:t>
      </w:r>
    </w:p>
    <w:p w:rsidR="00B35C30" w:rsidRDefault="00B35C30" w:rsidP="00B35C30">
      <w:pPr>
        <w:numPr>
          <w:ilvl w:val="1"/>
          <w:numId w:val="11"/>
        </w:numPr>
        <w:shd w:val="clear" w:color="auto" w:fill="FFFFFF"/>
        <w:tabs>
          <w:tab w:val="left" w:pos="567"/>
        </w:tabs>
        <w:spacing w:before="154" w:line="322" w:lineRule="exact"/>
        <w:ind w:left="567" w:hanging="426"/>
        <w:rPr>
          <w:sz w:val="28"/>
          <w:szCs w:val="28"/>
        </w:rPr>
      </w:pPr>
      <w:r>
        <w:rPr>
          <w:sz w:val="28"/>
          <w:szCs w:val="28"/>
        </w:rPr>
        <w:t xml:space="preserve">этап - «организационный период» </w:t>
      </w:r>
    </w:p>
    <w:p w:rsidR="00B35C30" w:rsidRDefault="00B35C30" w:rsidP="00B35C30">
      <w:pPr>
        <w:shd w:val="clear" w:color="auto" w:fill="FFFFFF"/>
        <w:tabs>
          <w:tab w:val="left" w:pos="567"/>
        </w:tabs>
        <w:spacing w:before="154" w:line="322" w:lineRule="exact"/>
        <w:ind w:left="567" w:hanging="426"/>
        <w:rPr>
          <w:sz w:val="28"/>
          <w:szCs w:val="28"/>
        </w:rPr>
      </w:pPr>
      <w:r>
        <w:rPr>
          <w:sz w:val="28"/>
          <w:szCs w:val="28"/>
        </w:rPr>
        <w:t xml:space="preserve">(адаптационный период) - 2-3 дня. </w:t>
      </w:r>
    </w:p>
    <w:p w:rsidR="00B35C30" w:rsidRDefault="00B35C30" w:rsidP="00B35C30">
      <w:pPr>
        <w:numPr>
          <w:ilvl w:val="1"/>
          <w:numId w:val="11"/>
        </w:numPr>
        <w:shd w:val="clear" w:color="auto" w:fill="FFFFFF"/>
        <w:tabs>
          <w:tab w:val="left" w:pos="567"/>
        </w:tabs>
        <w:spacing w:before="154" w:line="322" w:lineRule="exact"/>
        <w:ind w:left="1134" w:hanging="992"/>
        <w:rPr>
          <w:sz w:val="28"/>
          <w:szCs w:val="28"/>
        </w:rPr>
      </w:pPr>
      <w:r>
        <w:rPr>
          <w:sz w:val="28"/>
          <w:szCs w:val="28"/>
        </w:rPr>
        <w:t>этап - «основной период» - 15 дней.</w:t>
      </w:r>
    </w:p>
    <w:p w:rsidR="006E778E" w:rsidRDefault="00B35C30" w:rsidP="006E778E">
      <w:pPr>
        <w:shd w:val="clear" w:color="auto" w:fill="FFFFFF"/>
        <w:spacing w:before="154" w:line="322" w:lineRule="exact"/>
        <w:ind w:left="1080" w:hanging="938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proofErr w:type="gramStart"/>
      <w:r>
        <w:rPr>
          <w:sz w:val="28"/>
          <w:szCs w:val="28"/>
        </w:rPr>
        <w:t>.  этап</w:t>
      </w:r>
      <w:proofErr w:type="gramEnd"/>
      <w:r>
        <w:rPr>
          <w:sz w:val="28"/>
          <w:szCs w:val="28"/>
        </w:rPr>
        <w:t xml:space="preserve"> - «итоговый период» (заключительный этап) - 2-3 дня.</w:t>
      </w:r>
    </w:p>
    <w:p w:rsidR="00B35C30" w:rsidRPr="006E778E" w:rsidRDefault="00B35C30" w:rsidP="006E778E">
      <w:pPr>
        <w:shd w:val="clear" w:color="auto" w:fill="FFFFFF"/>
        <w:spacing w:before="154" w:line="322" w:lineRule="exact"/>
        <w:ind w:left="1080" w:hanging="938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 каждого этапа.</w:t>
      </w:r>
    </w:p>
    <w:p w:rsidR="00B35C30" w:rsidRDefault="00B35C30" w:rsidP="00B35C30">
      <w:pPr>
        <w:shd w:val="clear" w:color="auto" w:fill="FFFFFF"/>
        <w:spacing w:line="480" w:lineRule="exact"/>
        <w:ind w:left="14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Организационный период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 это период первоначального сплочения</w:t>
      </w:r>
    </w:p>
    <w:p w:rsidR="00B35C30" w:rsidRDefault="00B35C30" w:rsidP="00B35C30">
      <w:pPr>
        <w:shd w:val="clear" w:color="auto" w:fill="FFFFFF"/>
        <w:spacing w:before="5" w:line="480" w:lineRule="exact"/>
        <w:ind w:left="14"/>
        <w:rPr>
          <w:sz w:val="28"/>
          <w:szCs w:val="28"/>
        </w:rPr>
      </w:pPr>
      <w:r>
        <w:rPr>
          <w:sz w:val="28"/>
          <w:szCs w:val="28"/>
        </w:rPr>
        <w:t>коллектива, период становления коллектива, период адаптации ребенка к новым условиям жизнедеятельности.</w:t>
      </w:r>
    </w:p>
    <w:p w:rsidR="00B35C30" w:rsidRDefault="00B35C30" w:rsidP="00B35C30">
      <w:pPr>
        <w:shd w:val="clear" w:color="auto" w:fill="FFFFFF"/>
        <w:spacing w:line="480" w:lineRule="exact"/>
        <w:ind w:left="14"/>
        <w:rPr>
          <w:spacing w:val="-19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Цель организационного периода: </w:t>
      </w:r>
      <w:r>
        <w:rPr>
          <w:sz w:val="28"/>
          <w:szCs w:val="28"/>
        </w:rPr>
        <w:t xml:space="preserve">заложить основы временного детского </w:t>
      </w:r>
      <w:r>
        <w:rPr>
          <w:spacing w:val="-19"/>
          <w:sz w:val="28"/>
          <w:szCs w:val="28"/>
        </w:rPr>
        <w:t>коллектива.</w:t>
      </w:r>
    </w:p>
    <w:p w:rsidR="00DA4A26" w:rsidRDefault="00DA4A26" w:rsidP="00B35C30">
      <w:pPr>
        <w:shd w:val="clear" w:color="auto" w:fill="FFFFFF"/>
        <w:spacing w:before="19"/>
        <w:ind w:left="10"/>
        <w:rPr>
          <w:i/>
          <w:iCs/>
          <w:sz w:val="28"/>
          <w:szCs w:val="28"/>
        </w:rPr>
      </w:pPr>
    </w:p>
    <w:p w:rsidR="00DA4A26" w:rsidRDefault="00DA4A26" w:rsidP="00B35C30">
      <w:pPr>
        <w:shd w:val="clear" w:color="auto" w:fill="FFFFFF"/>
        <w:spacing w:before="19"/>
        <w:ind w:left="10"/>
        <w:rPr>
          <w:i/>
          <w:iCs/>
          <w:sz w:val="28"/>
          <w:szCs w:val="28"/>
        </w:rPr>
      </w:pPr>
    </w:p>
    <w:p w:rsidR="00B35C30" w:rsidRDefault="00B35C30" w:rsidP="00B35C30">
      <w:pPr>
        <w:shd w:val="clear" w:color="auto" w:fill="FFFFFF"/>
        <w:spacing w:before="19"/>
        <w:ind w:left="1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Задачи организационного периода:</w:t>
      </w:r>
    </w:p>
    <w:p w:rsidR="00B35C30" w:rsidRDefault="00B35C30" w:rsidP="00B35C30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12" w:line="487" w:lineRule="exact"/>
        <w:ind w:left="725" w:hanging="348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Удовлетворить потребность детей в информации о лагере, о </w:t>
      </w:r>
      <w:proofErr w:type="gramStart"/>
      <w:r>
        <w:rPr>
          <w:spacing w:val="-1"/>
          <w:sz w:val="28"/>
          <w:szCs w:val="28"/>
        </w:rPr>
        <w:t>людях</w:t>
      </w:r>
      <w:proofErr w:type="gramEnd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работающих в лагере, об его окрестностях.</w:t>
      </w:r>
    </w:p>
    <w:p w:rsidR="00B35C30" w:rsidRDefault="00B35C30" w:rsidP="00B35C30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487" w:lineRule="exact"/>
        <w:ind w:left="377"/>
        <w:rPr>
          <w:sz w:val="28"/>
          <w:szCs w:val="28"/>
        </w:rPr>
      </w:pPr>
      <w:r>
        <w:rPr>
          <w:sz w:val="28"/>
          <w:szCs w:val="28"/>
        </w:rPr>
        <w:t>Предъявить к детям единые педагогические требования.</w:t>
      </w:r>
    </w:p>
    <w:p w:rsidR="00B35C30" w:rsidRDefault="00B35C30" w:rsidP="00B35C30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487" w:lineRule="exact"/>
        <w:ind w:left="377"/>
        <w:rPr>
          <w:sz w:val="28"/>
          <w:szCs w:val="28"/>
        </w:rPr>
      </w:pPr>
      <w:r>
        <w:rPr>
          <w:sz w:val="28"/>
          <w:szCs w:val="28"/>
        </w:rPr>
        <w:t>Выбрать органы самоуправления.</w:t>
      </w:r>
    </w:p>
    <w:p w:rsidR="00B35C30" w:rsidRDefault="00B35C30" w:rsidP="00B35C30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485" w:lineRule="exact"/>
        <w:ind w:left="715" w:right="509" w:hanging="36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Организовать совместное (с детьми и взрослыми) планирование </w:t>
      </w:r>
      <w:r>
        <w:rPr>
          <w:sz w:val="28"/>
          <w:szCs w:val="28"/>
        </w:rPr>
        <w:t>будущей деятельности отряда.</w:t>
      </w:r>
    </w:p>
    <w:p w:rsidR="00B35C30" w:rsidRDefault="00B35C30" w:rsidP="00B35C30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485" w:lineRule="exact"/>
        <w:ind w:left="355"/>
        <w:rPr>
          <w:sz w:val="28"/>
          <w:szCs w:val="28"/>
        </w:rPr>
      </w:pPr>
      <w:r>
        <w:rPr>
          <w:sz w:val="28"/>
          <w:szCs w:val="28"/>
        </w:rPr>
        <w:t>Ввести детей в профильную программу отряда.</w:t>
      </w:r>
    </w:p>
    <w:p w:rsidR="00B35C30" w:rsidRDefault="00B35C30" w:rsidP="00B35C30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2" w:line="485" w:lineRule="exact"/>
        <w:ind w:left="715" w:hanging="36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Организовать деятельность, способствующую раскрытию творческого </w:t>
      </w:r>
      <w:r>
        <w:rPr>
          <w:sz w:val="28"/>
          <w:szCs w:val="28"/>
        </w:rPr>
        <w:t>потенциала детей.</w:t>
      </w:r>
    </w:p>
    <w:p w:rsidR="00B35C30" w:rsidRDefault="00B35C30" w:rsidP="00B35C30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485" w:lineRule="exact"/>
        <w:ind w:left="715" w:right="1018" w:hanging="36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Создать необходимые условия для адаптации ребенка к новым </w:t>
      </w:r>
      <w:r>
        <w:rPr>
          <w:sz w:val="28"/>
          <w:szCs w:val="28"/>
        </w:rPr>
        <w:t>условиям жизнедеятельности.</w:t>
      </w:r>
    </w:p>
    <w:p w:rsidR="00B35C30" w:rsidRDefault="00B35C30" w:rsidP="00B35C30">
      <w:pPr>
        <w:shd w:val="clear" w:color="auto" w:fill="FFFFFF"/>
        <w:spacing w:before="2" w:line="485" w:lineRule="exact"/>
        <w:ind w:left="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Предполагаемый результат </w:t>
      </w:r>
      <w:proofErr w:type="spellStart"/>
      <w:r>
        <w:rPr>
          <w:i/>
          <w:iCs/>
          <w:sz w:val="28"/>
          <w:szCs w:val="28"/>
        </w:rPr>
        <w:t>оргпериода</w:t>
      </w:r>
      <w:proofErr w:type="spellEnd"/>
      <w:r>
        <w:rPr>
          <w:i/>
          <w:iCs/>
          <w:sz w:val="28"/>
          <w:szCs w:val="28"/>
        </w:rPr>
        <w:t>:</w:t>
      </w:r>
    </w:p>
    <w:p w:rsidR="00B35C30" w:rsidRDefault="00B35C30" w:rsidP="00B35C30">
      <w:pPr>
        <w:numPr>
          <w:ilvl w:val="0"/>
          <w:numId w:val="12"/>
        </w:numPr>
        <w:shd w:val="clear" w:color="auto" w:fill="FFFFFF"/>
        <w:ind w:left="358"/>
        <w:rPr>
          <w:sz w:val="28"/>
          <w:szCs w:val="28"/>
        </w:rPr>
      </w:pPr>
      <w:r>
        <w:rPr>
          <w:sz w:val="28"/>
          <w:szCs w:val="28"/>
        </w:rPr>
        <w:t>формирование органов самоуправления (</w:t>
      </w:r>
      <w:proofErr w:type="spellStart"/>
      <w:r>
        <w:rPr>
          <w:sz w:val="28"/>
          <w:szCs w:val="28"/>
        </w:rPr>
        <w:t>соуправления</w:t>
      </w:r>
      <w:proofErr w:type="spellEnd"/>
      <w:r>
        <w:rPr>
          <w:sz w:val="28"/>
          <w:szCs w:val="28"/>
        </w:rPr>
        <w:t>)</w:t>
      </w:r>
    </w:p>
    <w:p w:rsidR="00B35C30" w:rsidRDefault="00B35C30" w:rsidP="00B35C30">
      <w:pPr>
        <w:numPr>
          <w:ilvl w:val="0"/>
          <w:numId w:val="12"/>
        </w:numPr>
        <w:shd w:val="clear" w:color="auto" w:fill="FFFFFF"/>
        <w:spacing w:before="182"/>
        <w:ind w:left="358"/>
        <w:rPr>
          <w:sz w:val="28"/>
          <w:szCs w:val="28"/>
        </w:rPr>
      </w:pPr>
      <w:r>
        <w:rPr>
          <w:sz w:val="28"/>
          <w:szCs w:val="28"/>
        </w:rPr>
        <w:t>понимание и представление детьми программы смены</w:t>
      </w:r>
    </w:p>
    <w:p w:rsidR="00B35C30" w:rsidRDefault="00B35C30" w:rsidP="00B35C30">
      <w:pPr>
        <w:numPr>
          <w:ilvl w:val="0"/>
          <w:numId w:val="12"/>
        </w:numPr>
        <w:shd w:val="clear" w:color="auto" w:fill="FFFFFF"/>
        <w:spacing w:before="53" w:line="482" w:lineRule="exact"/>
        <w:ind w:left="358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формирование дружеских взаимоотношений в детском коллективе, а </w:t>
      </w:r>
      <w:r>
        <w:rPr>
          <w:sz w:val="28"/>
          <w:szCs w:val="28"/>
        </w:rPr>
        <w:t>так же детей и взрослых.</w:t>
      </w:r>
    </w:p>
    <w:p w:rsidR="00B35C30" w:rsidRDefault="00B35C30" w:rsidP="006E778E">
      <w:pPr>
        <w:shd w:val="clear" w:color="auto" w:fill="FFFFFF"/>
        <w:spacing w:before="324" w:line="485" w:lineRule="exact"/>
        <w:rPr>
          <w:sz w:val="28"/>
          <w:szCs w:val="28"/>
        </w:rPr>
      </w:pPr>
      <w:r w:rsidRPr="00794A9A">
        <w:rPr>
          <w:b/>
          <w:bCs/>
          <w:sz w:val="28"/>
          <w:szCs w:val="28"/>
          <w:u w:val="single"/>
        </w:rPr>
        <w:t>Основной период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период привыкания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друг</w:t>
      </w:r>
      <w:proofErr w:type="gramEnd"/>
      <w:r>
        <w:rPr>
          <w:sz w:val="28"/>
          <w:szCs w:val="28"/>
        </w:rPr>
        <w:t xml:space="preserve"> другу, педагогам, к режиму, к делам, к лагерю.</w:t>
      </w:r>
    </w:p>
    <w:p w:rsidR="00CE7C38" w:rsidRDefault="00B35C30" w:rsidP="00CE7C38">
      <w:pPr>
        <w:shd w:val="clear" w:color="auto" w:fill="FFFFFF"/>
        <w:ind w:left="17" w:right="1018" w:hanging="584"/>
        <w:rPr>
          <w:i/>
          <w:iCs/>
          <w:spacing w:val="-1"/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 xml:space="preserve">         </w:t>
      </w:r>
    </w:p>
    <w:p w:rsidR="00CE7C38" w:rsidRDefault="00B35C30" w:rsidP="00CE7C38">
      <w:pPr>
        <w:shd w:val="clear" w:color="auto" w:fill="FFFFFF"/>
        <w:ind w:left="17" w:right="1018" w:hanging="584"/>
        <w:rPr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 xml:space="preserve">Цель: </w:t>
      </w:r>
      <w:r>
        <w:rPr>
          <w:spacing w:val="-1"/>
          <w:sz w:val="28"/>
          <w:szCs w:val="28"/>
        </w:rPr>
        <w:t xml:space="preserve">Формирование и развитие временного детского коллектива, </w:t>
      </w:r>
      <w:r>
        <w:rPr>
          <w:sz w:val="28"/>
          <w:szCs w:val="28"/>
        </w:rPr>
        <w:t>самореал</w:t>
      </w:r>
      <w:r w:rsidR="00CE7C38">
        <w:rPr>
          <w:sz w:val="28"/>
          <w:szCs w:val="28"/>
        </w:rPr>
        <w:t>изация каждого члена коллектива</w:t>
      </w:r>
    </w:p>
    <w:p w:rsidR="00B35C30" w:rsidRPr="00CE7C38" w:rsidRDefault="00B35C30" w:rsidP="00CE7C38">
      <w:pPr>
        <w:shd w:val="clear" w:color="auto" w:fill="FFFFFF"/>
        <w:ind w:left="17" w:right="1018" w:hanging="584"/>
        <w:rPr>
          <w:sz w:val="28"/>
          <w:szCs w:val="28"/>
        </w:rPr>
      </w:pPr>
      <w:r>
        <w:rPr>
          <w:i/>
          <w:iCs/>
          <w:sz w:val="28"/>
          <w:szCs w:val="28"/>
        </w:rPr>
        <w:t>Задачи основного периода:</w:t>
      </w:r>
    </w:p>
    <w:p w:rsidR="00B35C30" w:rsidRDefault="00B35C30" w:rsidP="006E778E">
      <w:pPr>
        <w:numPr>
          <w:ilvl w:val="0"/>
          <w:numId w:val="3"/>
        </w:numPr>
        <w:shd w:val="clear" w:color="auto" w:fill="FFFFFF"/>
        <w:tabs>
          <w:tab w:val="left" w:pos="284"/>
        </w:tabs>
        <w:ind w:left="377"/>
        <w:rPr>
          <w:sz w:val="28"/>
          <w:szCs w:val="28"/>
        </w:rPr>
      </w:pPr>
      <w:r>
        <w:rPr>
          <w:sz w:val="28"/>
          <w:szCs w:val="28"/>
        </w:rPr>
        <w:t>Продолжить целенаправленную работу по воспитанию детей.</w:t>
      </w:r>
    </w:p>
    <w:p w:rsidR="00B35C30" w:rsidRDefault="00B35C30" w:rsidP="006E778E">
      <w:pPr>
        <w:numPr>
          <w:ilvl w:val="0"/>
          <w:numId w:val="3"/>
        </w:numPr>
        <w:shd w:val="clear" w:color="auto" w:fill="FFFFFF"/>
        <w:tabs>
          <w:tab w:val="left" w:pos="732"/>
        </w:tabs>
        <w:ind w:left="377"/>
        <w:rPr>
          <w:sz w:val="28"/>
          <w:szCs w:val="28"/>
        </w:rPr>
      </w:pPr>
      <w:r>
        <w:rPr>
          <w:sz w:val="28"/>
          <w:szCs w:val="28"/>
        </w:rPr>
        <w:t>Контролировать состояние здоровья детей.</w:t>
      </w:r>
    </w:p>
    <w:p w:rsidR="00B35C30" w:rsidRDefault="00B35C30" w:rsidP="006E778E">
      <w:pPr>
        <w:numPr>
          <w:ilvl w:val="0"/>
          <w:numId w:val="3"/>
        </w:numPr>
        <w:shd w:val="clear" w:color="auto" w:fill="FFFFFF"/>
        <w:tabs>
          <w:tab w:val="left" w:pos="732"/>
        </w:tabs>
        <w:ind w:left="377"/>
        <w:rPr>
          <w:sz w:val="28"/>
          <w:szCs w:val="28"/>
        </w:rPr>
      </w:pPr>
      <w:r>
        <w:rPr>
          <w:sz w:val="28"/>
          <w:szCs w:val="28"/>
        </w:rPr>
        <w:t>Требовать соблюдение детьми режима дня, правил, законов лагеря.</w:t>
      </w:r>
    </w:p>
    <w:p w:rsidR="00B35C30" w:rsidRDefault="00B35C30" w:rsidP="006E778E">
      <w:pPr>
        <w:numPr>
          <w:ilvl w:val="0"/>
          <w:numId w:val="3"/>
        </w:numPr>
        <w:shd w:val="clear" w:color="auto" w:fill="FFFFFF"/>
        <w:tabs>
          <w:tab w:val="left" w:pos="732"/>
        </w:tabs>
        <w:ind w:left="377"/>
        <w:rPr>
          <w:sz w:val="28"/>
          <w:szCs w:val="28"/>
        </w:rPr>
      </w:pPr>
      <w:r>
        <w:rPr>
          <w:sz w:val="28"/>
          <w:szCs w:val="28"/>
        </w:rPr>
        <w:t>Организовать разнообразную деятельность.</w:t>
      </w:r>
    </w:p>
    <w:p w:rsidR="00B35C30" w:rsidRDefault="00B35C30" w:rsidP="006E778E">
      <w:pPr>
        <w:numPr>
          <w:ilvl w:val="0"/>
          <w:numId w:val="3"/>
        </w:numPr>
        <w:shd w:val="clear" w:color="auto" w:fill="FFFFFF"/>
        <w:tabs>
          <w:tab w:val="left" w:pos="732"/>
        </w:tabs>
        <w:ind w:left="377"/>
        <w:rPr>
          <w:sz w:val="28"/>
          <w:szCs w:val="28"/>
        </w:rPr>
      </w:pPr>
      <w:r>
        <w:rPr>
          <w:sz w:val="28"/>
          <w:szCs w:val="28"/>
        </w:rPr>
        <w:t>Развивать лидерские качества детей.</w:t>
      </w:r>
    </w:p>
    <w:p w:rsidR="00B35C30" w:rsidRDefault="00B35C30" w:rsidP="006E778E">
      <w:pPr>
        <w:numPr>
          <w:ilvl w:val="0"/>
          <w:numId w:val="3"/>
        </w:numPr>
        <w:shd w:val="clear" w:color="auto" w:fill="FFFFFF"/>
        <w:tabs>
          <w:tab w:val="left" w:pos="732"/>
        </w:tabs>
        <w:ind w:left="377"/>
        <w:rPr>
          <w:sz w:val="28"/>
          <w:szCs w:val="28"/>
        </w:rPr>
      </w:pPr>
      <w:r>
        <w:rPr>
          <w:sz w:val="28"/>
          <w:szCs w:val="28"/>
        </w:rPr>
        <w:t>Продолжить индивидуальную работу с каждым ребенком.</w:t>
      </w:r>
    </w:p>
    <w:p w:rsidR="00B35C30" w:rsidRDefault="00B35C30" w:rsidP="006E778E">
      <w:pPr>
        <w:numPr>
          <w:ilvl w:val="0"/>
          <w:numId w:val="3"/>
        </w:numPr>
        <w:shd w:val="clear" w:color="auto" w:fill="FFFFFF"/>
        <w:tabs>
          <w:tab w:val="left" w:pos="732"/>
        </w:tabs>
        <w:ind w:left="377"/>
        <w:rPr>
          <w:sz w:val="28"/>
          <w:szCs w:val="28"/>
        </w:rPr>
      </w:pPr>
      <w:r>
        <w:rPr>
          <w:sz w:val="28"/>
          <w:szCs w:val="28"/>
        </w:rPr>
        <w:t>Обеспечить выполнение отрядной программы.</w:t>
      </w:r>
    </w:p>
    <w:p w:rsidR="006E778E" w:rsidRDefault="006E778E" w:rsidP="00B35C30">
      <w:pPr>
        <w:shd w:val="clear" w:color="auto" w:fill="FFFFFF"/>
        <w:spacing w:before="461"/>
        <w:ind w:left="12"/>
        <w:rPr>
          <w:i/>
          <w:iCs/>
          <w:sz w:val="28"/>
          <w:szCs w:val="28"/>
        </w:rPr>
      </w:pPr>
    </w:p>
    <w:p w:rsidR="00B35C30" w:rsidRDefault="00B35C30" w:rsidP="00B35C30">
      <w:pPr>
        <w:shd w:val="clear" w:color="auto" w:fill="FFFFFF"/>
        <w:spacing w:before="461"/>
        <w:ind w:left="1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 Предполагаемый результат основного периода:</w:t>
      </w:r>
    </w:p>
    <w:p w:rsidR="00B35C30" w:rsidRPr="00AB36C7" w:rsidRDefault="00B35C30" w:rsidP="006B30EE">
      <w:pPr>
        <w:shd w:val="clear" w:color="auto" w:fill="FFFFFF"/>
        <w:spacing w:before="461"/>
        <w:ind w:left="12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— Работа органа самоуправления, координирующего всю деятельность </w:t>
      </w:r>
      <w:r>
        <w:rPr>
          <w:spacing w:val="-4"/>
          <w:sz w:val="28"/>
          <w:szCs w:val="28"/>
        </w:rPr>
        <w:t>отряда.</w:t>
      </w:r>
    </w:p>
    <w:p w:rsidR="00B35C30" w:rsidRDefault="00B35C30" w:rsidP="006B30EE">
      <w:pPr>
        <w:numPr>
          <w:ilvl w:val="0"/>
          <w:numId w:val="12"/>
        </w:numPr>
        <w:shd w:val="clear" w:color="auto" w:fill="FFFFFF"/>
        <w:ind w:left="358"/>
        <w:rPr>
          <w:sz w:val="28"/>
          <w:szCs w:val="28"/>
        </w:rPr>
      </w:pPr>
      <w:r>
        <w:rPr>
          <w:sz w:val="28"/>
          <w:szCs w:val="28"/>
        </w:rPr>
        <w:t>Четкое распределение обязанностей.</w:t>
      </w:r>
    </w:p>
    <w:p w:rsidR="00B35C30" w:rsidRDefault="00B35C30" w:rsidP="006B30EE">
      <w:pPr>
        <w:numPr>
          <w:ilvl w:val="0"/>
          <w:numId w:val="12"/>
        </w:numPr>
        <w:shd w:val="clear" w:color="auto" w:fill="FFFFFF"/>
        <w:spacing w:before="5"/>
        <w:ind w:left="358"/>
        <w:rPr>
          <w:sz w:val="28"/>
          <w:szCs w:val="28"/>
        </w:rPr>
      </w:pPr>
      <w:r>
        <w:rPr>
          <w:sz w:val="28"/>
          <w:szCs w:val="28"/>
        </w:rPr>
        <w:t>Выработка плана совместных действий.</w:t>
      </w:r>
    </w:p>
    <w:p w:rsidR="00B35C30" w:rsidRDefault="00B35C30" w:rsidP="006B30EE">
      <w:pPr>
        <w:numPr>
          <w:ilvl w:val="0"/>
          <w:numId w:val="13"/>
        </w:numPr>
        <w:shd w:val="clear" w:color="auto" w:fill="FFFFFF"/>
        <w:tabs>
          <w:tab w:val="left" w:pos="706"/>
        </w:tabs>
        <w:ind w:left="353"/>
        <w:rPr>
          <w:sz w:val="28"/>
          <w:szCs w:val="28"/>
        </w:rPr>
      </w:pPr>
      <w:r>
        <w:rPr>
          <w:sz w:val="28"/>
          <w:szCs w:val="28"/>
        </w:rPr>
        <w:t>Отсутствие конкуренции между лидерами.</w:t>
      </w:r>
    </w:p>
    <w:p w:rsidR="00B35C30" w:rsidRDefault="00B35C30" w:rsidP="006B30EE">
      <w:pPr>
        <w:numPr>
          <w:ilvl w:val="0"/>
          <w:numId w:val="13"/>
        </w:numPr>
        <w:shd w:val="clear" w:color="auto" w:fill="FFFFFF"/>
        <w:tabs>
          <w:tab w:val="left" w:pos="706"/>
        </w:tabs>
        <w:ind w:left="353"/>
        <w:rPr>
          <w:sz w:val="28"/>
          <w:szCs w:val="28"/>
        </w:rPr>
      </w:pPr>
      <w:r>
        <w:rPr>
          <w:sz w:val="28"/>
          <w:szCs w:val="28"/>
        </w:rPr>
        <w:t>Дисциплина.</w:t>
      </w:r>
    </w:p>
    <w:p w:rsidR="00B35C30" w:rsidRDefault="00B35C30" w:rsidP="006B30EE">
      <w:pPr>
        <w:numPr>
          <w:ilvl w:val="0"/>
          <w:numId w:val="13"/>
        </w:numPr>
        <w:shd w:val="clear" w:color="auto" w:fill="FFFFFF"/>
        <w:tabs>
          <w:tab w:val="left" w:pos="706"/>
        </w:tabs>
        <w:spacing w:before="2"/>
        <w:ind w:left="353"/>
        <w:rPr>
          <w:sz w:val="28"/>
          <w:szCs w:val="28"/>
        </w:rPr>
      </w:pPr>
      <w:r>
        <w:rPr>
          <w:sz w:val="28"/>
          <w:szCs w:val="28"/>
        </w:rPr>
        <w:t>Деловая активность.</w:t>
      </w:r>
    </w:p>
    <w:p w:rsidR="00CE7C38" w:rsidRDefault="00CE7C38" w:rsidP="006B30EE">
      <w:pPr>
        <w:shd w:val="clear" w:color="auto" w:fill="FFFFFF"/>
        <w:tabs>
          <w:tab w:val="left" w:pos="706"/>
        </w:tabs>
        <w:spacing w:before="2"/>
        <w:ind w:left="353"/>
        <w:rPr>
          <w:b/>
          <w:bCs/>
          <w:sz w:val="28"/>
          <w:szCs w:val="28"/>
          <w:u w:val="single"/>
        </w:rPr>
      </w:pPr>
    </w:p>
    <w:p w:rsidR="00B35C30" w:rsidRDefault="00B35C30" w:rsidP="006B30EE">
      <w:pPr>
        <w:shd w:val="clear" w:color="auto" w:fill="FFFFFF"/>
        <w:tabs>
          <w:tab w:val="left" w:pos="706"/>
        </w:tabs>
        <w:spacing w:before="2"/>
        <w:ind w:left="353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Итоговый период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 период «консолидации» отношений, период ответственной зависимости коллектива.</w:t>
      </w:r>
    </w:p>
    <w:p w:rsidR="00B35C30" w:rsidRDefault="00B35C30" w:rsidP="006B30EE">
      <w:pPr>
        <w:shd w:val="clear" w:color="auto" w:fill="FFFFFF"/>
        <w:spacing w:before="2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Цель: </w:t>
      </w:r>
      <w:r>
        <w:rPr>
          <w:sz w:val="28"/>
          <w:szCs w:val="28"/>
        </w:rPr>
        <w:t>превращение коллектива в инструмент инди</w:t>
      </w:r>
      <w:r w:rsidR="00DA4A26">
        <w:rPr>
          <w:sz w:val="28"/>
          <w:szCs w:val="28"/>
        </w:rPr>
        <w:t xml:space="preserve">видуального развития каждого  </w:t>
      </w:r>
      <w:r>
        <w:rPr>
          <w:sz w:val="28"/>
          <w:szCs w:val="28"/>
        </w:rPr>
        <w:t xml:space="preserve"> из его членов, корректировка его социального опыта. </w:t>
      </w:r>
    </w:p>
    <w:p w:rsidR="00B35C30" w:rsidRDefault="00B35C30" w:rsidP="00B35C30">
      <w:pPr>
        <w:shd w:val="clear" w:color="auto" w:fill="FFFFFF"/>
        <w:spacing w:before="2" w:line="485" w:lineRule="exac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Задачи итогового периода:</w:t>
      </w:r>
    </w:p>
    <w:p w:rsidR="00B35C30" w:rsidRDefault="00B35C30" w:rsidP="006B30EE">
      <w:pPr>
        <w:numPr>
          <w:ilvl w:val="0"/>
          <w:numId w:val="6"/>
        </w:numPr>
        <w:shd w:val="clear" w:color="auto" w:fill="FFFFFF"/>
        <w:tabs>
          <w:tab w:val="left" w:pos="730"/>
        </w:tabs>
        <w:ind w:left="730" w:hanging="355"/>
        <w:rPr>
          <w:sz w:val="28"/>
          <w:szCs w:val="28"/>
        </w:rPr>
      </w:pPr>
      <w:r>
        <w:rPr>
          <w:sz w:val="28"/>
          <w:szCs w:val="28"/>
        </w:rPr>
        <w:t>Организовать деятельность, в которой предоставляется возможность каждому осознать себя через коллектив, свои возможности, свою жизненную позицию.</w:t>
      </w:r>
    </w:p>
    <w:p w:rsidR="00B35C30" w:rsidRDefault="00B35C30" w:rsidP="006B30EE">
      <w:pPr>
        <w:numPr>
          <w:ilvl w:val="0"/>
          <w:numId w:val="6"/>
        </w:numPr>
        <w:shd w:val="clear" w:color="auto" w:fill="FFFFFF"/>
        <w:tabs>
          <w:tab w:val="left" w:pos="730"/>
        </w:tabs>
        <w:ind w:left="374"/>
        <w:rPr>
          <w:sz w:val="28"/>
          <w:szCs w:val="28"/>
        </w:rPr>
      </w:pPr>
      <w:r>
        <w:rPr>
          <w:sz w:val="28"/>
          <w:szCs w:val="28"/>
        </w:rPr>
        <w:t xml:space="preserve">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жизнью и здоровьем детей.</w:t>
      </w:r>
    </w:p>
    <w:p w:rsidR="00B35C30" w:rsidRDefault="00B35C30" w:rsidP="006B30EE">
      <w:pPr>
        <w:numPr>
          <w:ilvl w:val="0"/>
          <w:numId w:val="6"/>
        </w:numPr>
        <w:shd w:val="clear" w:color="auto" w:fill="FFFFFF"/>
        <w:tabs>
          <w:tab w:val="left" w:pos="730"/>
        </w:tabs>
        <w:ind w:left="730" w:hanging="355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Помочь каждому ребенку определить дальнейшую самостоятельную </w:t>
      </w:r>
      <w:r>
        <w:rPr>
          <w:sz w:val="28"/>
          <w:szCs w:val="28"/>
        </w:rPr>
        <w:t>деятельность.</w:t>
      </w:r>
    </w:p>
    <w:p w:rsidR="00B35C30" w:rsidRDefault="00B35C30" w:rsidP="006B30EE">
      <w:pPr>
        <w:shd w:val="clear" w:color="auto" w:fill="FFFFFF"/>
        <w:tabs>
          <w:tab w:val="left" w:pos="802"/>
        </w:tabs>
        <w:ind w:left="372"/>
        <w:rPr>
          <w:sz w:val="28"/>
          <w:szCs w:val="28"/>
        </w:rPr>
      </w:pPr>
      <w:r>
        <w:rPr>
          <w:spacing w:val="-16"/>
          <w:sz w:val="28"/>
          <w:szCs w:val="28"/>
        </w:rPr>
        <w:t>4.</w:t>
      </w:r>
      <w:r>
        <w:rPr>
          <w:sz w:val="28"/>
          <w:szCs w:val="28"/>
        </w:rPr>
        <w:tab/>
        <w:t>Подготовить детей к завершению сезона.</w:t>
      </w:r>
    </w:p>
    <w:p w:rsidR="00B35C30" w:rsidRDefault="00B35C30" w:rsidP="006B30EE">
      <w:pPr>
        <w:numPr>
          <w:ilvl w:val="0"/>
          <w:numId w:val="7"/>
        </w:numPr>
        <w:shd w:val="clear" w:color="auto" w:fill="FFFFFF"/>
        <w:tabs>
          <w:tab w:val="left" w:pos="732"/>
        </w:tabs>
        <w:ind w:left="379"/>
        <w:rPr>
          <w:sz w:val="28"/>
          <w:szCs w:val="28"/>
        </w:rPr>
      </w:pPr>
      <w:r>
        <w:rPr>
          <w:sz w:val="28"/>
          <w:szCs w:val="28"/>
        </w:rPr>
        <w:t>Проанализировать достигнутый уровень коллектива.</w:t>
      </w:r>
    </w:p>
    <w:p w:rsidR="00B35C30" w:rsidRDefault="00B35C30" w:rsidP="006B30EE">
      <w:pPr>
        <w:numPr>
          <w:ilvl w:val="0"/>
          <w:numId w:val="7"/>
        </w:numPr>
        <w:shd w:val="clear" w:color="auto" w:fill="FFFFFF"/>
        <w:tabs>
          <w:tab w:val="left" w:pos="732"/>
        </w:tabs>
        <w:ind w:left="379"/>
        <w:rPr>
          <w:sz w:val="28"/>
          <w:szCs w:val="28"/>
        </w:rPr>
      </w:pPr>
      <w:r>
        <w:rPr>
          <w:sz w:val="28"/>
          <w:szCs w:val="28"/>
        </w:rPr>
        <w:t>Увлечь детей формами и методами самовоспитания.</w:t>
      </w:r>
    </w:p>
    <w:p w:rsidR="00B35C30" w:rsidRDefault="00B35C30" w:rsidP="00B35C30">
      <w:pPr>
        <w:shd w:val="clear" w:color="auto" w:fill="FFFFFF"/>
        <w:tabs>
          <w:tab w:val="left" w:pos="718"/>
        </w:tabs>
        <w:spacing w:before="5" w:line="499" w:lineRule="exact"/>
        <w:ind w:left="358"/>
        <w:rPr>
          <w:sz w:val="28"/>
          <w:szCs w:val="28"/>
        </w:rPr>
      </w:pPr>
    </w:p>
    <w:p w:rsidR="00B35C30" w:rsidRDefault="00B35C30" w:rsidP="00DA4A26">
      <w:pPr>
        <w:shd w:val="clear" w:color="auto" w:fill="FFFFFF"/>
        <w:jc w:val="center"/>
        <w:rPr>
          <w:sz w:val="38"/>
          <w:szCs w:val="38"/>
        </w:rPr>
      </w:pPr>
      <w:r>
        <w:rPr>
          <w:sz w:val="38"/>
          <w:szCs w:val="38"/>
        </w:rPr>
        <w:t>Основные принципы Программы.</w:t>
      </w:r>
    </w:p>
    <w:p w:rsidR="00B35C30" w:rsidRDefault="00B35C30" w:rsidP="006B30EE">
      <w:pPr>
        <w:numPr>
          <w:ilvl w:val="0"/>
          <w:numId w:val="5"/>
        </w:numPr>
        <w:shd w:val="clear" w:color="auto" w:fill="FFFFFF"/>
        <w:tabs>
          <w:tab w:val="left" w:pos="701"/>
        </w:tabs>
        <w:spacing w:before="62"/>
        <w:ind w:left="701" w:hanging="346"/>
        <w:rPr>
          <w:sz w:val="28"/>
          <w:szCs w:val="28"/>
        </w:rPr>
      </w:pPr>
      <w:r>
        <w:rPr>
          <w:sz w:val="28"/>
          <w:szCs w:val="28"/>
        </w:rPr>
        <w:t>Безопасность - тщательно продуманная система мер, направленная на то, чтобы предотвратить ситуации, создающие угрозу жизни и здоровью детей.</w:t>
      </w:r>
    </w:p>
    <w:p w:rsidR="00B35C30" w:rsidRDefault="00B35C30" w:rsidP="006B30EE">
      <w:pPr>
        <w:numPr>
          <w:ilvl w:val="0"/>
          <w:numId w:val="5"/>
        </w:numPr>
        <w:shd w:val="clear" w:color="auto" w:fill="FFFFFF"/>
        <w:tabs>
          <w:tab w:val="left" w:pos="701"/>
        </w:tabs>
        <w:ind w:left="701" w:hanging="346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Создание максимального количества разнообразных организационных </w:t>
      </w:r>
      <w:r>
        <w:rPr>
          <w:sz w:val="28"/>
          <w:szCs w:val="28"/>
        </w:rPr>
        <w:t xml:space="preserve">пространств (кружков, площадок и т.д.) со своими нормами и правилами, что предотвращает авторитарное давление и повышает возможности самоопределения, </w:t>
      </w:r>
      <w:proofErr w:type="spellStart"/>
      <w:r>
        <w:rPr>
          <w:sz w:val="28"/>
          <w:szCs w:val="28"/>
        </w:rPr>
        <w:t>самоактуализации</w:t>
      </w:r>
      <w:proofErr w:type="spellEnd"/>
      <w:r>
        <w:rPr>
          <w:sz w:val="28"/>
          <w:szCs w:val="28"/>
        </w:rPr>
        <w:t xml:space="preserve"> и саморазвития личности.</w:t>
      </w:r>
    </w:p>
    <w:p w:rsidR="00B35C30" w:rsidRDefault="00B35C30" w:rsidP="006B30EE">
      <w:pPr>
        <w:numPr>
          <w:ilvl w:val="0"/>
          <w:numId w:val="5"/>
        </w:numPr>
        <w:shd w:val="clear" w:color="auto" w:fill="FFFFFF"/>
        <w:tabs>
          <w:tab w:val="left" w:pos="701"/>
        </w:tabs>
        <w:ind w:left="701" w:hanging="346"/>
        <w:rPr>
          <w:sz w:val="28"/>
          <w:szCs w:val="28"/>
        </w:rPr>
      </w:pPr>
      <w:r>
        <w:rPr>
          <w:sz w:val="28"/>
          <w:szCs w:val="28"/>
        </w:rPr>
        <w:t>Свобода выбора деятельности, коллектива, педагога как необходимые условия самостоятельного, творческого развития и самореализации ребенка.</w:t>
      </w:r>
    </w:p>
    <w:p w:rsidR="00B35C30" w:rsidRDefault="00B35C30" w:rsidP="006B30EE">
      <w:pPr>
        <w:numPr>
          <w:ilvl w:val="0"/>
          <w:numId w:val="5"/>
        </w:numPr>
        <w:shd w:val="clear" w:color="auto" w:fill="FFFFFF"/>
        <w:tabs>
          <w:tab w:val="left" w:pos="701"/>
        </w:tabs>
        <w:ind w:left="701" w:hanging="346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Сотрудничество. Совместная деятельность педагогического  коллектива и детей, </w:t>
      </w:r>
      <w:r>
        <w:rPr>
          <w:spacing w:val="-1"/>
          <w:sz w:val="28"/>
          <w:szCs w:val="28"/>
        </w:rPr>
        <w:t>предполагается участие детей в планировании дел и самоуправлении.</w:t>
      </w:r>
    </w:p>
    <w:p w:rsidR="00CE7C38" w:rsidRDefault="00CE7C38" w:rsidP="006E778E">
      <w:pPr>
        <w:shd w:val="clear" w:color="auto" w:fill="FFFFFF"/>
        <w:tabs>
          <w:tab w:val="left" w:pos="701"/>
        </w:tabs>
        <w:spacing w:line="485" w:lineRule="exact"/>
        <w:jc w:val="center"/>
        <w:rPr>
          <w:i/>
          <w:iCs/>
          <w:sz w:val="32"/>
          <w:szCs w:val="36"/>
        </w:rPr>
      </w:pPr>
    </w:p>
    <w:p w:rsidR="00CE7C38" w:rsidRDefault="00CE7C38" w:rsidP="006E778E">
      <w:pPr>
        <w:shd w:val="clear" w:color="auto" w:fill="FFFFFF"/>
        <w:tabs>
          <w:tab w:val="left" w:pos="701"/>
        </w:tabs>
        <w:spacing w:line="485" w:lineRule="exact"/>
        <w:jc w:val="center"/>
        <w:rPr>
          <w:i/>
          <w:iCs/>
          <w:sz w:val="32"/>
          <w:szCs w:val="36"/>
        </w:rPr>
      </w:pPr>
    </w:p>
    <w:p w:rsidR="00B35C30" w:rsidRPr="00DA4A26" w:rsidRDefault="00DA4A26" w:rsidP="006E778E">
      <w:pPr>
        <w:shd w:val="clear" w:color="auto" w:fill="FFFFFF"/>
        <w:tabs>
          <w:tab w:val="left" w:pos="701"/>
        </w:tabs>
        <w:spacing w:line="485" w:lineRule="exact"/>
        <w:jc w:val="center"/>
        <w:rPr>
          <w:i/>
          <w:iCs/>
          <w:sz w:val="32"/>
          <w:szCs w:val="36"/>
        </w:rPr>
      </w:pPr>
      <w:r w:rsidRPr="00DA4A26">
        <w:rPr>
          <w:i/>
          <w:iCs/>
          <w:sz w:val="32"/>
          <w:szCs w:val="36"/>
        </w:rPr>
        <w:lastRenderedPageBreak/>
        <w:t>Режим</w:t>
      </w:r>
      <w:r w:rsidR="00B35C30" w:rsidRPr="00DA4A26">
        <w:rPr>
          <w:i/>
          <w:iCs/>
          <w:sz w:val="32"/>
          <w:szCs w:val="36"/>
        </w:rPr>
        <w:t xml:space="preserve"> работы образовательно-оздоровительной площадки «Сказка» школы №141</w:t>
      </w:r>
    </w:p>
    <w:p w:rsidR="00B35C30" w:rsidRPr="00DA4A26" w:rsidRDefault="00B35C30" w:rsidP="00B35C30">
      <w:pPr>
        <w:shd w:val="clear" w:color="auto" w:fill="FFFFFF"/>
        <w:spacing w:line="485" w:lineRule="exact"/>
        <w:ind w:left="14"/>
        <w:rPr>
          <w:sz w:val="28"/>
          <w:szCs w:val="36"/>
        </w:rPr>
      </w:pPr>
      <w:r w:rsidRPr="00DA4A26">
        <w:rPr>
          <w:sz w:val="28"/>
          <w:szCs w:val="36"/>
        </w:rPr>
        <w:t>8.00 Прием детей</w:t>
      </w:r>
    </w:p>
    <w:p w:rsidR="00B35C30" w:rsidRPr="00DA4A26" w:rsidRDefault="00B35C30" w:rsidP="00B35C30">
      <w:pPr>
        <w:shd w:val="clear" w:color="auto" w:fill="FFFFFF"/>
        <w:spacing w:before="2" w:line="485" w:lineRule="exact"/>
        <w:ind w:left="17"/>
        <w:rPr>
          <w:sz w:val="28"/>
          <w:szCs w:val="36"/>
        </w:rPr>
      </w:pPr>
      <w:r w:rsidRPr="00DA4A26">
        <w:rPr>
          <w:sz w:val="28"/>
          <w:szCs w:val="36"/>
        </w:rPr>
        <w:t>8.20 Утренняя зарядка</w:t>
      </w:r>
    </w:p>
    <w:p w:rsidR="00B35C30" w:rsidRPr="00DA4A26" w:rsidRDefault="00B35C30" w:rsidP="00B35C30">
      <w:pPr>
        <w:shd w:val="clear" w:color="auto" w:fill="FFFFFF"/>
        <w:spacing w:line="485" w:lineRule="exact"/>
        <w:ind w:left="14"/>
        <w:rPr>
          <w:sz w:val="28"/>
          <w:szCs w:val="36"/>
        </w:rPr>
      </w:pPr>
      <w:r w:rsidRPr="00DA4A26">
        <w:rPr>
          <w:sz w:val="28"/>
          <w:szCs w:val="36"/>
        </w:rPr>
        <w:t>8.40 Линейка</w:t>
      </w:r>
    </w:p>
    <w:p w:rsidR="00B35C30" w:rsidRPr="00DA4A26" w:rsidRDefault="00B35C30" w:rsidP="00B35C30">
      <w:pPr>
        <w:shd w:val="clear" w:color="auto" w:fill="FFFFFF"/>
        <w:spacing w:line="485" w:lineRule="exact"/>
        <w:ind w:left="17"/>
        <w:rPr>
          <w:sz w:val="28"/>
          <w:szCs w:val="36"/>
        </w:rPr>
      </w:pPr>
      <w:r w:rsidRPr="00DA4A26">
        <w:rPr>
          <w:sz w:val="28"/>
          <w:szCs w:val="36"/>
        </w:rPr>
        <w:t>9.00 Завтрак</w:t>
      </w:r>
    </w:p>
    <w:p w:rsidR="00B35C30" w:rsidRPr="00DA4A26" w:rsidRDefault="00B35C30" w:rsidP="00B35C30">
      <w:pPr>
        <w:shd w:val="clear" w:color="auto" w:fill="FFFFFF"/>
        <w:spacing w:line="485" w:lineRule="exact"/>
        <w:rPr>
          <w:sz w:val="28"/>
          <w:szCs w:val="36"/>
        </w:rPr>
      </w:pPr>
      <w:r w:rsidRPr="00DA4A26">
        <w:rPr>
          <w:sz w:val="28"/>
          <w:szCs w:val="36"/>
        </w:rPr>
        <w:t>9.30 Культурно-оздоровительные мероприятия, кружковая работа</w:t>
      </w:r>
    </w:p>
    <w:p w:rsidR="00B35C30" w:rsidRPr="00DA4A26" w:rsidRDefault="00B35C30" w:rsidP="00B35C30">
      <w:pPr>
        <w:shd w:val="clear" w:color="auto" w:fill="FFFFFF"/>
        <w:spacing w:before="5" w:line="485" w:lineRule="exact"/>
        <w:rPr>
          <w:spacing w:val="-3"/>
          <w:sz w:val="28"/>
          <w:szCs w:val="36"/>
        </w:rPr>
      </w:pPr>
      <w:r w:rsidRPr="00DA4A26">
        <w:rPr>
          <w:spacing w:val="-3"/>
          <w:sz w:val="28"/>
          <w:szCs w:val="36"/>
        </w:rPr>
        <w:t>13.20 Обед</w:t>
      </w:r>
    </w:p>
    <w:p w:rsidR="00B35C30" w:rsidRPr="00DA4A26" w:rsidRDefault="00B35C30" w:rsidP="00B35C30">
      <w:pPr>
        <w:shd w:val="clear" w:color="auto" w:fill="FFFFFF"/>
        <w:spacing w:line="485" w:lineRule="exact"/>
        <w:rPr>
          <w:spacing w:val="-1"/>
          <w:sz w:val="28"/>
          <w:szCs w:val="36"/>
        </w:rPr>
      </w:pPr>
      <w:r w:rsidRPr="00DA4A26">
        <w:rPr>
          <w:spacing w:val="-1"/>
          <w:sz w:val="28"/>
          <w:szCs w:val="36"/>
        </w:rPr>
        <w:t>13.50 Свободное время</w:t>
      </w:r>
    </w:p>
    <w:p w:rsidR="00B35C30" w:rsidRPr="00DA4A26" w:rsidRDefault="00B35C30" w:rsidP="00B35C30">
      <w:pPr>
        <w:shd w:val="clear" w:color="auto" w:fill="FFFFFF"/>
        <w:spacing w:line="485" w:lineRule="exact"/>
        <w:ind w:left="50"/>
        <w:rPr>
          <w:sz w:val="28"/>
          <w:szCs w:val="36"/>
        </w:rPr>
      </w:pPr>
      <w:r w:rsidRPr="00DA4A26">
        <w:rPr>
          <w:spacing w:val="-2"/>
          <w:sz w:val="28"/>
          <w:szCs w:val="36"/>
        </w:rPr>
        <w:t xml:space="preserve">14.00 </w:t>
      </w:r>
      <w:r w:rsidRPr="00DA4A26">
        <w:rPr>
          <w:sz w:val="28"/>
          <w:szCs w:val="36"/>
        </w:rPr>
        <w:t>Уход домой</w:t>
      </w:r>
    </w:p>
    <w:p w:rsidR="00DA4A26" w:rsidRDefault="00DA4A26" w:rsidP="00DA4A26">
      <w:pPr>
        <w:shd w:val="clear" w:color="auto" w:fill="FFFFFF"/>
        <w:spacing w:line="482" w:lineRule="exact"/>
        <w:jc w:val="center"/>
        <w:rPr>
          <w:i/>
          <w:iCs/>
          <w:sz w:val="32"/>
          <w:szCs w:val="32"/>
        </w:rPr>
      </w:pPr>
    </w:p>
    <w:p w:rsidR="00B35C30" w:rsidRPr="005964B1" w:rsidRDefault="00B35C30" w:rsidP="00DA4A26">
      <w:pPr>
        <w:shd w:val="clear" w:color="auto" w:fill="FFFFFF"/>
        <w:spacing w:line="482" w:lineRule="exact"/>
        <w:jc w:val="center"/>
        <w:rPr>
          <w:i/>
          <w:iCs/>
          <w:sz w:val="32"/>
          <w:szCs w:val="32"/>
        </w:rPr>
      </w:pPr>
      <w:r w:rsidRPr="005964B1">
        <w:rPr>
          <w:i/>
          <w:iCs/>
          <w:sz w:val="32"/>
          <w:szCs w:val="32"/>
        </w:rPr>
        <w:t>Оздоровительный блок.</w:t>
      </w:r>
    </w:p>
    <w:p w:rsidR="00B35C30" w:rsidRPr="00DA4A26" w:rsidRDefault="00B35C30" w:rsidP="00B35C30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482" w:lineRule="exact"/>
        <w:ind w:left="-1134" w:firstLine="1418"/>
        <w:rPr>
          <w:sz w:val="28"/>
          <w:szCs w:val="32"/>
        </w:rPr>
      </w:pPr>
      <w:r w:rsidRPr="00DA4A26">
        <w:rPr>
          <w:sz w:val="28"/>
          <w:szCs w:val="32"/>
        </w:rPr>
        <w:t>Соблюдение режима                                        ежедневно</w:t>
      </w:r>
    </w:p>
    <w:p w:rsidR="00B35C30" w:rsidRPr="00DA4A26" w:rsidRDefault="00B35C30" w:rsidP="00B35C30">
      <w:pPr>
        <w:numPr>
          <w:ilvl w:val="0"/>
          <w:numId w:val="10"/>
        </w:numPr>
        <w:shd w:val="clear" w:color="auto" w:fill="FFFFFF"/>
        <w:tabs>
          <w:tab w:val="left" w:pos="710"/>
        </w:tabs>
        <w:spacing w:before="2" w:line="482" w:lineRule="exact"/>
        <w:ind w:left="710" w:hanging="358"/>
        <w:rPr>
          <w:spacing w:val="-1"/>
          <w:sz w:val="28"/>
          <w:szCs w:val="32"/>
        </w:rPr>
      </w:pPr>
      <w:r w:rsidRPr="00DA4A26">
        <w:rPr>
          <w:spacing w:val="-1"/>
          <w:sz w:val="28"/>
          <w:szCs w:val="32"/>
        </w:rPr>
        <w:t xml:space="preserve">Полноценное питание,        </w:t>
      </w:r>
    </w:p>
    <w:p w:rsidR="00B35C30" w:rsidRPr="00DA4A26" w:rsidRDefault="00B35C30" w:rsidP="00B35C30">
      <w:pPr>
        <w:shd w:val="clear" w:color="auto" w:fill="FFFFFF"/>
        <w:tabs>
          <w:tab w:val="left" w:pos="710"/>
        </w:tabs>
        <w:spacing w:before="2" w:line="482" w:lineRule="exact"/>
        <w:ind w:left="352"/>
        <w:rPr>
          <w:spacing w:val="-1"/>
          <w:sz w:val="28"/>
          <w:szCs w:val="32"/>
        </w:rPr>
      </w:pPr>
      <w:proofErr w:type="gramStart"/>
      <w:r w:rsidRPr="00DA4A26">
        <w:rPr>
          <w:spacing w:val="-1"/>
          <w:sz w:val="28"/>
          <w:szCs w:val="32"/>
        </w:rPr>
        <w:t>включающее</w:t>
      </w:r>
      <w:proofErr w:type="gramEnd"/>
      <w:r w:rsidRPr="00DA4A26">
        <w:rPr>
          <w:spacing w:val="-1"/>
          <w:sz w:val="28"/>
          <w:szCs w:val="32"/>
        </w:rPr>
        <w:t xml:space="preserve"> </w:t>
      </w:r>
      <w:r w:rsidRPr="00DA4A26">
        <w:rPr>
          <w:sz w:val="28"/>
          <w:szCs w:val="32"/>
        </w:rPr>
        <w:t xml:space="preserve">овощи, фрукты и соки                    </w:t>
      </w:r>
      <w:r w:rsidRPr="00DA4A26">
        <w:rPr>
          <w:spacing w:val="-1"/>
          <w:sz w:val="28"/>
          <w:szCs w:val="32"/>
        </w:rPr>
        <w:t>ежедневно</w:t>
      </w:r>
    </w:p>
    <w:p w:rsidR="00B35C30" w:rsidRPr="00DA4A26" w:rsidRDefault="00B35C30" w:rsidP="00B35C30">
      <w:pPr>
        <w:numPr>
          <w:ilvl w:val="0"/>
          <w:numId w:val="10"/>
        </w:numPr>
        <w:shd w:val="clear" w:color="auto" w:fill="FFFFFF"/>
        <w:tabs>
          <w:tab w:val="left" w:pos="710"/>
        </w:tabs>
        <w:spacing w:before="2" w:line="482" w:lineRule="exact"/>
        <w:ind w:left="710" w:hanging="358"/>
        <w:rPr>
          <w:sz w:val="28"/>
          <w:szCs w:val="32"/>
        </w:rPr>
      </w:pPr>
      <w:r w:rsidRPr="00DA4A26">
        <w:rPr>
          <w:sz w:val="28"/>
          <w:szCs w:val="32"/>
        </w:rPr>
        <w:t xml:space="preserve">Утренняя зарядка                                              </w:t>
      </w:r>
      <w:r w:rsidRPr="00DA4A26">
        <w:rPr>
          <w:spacing w:val="-1"/>
          <w:sz w:val="28"/>
          <w:szCs w:val="32"/>
        </w:rPr>
        <w:t>ежедневно</w:t>
      </w:r>
      <w:r w:rsidRPr="00DA4A26">
        <w:rPr>
          <w:sz w:val="28"/>
          <w:szCs w:val="32"/>
        </w:rPr>
        <w:t xml:space="preserve">  </w:t>
      </w:r>
    </w:p>
    <w:p w:rsidR="00B35C30" w:rsidRPr="00DA4A26" w:rsidRDefault="00B35C30" w:rsidP="00B35C30">
      <w:pPr>
        <w:numPr>
          <w:ilvl w:val="0"/>
          <w:numId w:val="10"/>
        </w:numPr>
        <w:shd w:val="clear" w:color="auto" w:fill="FFFFFF"/>
        <w:tabs>
          <w:tab w:val="left" w:pos="710"/>
        </w:tabs>
        <w:spacing w:before="2" w:line="482" w:lineRule="exact"/>
        <w:ind w:left="710" w:hanging="358"/>
        <w:rPr>
          <w:spacing w:val="-1"/>
          <w:sz w:val="28"/>
          <w:szCs w:val="32"/>
        </w:rPr>
      </w:pPr>
      <w:r w:rsidRPr="00DA4A26">
        <w:rPr>
          <w:sz w:val="28"/>
          <w:szCs w:val="32"/>
        </w:rPr>
        <w:t xml:space="preserve">Игры, прогулки на свежем воздухе                </w:t>
      </w:r>
      <w:r w:rsidRPr="00DA4A26">
        <w:rPr>
          <w:spacing w:val="-1"/>
          <w:sz w:val="28"/>
          <w:szCs w:val="32"/>
        </w:rPr>
        <w:t>ежедневно</w:t>
      </w:r>
    </w:p>
    <w:p w:rsidR="00B35C30" w:rsidRPr="00DA4A26" w:rsidRDefault="00B35C30" w:rsidP="00B35C30">
      <w:pPr>
        <w:numPr>
          <w:ilvl w:val="0"/>
          <w:numId w:val="10"/>
        </w:numPr>
        <w:shd w:val="clear" w:color="auto" w:fill="FFFFFF"/>
        <w:tabs>
          <w:tab w:val="left" w:pos="710"/>
        </w:tabs>
        <w:spacing w:before="2" w:line="482" w:lineRule="exact"/>
        <w:ind w:left="710" w:hanging="358"/>
        <w:rPr>
          <w:spacing w:val="-1"/>
          <w:sz w:val="28"/>
          <w:szCs w:val="32"/>
        </w:rPr>
      </w:pPr>
      <w:r w:rsidRPr="00DA4A26">
        <w:rPr>
          <w:spacing w:val="-1"/>
          <w:sz w:val="28"/>
          <w:szCs w:val="32"/>
        </w:rPr>
        <w:t xml:space="preserve">Профилактические мероприятия </w:t>
      </w:r>
    </w:p>
    <w:p w:rsidR="00B35C30" w:rsidRPr="00DA4A26" w:rsidRDefault="00B35C30" w:rsidP="00B35C30">
      <w:pPr>
        <w:shd w:val="clear" w:color="auto" w:fill="FFFFFF"/>
        <w:tabs>
          <w:tab w:val="left" w:pos="710"/>
        </w:tabs>
        <w:spacing w:before="2" w:line="482" w:lineRule="exact"/>
        <w:ind w:left="710"/>
        <w:rPr>
          <w:spacing w:val="-1"/>
          <w:sz w:val="28"/>
          <w:szCs w:val="32"/>
        </w:rPr>
      </w:pPr>
      <w:r w:rsidRPr="00DA4A26">
        <w:rPr>
          <w:spacing w:val="-1"/>
          <w:sz w:val="28"/>
          <w:szCs w:val="32"/>
        </w:rPr>
        <w:t xml:space="preserve">«Вредные привычки»                                        2-3 раза </w:t>
      </w:r>
    </w:p>
    <w:p w:rsidR="00B35C30" w:rsidRPr="00DA4A26" w:rsidRDefault="00B35C30" w:rsidP="00B35C30">
      <w:pPr>
        <w:numPr>
          <w:ilvl w:val="0"/>
          <w:numId w:val="10"/>
        </w:numPr>
        <w:shd w:val="clear" w:color="auto" w:fill="FFFFFF"/>
        <w:tabs>
          <w:tab w:val="left" w:pos="710"/>
        </w:tabs>
        <w:spacing w:before="2" w:line="482" w:lineRule="exact"/>
        <w:ind w:left="710" w:hanging="358"/>
        <w:rPr>
          <w:spacing w:val="-1"/>
          <w:sz w:val="28"/>
          <w:szCs w:val="32"/>
        </w:rPr>
      </w:pPr>
      <w:r w:rsidRPr="00DA4A26">
        <w:rPr>
          <w:spacing w:val="-1"/>
          <w:sz w:val="28"/>
          <w:szCs w:val="32"/>
        </w:rPr>
        <w:t>Беседы: ( Правила безопасности)                    ежедневно</w:t>
      </w:r>
    </w:p>
    <w:p w:rsidR="00B35C30" w:rsidRPr="005964B1" w:rsidRDefault="00B35C30" w:rsidP="00B35C30">
      <w:pPr>
        <w:numPr>
          <w:ilvl w:val="0"/>
          <w:numId w:val="10"/>
        </w:numPr>
        <w:shd w:val="clear" w:color="auto" w:fill="FFFFFF"/>
        <w:tabs>
          <w:tab w:val="left" w:pos="710"/>
        </w:tabs>
        <w:spacing w:before="2" w:line="482" w:lineRule="exact"/>
        <w:ind w:left="710" w:hanging="358"/>
        <w:rPr>
          <w:spacing w:val="-1"/>
          <w:sz w:val="32"/>
          <w:szCs w:val="32"/>
        </w:rPr>
      </w:pPr>
      <w:r w:rsidRPr="00DA4A26">
        <w:rPr>
          <w:spacing w:val="-1"/>
          <w:sz w:val="28"/>
          <w:szCs w:val="32"/>
        </w:rPr>
        <w:t>«Азбука дорожного движения»                        2-3 раза</w:t>
      </w:r>
    </w:p>
    <w:p w:rsidR="00B35C30" w:rsidRPr="00DA4A26" w:rsidRDefault="00B35C30" w:rsidP="00B35C30">
      <w:pPr>
        <w:numPr>
          <w:ilvl w:val="0"/>
          <w:numId w:val="10"/>
        </w:numPr>
        <w:shd w:val="clear" w:color="auto" w:fill="FFFFFF"/>
        <w:tabs>
          <w:tab w:val="left" w:pos="710"/>
        </w:tabs>
        <w:spacing w:line="482" w:lineRule="exact"/>
        <w:ind w:left="353"/>
        <w:rPr>
          <w:sz w:val="28"/>
          <w:szCs w:val="32"/>
        </w:rPr>
      </w:pPr>
      <w:r w:rsidRPr="00DA4A26">
        <w:rPr>
          <w:sz w:val="28"/>
          <w:szCs w:val="32"/>
        </w:rPr>
        <w:t xml:space="preserve">Осмотр врача                    </w:t>
      </w:r>
      <w:r w:rsidR="00DA4A26" w:rsidRPr="00DA4A26">
        <w:rPr>
          <w:sz w:val="28"/>
          <w:szCs w:val="32"/>
        </w:rPr>
        <w:t xml:space="preserve">                         </w:t>
      </w:r>
      <w:r w:rsidRPr="00DA4A26">
        <w:rPr>
          <w:sz w:val="28"/>
          <w:szCs w:val="32"/>
        </w:rPr>
        <w:t>2 раза (рост, вес и т.д.)</w:t>
      </w:r>
    </w:p>
    <w:p w:rsidR="00B35C30" w:rsidRPr="00DA4A26" w:rsidRDefault="00B35C30" w:rsidP="00B35C30">
      <w:pPr>
        <w:numPr>
          <w:ilvl w:val="0"/>
          <w:numId w:val="10"/>
        </w:numPr>
        <w:shd w:val="clear" w:color="auto" w:fill="FFFFFF"/>
        <w:tabs>
          <w:tab w:val="left" w:pos="710"/>
        </w:tabs>
        <w:spacing w:line="482" w:lineRule="exact"/>
        <w:ind w:left="353"/>
        <w:rPr>
          <w:sz w:val="28"/>
          <w:szCs w:val="32"/>
        </w:rPr>
      </w:pPr>
      <w:r w:rsidRPr="00DA4A26">
        <w:rPr>
          <w:sz w:val="28"/>
          <w:szCs w:val="32"/>
        </w:rPr>
        <w:t xml:space="preserve">Осмотр врача </w:t>
      </w:r>
      <w:r w:rsidR="00DA4A26" w:rsidRPr="00DA4A26">
        <w:rPr>
          <w:sz w:val="28"/>
          <w:szCs w:val="32"/>
        </w:rPr>
        <w:t>(педикулёз)</w:t>
      </w:r>
      <w:r w:rsidRPr="00DA4A26">
        <w:rPr>
          <w:sz w:val="28"/>
          <w:szCs w:val="32"/>
        </w:rPr>
        <w:t xml:space="preserve">                   </w:t>
      </w:r>
      <w:r w:rsidR="00DA4A26" w:rsidRPr="00DA4A26">
        <w:rPr>
          <w:sz w:val="28"/>
          <w:szCs w:val="32"/>
        </w:rPr>
        <w:t xml:space="preserve">     ежедневно                       </w:t>
      </w:r>
    </w:p>
    <w:p w:rsidR="00B35C30" w:rsidRPr="00DA4A26" w:rsidRDefault="00B35C30" w:rsidP="00B35C30">
      <w:pPr>
        <w:shd w:val="clear" w:color="auto" w:fill="FFFFFF"/>
        <w:tabs>
          <w:tab w:val="left" w:pos="710"/>
        </w:tabs>
        <w:spacing w:line="482" w:lineRule="exact"/>
        <w:ind w:left="353"/>
        <w:rPr>
          <w:sz w:val="28"/>
          <w:szCs w:val="32"/>
        </w:rPr>
      </w:pPr>
      <w:r w:rsidRPr="00DA4A26">
        <w:rPr>
          <w:sz w:val="28"/>
          <w:szCs w:val="32"/>
        </w:rPr>
        <w:t xml:space="preserve">                                                  </w:t>
      </w:r>
    </w:p>
    <w:p w:rsidR="00B35C30" w:rsidRPr="006B30EE" w:rsidRDefault="00B35C30" w:rsidP="00B35C30">
      <w:pPr>
        <w:shd w:val="clear" w:color="auto" w:fill="FFFFFF"/>
        <w:spacing w:line="482" w:lineRule="exact"/>
        <w:ind w:firstLine="2127"/>
        <w:rPr>
          <w:i/>
          <w:iCs/>
          <w:sz w:val="32"/>
          <w:szCs w:val="32"/>
        </w:rPr>
      </w:pPr>
      <w:r w:rsidRPr="006B30EE">
        <w:rPr>
          <w:i/>
          <w:iCs/>
          <w:sz w:val="32"/>
          <w:szCs w:val="32"/>
        </w:rPr>
        <w:t>Спортивный блок</w:t>
      </w:r>
    </w:p>
    <w:p w:rsidR="00B35C30" w:rsidRPr="00DA4A26" w:rsidRDefault="00B35C30" w:rsidP="00B35C30">
      <w:pPr>
        <w:numPr>
          <w:ilvl w:val="0"/>
          <w:numId w:val="4"/>
        </w:numPr>
        <w:shd w:val="clear" w:color="auto" w:fill="FFFFFF"/>
        <w:tabs>
          <w:tab w:val="left" w:pos="708"/>
        </w:tabs>
        <w:spacing w:line="482" w:lineRule="exact"/>
        <w:ind w:left="350"/>
        <w:rPr>
          <w:sz w:val="28"/>
          <w:szCs w:val="32"/>
        </w:rPr>
      </w:pPr>
      <w:r w:rsidRPr="00DA4A26">
        <w:rPr>
          <w:sz w:val="28"/>
          <w:szCs w:val="32"/>
        </w:rPr>
        <w:t>Спортивная зарядка                         ежедневно</w:t>
      </w:r>
    </w:p>
    <w:p w:rsidR="00B35C30" w:rsidRPr="00DA4A26" w:rsidRDefault="00B35C30" w:rsidP="00B35C30">
      <w:pPr>
        <w:numPr>
          <w:ilvl w:val="0"/>
          <w:numId w:val="4"/>
        </w:numPr>
        <w:shd w:val="clear" w:color="auto" w:fill="FFFFFF"/>
        <w:tabs>
          <w:tab w:val="left" w:pos="708"/>
        </w:tabs>
        <w:spacing w:before="5" w:line="482" w:lineRule="exact"/>
        <w:ind w:left="350"/>
        <w:rPr>
          <w:sz w:val="28"/>
          <w:szCs w:val="32"/>
        </w:rPr>
      </w:pPr>
      <w:r w:rsidRPr="00DA4A26">
        <w:rPr>
          <w:sz w:val="28"/>
          <w:szCs w:val="32"/>
        </w:rPr>
        <w:t>Спортивные игры                             ежедневно</w:t>
      </w:r>
    </w:p>
    <w:p w:rsidR="00B35C30" w:rsidRPr="00DA4A26" w:rsidRDefault="00B35C30" w:rsidP="00B35C30">
      <w:pPr>
        <w:numPr>
          <w:ilvl w:val="0"/>
          <w:numId w:val="4"/>
        </w:numPr>
        <w:shd w:val="clear" w:color="auto" w:fill="FFFFFF"/>
        <w:tabs>
          <w:tab w:val="left" w:pos="708"/>
        </w:tabs>
        <w:spacing w:line="482" w:lineRule="exact"/>
        <w:ind w:left="350"/>
        <w:rPr>
          <w:sz w:val="28"/>
          <w:szCs w:val="32"/>
        </w:rPr>
      </w:pPr>
      <w:r w:rsidRPr="00DA4A26">
        <w:rPr>
          <w:sz w:val="28"/>
          <w:szCs w:val="32"/>
        </w:rPr>
        <w:t>Веселые старты.                                2 раза</w:t>
      </w:r>
    </w:p>
    <w:p w:rsidR="00B35C30" w:rsidRPr="00DA4A26" w:rsidRDefault="00B35C30" w:rsidP="00B35C30">
      <w:pPr>
        <w:numPr>
          <w:ilvl w:val="0"/>
          <w:numId w:val="4"/>
        </w:numPr>
        <w:shd w:val="clear" w:color="auto" w:fill="FFFFFF"/>
        <w:tabs>
          <w:tab w:val="left" w:pos="708"/>
        </w:tabs>
        <w:spacing w:line="482" w:lineRule="exact"/>
        <w:ind w:left="350"/>
        <w:rPr>
          <w:sz w:val="28"/>
          <w:szCs w:val="32"/>
        </w:rPr>
      </w:pPr>
      <w:r w:rsidRPr="00DA4A26">
        <w:rPr>
          <w:sz w:val="28"/>
          <w:szCs w:val="32"/>
        </w:rPr>
        <w:t>Лагерная универсиада.                      1 раз</w:t>
      </w:r>
    </w:p>
    <w:p w:rsidR="006B30EE" w:rsidRDefault="006B30EE" w:rsidP="00DA4A26">
      <w:pPr>
        <w:pStyle w:val="a3"/>
        <w:rPr>
          <w:rFonts w:ascii="Times New Roman" w:hAnsi="Times New Roman"/>
          <w:i/>
          <w:sz w:val="32"/>
          <w:szCs w:val="32"/>
        </w:rPr>
      </w:pPr>
    </w:p>
    <w:p w:rsidR="00DA4A26" w:rsidRPr="006B30EE" w:rsidRDefault="00B35C30" w:rsidP="006B30EE">
      <w:pPr>
        <w:pStyle w:val="a3"/>
        <w:jc w:val="center"/>
        <w:rPr>
          <w:rFonts w:ascii="Times New Roman" w:hAnsi="Times New Roman"/>
          <w:i/>
          <w:sz w:val="32"/>
          <w:szCs w:val="32"/>
        </w:rPr>
      </w:pPr>
      <w:r w:rsidRPr="006B30EE">
        <w:rPr>
          <w:rFonts w:ascii="Times New Roman" w:hAnsi="Times New Roman"/>
          <w:i/>
          <w:sz w:val="32"/>
          <w:szCs w:val="32"/>
        </w:rPr>
        <w:lastRenderedPageBreak/>
        <w:t>Культурно-массовый блок</w:t>
      </w:r>
    </w:p>
    <w:p w:rsidR="00DA4A26" w:rsidRPr="00794A9A" w:rsidRDefault="00DA4A26" w:rsidP="00DA4A26">
      <w:pPr>
        <w:pStyle w:val="a3"/>
      </w:pPr>
    </w:p>
    <w:p w:rsidR="00B35C30" w:rsidRPr="00DA4A26" w:rsidRDefault="00B35C30" w:rsidP="00DA4A26">
      <w:pPr>
        <w:pStyle w:val="a3"/>
        <w:rPr>
          <w:rFonts w:ascii="Times New Roman" w:hAnsi="Times New Roman"/>
          <w:sz w:val="28"/>
        </w:rPr>
      </w:pPr>
      <w:r w:rsidRPr="00DA4A26">
        <w:rPr>
          <w:rFonts w:ascii="Times New Roman" w:hAnsi="Times New Roman"/>
          <w:sz w:val="28"/>
        </w:rPr>
        <w:t xml:space="preserve">01.06 – Открытие сезона..Мероприятия, посвящённые </w:t>
      </w:r>
      <w:proofErr w:type="gramStart"/>
      <w:r w:rsidRPr="00DA4A26">
        <w:rPr>
          <w:rFonts w:ascii="Times New Roman" w:hAnsi="Times New Roman"/>
          <w:sz w:val="28"/>
        </w:rPr>
        <w:t>Международному</w:t>
      </w:r>
      <w:proofErr w:type="gramEnd"/>
      <w:r w:rsidRPr="00DA4A26">
        <w:rPr>
          <w:rFonts w:ascii="Times New Roman" w:hAnsi="Times New Roman"/>
          <w:sz w:val="28"/>
        </w:rPr>
        <w:t xml:space="preserve"> </w:t>
      </w:r>
    </w:p>
    <w:p w:rsidR="00B35C30" w:rsidRPr="00DA4A26" w:rsidRDefault="00B35C30" w:rsidP="00B35C30">
      <w:pPr>
        <w:pStyle w:val="a3"/>
        <w:rPr>
          <w:rFonts w:ascii="Times New Roman" w:hAnsi="Times New Roman"/>
          <w:sz w:val="28"/>
          <w:szCs w:val="32"/>
        </w:rPr>
      </w:pPr>
      <w:r w:rsidRPr="00DA4A26">
        <w:rPr>
          <w:rFonts w:ascii="Times New Roman" w:hAnsi="Times New Roman"/>
          <w:sz w:val="28"/>
          <w:szCs w:val="32"/>
        </w:rPr>
        <w:t xml:space="preserve">             дню ребёнка. Дискотека</w:t>
      </w:r>
    </w:p>
    <w:p w:rsidR="00B35C30" w:rsidRPr="00DA4A26" w:rsidRDefault="00B35C30" w:rsidP="00B35C30">
      <w:pPr>
        <w:pStyle w:val="a3"/>
        <w:rPr>
          <w:rFonts w:ascii="Times New Roman" w:hAnsi="Times New Roman"/>
          <w:sz w:val="28"/>
          <w:szCs w:val="32"/>
        </w:rPr>
      </w:pPr>
      <w:r w:rsidRPr="00DA4A26">
        <w:rPr>
          <w:rFonts w:ascii="Times New Roman" w:hAnsi="Times New Roman"/>
          <w:sz w:val="28"/>
          <w:szCs w:val="32"/>
        </w:rPr>
        <w:t>02.06  - Экскурсия. Музейный комплекс «Пароход</w:t>
      </w:r>
      <w:proofErr w:type="gramStart"/>
      <w:r w:rsidRPr="00DA4A26">
        <w:rPr>
          <w:rFonts w:ascii="Times New Roman" w:hAnsi="Times New Roman"/>
          <w:sz w:val="28"/>
          <w:szCs w:val="32"/>
        </w:rPr>
        <w:t xml:space="preserve"> С</w:t>
      </w:r>
      <w:proofErr w:type="gramEnd"/>
      <w:r w:rsidRPr="00DA4A26">
        <w:rPr>
          <w:rFonts w:ascii="Times New Roman" w:hAnsi="Times New Roman"/>
          <w:sz w:val="28"/>
          <w:szCs w:val="32"/>
        </w:rPr>
        <w:t xml:space="preserve">в. Николай»                                                 </w:t>
      </w:r>
    </w:p>
    <w:p w:rsidR="00B35C30" w:rsidRPr="00DA4A26" w:rsidRDefault="00B35C30" w:rsidP="00B35C30">
      <w:pPr>
        <w:pStyle w:val="a3"/>
        <w:rPr>
          <w:rFonts w:ascii="Times New Roman" w:hAnsi="Times New Roman"/>
          <w:sz w:val="28"/>
          <w:szCs w:val="32"/>
        </w:rPr>
      </w:pPr>
      <w:r w:rsidRPr="00DA4A26">
        <w:rPr>
          <w:rFonts w:ascii="Times New Roman" w:hAnsi="Times New Roman"/>
          <w:sz w:val="28"/>
          <w:szCs w:val="32"/>
        </w:rPr>
        <w:t xml:space="preserve">03.06 – </w:t>
      </w:r>
      <w:proofErr w:type="spellStart"/>
      <w:r w:rsidRPr="00DA4A26">
        <w:rPr>
          <w:rFonts w:ascii="Times New Roman" w:hAnsi="Times New Roman"/>
          <w:sz w:val="28"/>
          <w:szCs w:val="32"/>
        </w:rPr>
        <w:t>Дк</w:t>
      </w:r>
      <w:proofErr w:type="spellEnd"/>
      <w:r w:rsidRPr="00DA4A26">
        <w:rPr>
          <w:rFonts w:ascii="Times New Roman" w:hAnsi="Times New Roman"/>
          <w:sz w:val="28"/>
          <w:szCs w:val="32"/>
        </w:rPr>
        <w:t xml:space="preserve"> «Труда и согласия » « Енисейские зори» «Танцы народов  </w:t>
      </w:r>
    </w:p>
    <w:p w:rsidR="00B35C30" w:rsidRPr="00DA4A26" w:rsidRDefault="00B35C30" w:rsidP="00B35C30">
      <w:pPr>
        <w:pStyle w:val="a3"/>
        <w:rPr>
          <w:rFonts w:ascii="Times New Roman" w:hAnsi="Times New Roman"/>
          <w:sz w:val="28"/>
          <w:szCs w:val="32"/>
        </w:rPr>
      </w:pPr>
      <w:r w:rsidRPr="00DA4A26">
        <w:rPr>
          <w:rFonts w:ascii="Times New Roman" w:hAnsi="Times New Roman"/>
          <w:sz w:val="28"/>
          <w:szCs w:val="32"/>
        </w:rPr>
        <w:t xml:space="preserve">             мира»</w:t>
      </w:r>
    </w:p>
    <w:p w:rsidR="00B35C30" w:rsidRPr="00DA4A26" w:rsidRDefault="00B35C30" w:rsidP="00B35C30">
      <w:pPr>
        <w:pStyle w:val="a3"/>
        <w:rPr>
          <w:rFonts w:ascii="Times New Roman" w:hAnsi="Times New Roman"/>
          <w:sz w:val="28"/>
          <w:szCs w:val="32"/>
        </w:rPr>
      </w:pPr>
      <w:r w:rsidRPr="00DA4A26">
        <w:rPr>
          <w:rFonts w:ascii="Times New Roman" w:hAnsi="Times New Roman"/>
          <w:sz w:val="28"/>
          <w:szCs w:val="32"/>
        </w:rPr>
        <w:t xml:space="preserve">04.06 -  Кружки. Посещение библиотеки. </w:t>
      </w:r>
    </w:p>
    <w:p w:rsidR="00B35C30" w:rsidRPr="00DA4A26" w:rsidRDefault="00B35C30" w:rsidP="00B35C30">
      <w:pPr>
        <w:pStyle w:val="a3"/>
        <w:rPr>
          <w:rFonts w:ascii="Times New Roman" w:hAnsi="Times New Roman"/>
          <w:sz w:val="28"/>
          <w:szCs w:val="32"/>
        </w:rPr>
      </w:pPr>
      <w:r w:rsidRPr="00DA4A26">
        <w:rPr>
          <w:rFonts w:ascii="Times New Roman" w:hAnsi="Times New Roman"/>
          <w:sz w:val="28"/>
          <w:szCs w:val="32"/>
        </w:rPr>
        <w:t xml:space="preserve">05.06 – Экскурсия « Роев ручей» </w:t>
      </w:r>
    </w:p>
    <w:p w:rsidR="00B35C30" w:rsidRPr="00DA4A26" w:rsidRDefault="00B35C30" w:rsidP="00B35C30">
      <w:pPr>
        <w:pStyle w:val="a3"/>
        <w:rPr>
          <w:rFonts w:ascii="Times New Roman" w:hAnsi="Times New Roman"/>
          <w:sz w:val="28"/>
          <w:szCs w:val="32"/>
        </w:rPr>
      </w:pPr>
      <w:r w:rsidRPr="00DA4A26">
        <w:rPr>
          <w:rFonts w:ascii="Times New Roman" w:hAnsi="Times New Roman"/>
          <w:sz w:val="28"/>
          <w:szCs w:val="32"/>
        </w:rPr>
        <w:t xml:space="preserve">06.06 – Беседа «Я в гости к Пушкину иду». + Выезд в кинотеатр </w:t>
      </w:r>
    </w:p>
    <w:p w:rsidR="00B35C30" w:rsidRPr="00DA4A26" w:rsidRDefault="00B35C30" w:rsidP="00B35C30">
      <w:pPr>
        <w:pStyle w:val="a3"/>
        <w:rPr>
          <w:rFonts w:ascii="Times New Roman" w:hAnsi="Times New Roman"/>
          <w:sz w:val="28"/>
          <w:szCs w:val="32"/>
        </w:rPr>
      </w:pPr>
      <w:r w:rsidRPr="00DA4A26">
        <w:rPr>
          <w:rFonts w:ascii="Times New Roman" w:hAnsi="Times New Roman"/>
          <w:sz w:val="28"/>
          <w:szCs w:val="32"/>
        </w:rPr>
        <w:t xml:space="preserve">08.06 – Линейка, посвящённая Дню России и Дню города. Кружки. </w:t>
      </w:r>
    </w:p>
    <w:p w:rsidR="00B35C30" w:rsidRPr="00DA4A26" w:rsidRDefault="00B35C30" w:rsidP="00B35C30">
      <w:pPr>
        <w:pStyle w:val="a3"/>
        <w:rPr>
          <w:rFonts w:ascii="Times New Roman" w:hAnsi="Times New Roman"/>
          <w:sz w:val="28"/>
          <w:szCs w:val="32"/>
        </w:rPr>
      </w:pPr>
      <w:r w:rsidRPr="00DA4A26">
        <w:rPr>
          <w:rFonts w:ascii="Times New Roman" w:hAnsi="Times New Roman"/>
          <w:sz w:val="28"/>
          <w:szCs w:val="32"/>
        </w:rPr>
        <w:t>09.06 – Экскурсия  «История Красноярска»</w:t>
      </w:r>
    </w:p>
    <w:p w:rsidR="00B35C30" w:rsidRPr="00DA4A26" w:rsidRDefault="00B35C30" w:rsidP="00B35C30">
      <w:pPr>
        <w:pStyle w:val="a3"/>
        <w:rPr>
          <w:rFonts w:ascii="Times New Roman" w:hAnsi="Times New Roman"/>
          <w:sz w:val="28"/>
          <w:szCs w:val="32"/>
        </w:rPr>
      </w:pPr>
      <w:r w:rsidRPr="00DA4A26">
        <w:rPr>
          <w:rFonts w:ascii="Times New Roman" w:hAnsi="Times New Roman"/>
          <w:sz w:val="28"/>
          <w:szCs w:val="32"/>
        </w:rPr>
        <w:t xml:space="preserve">10.06-  Развлекательное мероприятие «Яркое шоу мыльных пузырей». </w:t>
      </w:r>
    </w:p>
    <w:p w:rsidR="00B35C30" w:rsidRPr="00DA4A26" w:rsidRDefault="00B35C30" w:rsidP="00B35C30">
      <w:pPr>
        <w:pStyle w:val="a3"/>
        <w:rPr>
          <w:rFonts w:ascii="Times New Roman" w:hAnsi="Times New Roman"/>
          <w:sz w:val="28"/>
          <w:szCs w:val="32"/>
        </w:rPr>
      </w:pPr>
      <w:r w:rsidRPr="00DA4A26">
        <w:rPr>
          <w:rFonts w:ascii="Times New Roman" w:hAnsi="Times New Roman"/>
          <w:sz w:val="28"/>
          <w:szCs w:val="32"/>
        </w:rPr>
        <w:t>11.06 – Интерактивный спектакль «Родной край»</w:t>
      </w:r>
    </w:p>
    <w:p w:rsidR="00B35C30" w:rsidRPr="00DA4A26" w:rsidRDefault="00B35C30" w:rsidP="00B35C30">
      <w:pPr>
        <w:pStyle w:val="a3"/>
        <w:rPr>
          <w:rFonts w:ascii="Times New Roman" w:hAnsi="Times New Roman"/>
          <w:sz w:val="28"/>
          <w:szCs w:val="32"/>
        </w:rPr>
      </w:pPr>
      <w:r w:rsidRPr="00DA4A26">
        <w:rPr>
          <w:rFonts w:ascii="Times New Roman" w:hAnsi="Times New Roman"/>
          <w:sz w:val="28"/>
          <w:szCs w:val="32"/>
        </w:rPr>
        <w:t>15.06 – «Весёлые старты». Мастер- класс «Большие гонки»</w:t>
      </w:r>
    </w:p>
    <w:p w:rsidR="00B35C30" w:rsidRPr="00DA4A26" w:rsidRDefault="00B35C30" w:rsidP="00B35C30">
      <w:pPr>
        <w:pStyle w:val="a3"/>
        <w:rPr>
          <w:rFonts w:ascii="Times New Roman" w:hAnsi="Times New Roman"/>
          <w:sz w:val="28"/>
          <w:szCs w:val="32"/>
        </w:rPr>
      </w:pPr>
      <w:r w:rsidRPr="00DA4A26">
        <w:rPr>
          <w:rFonts w:ascii="Times New Roman" w:hAnsi="Times New Roman"/>
          <w:sz w:val="28"/>
          <w:szCs w:val="32"/>
        </w:rPr>
        <w:t xml:space="preserve">16.06 – Кружки. Созидательная глина. Посещение библиотеки. </w:t>
      </w:r>
    </w:p>
    <w:p w:rsidR="00B35C30" w:rsidRPr="00DA4A26" w:rsidRDefault="00B35C30" w:rsidP="00B35C30">
      <w:pPr>
        <w:pStyle w:val="a3"/>
        <w:rPr>
          <w:rFonts w:ascii="Times New Roman" w:hAnsi="Times New Roman"/>
          <w:sz w:val="28"/>
          <w:szCs w:val="32"/>
        </w:rPr>
      </w:pPr>
      <w:r w:rsidRPr="00DA4A26">
        <w:rPr>
          <w:rFonts w:ascii="Times New Roman" w:hAnsi="Times New Roman"/>
          <w:sz w:val="28"/>
          <w:szCs w:val="32"/>
        </w:rPr>
        <w:t>17.06 – Музейн</w:t>
      </w:r>
      <w:proofErr w:type="gramStart"/>
      <w:r w:rsidRPr="00DA4A26">
        <w:rPr>
          <w:rFonts w:ascii="Times New Roman" w:hAnsi="Times New Roman"/>
          <w:sz w:val="28"/>
          <w:szCs w:val="32"/>
        </w:rPr>
        <w:t>о-</w:t>
      </w:r>
      <w:proofErr w:type="gramEnd"/>
      <w:r w:rsidRPr="00DA4A26">
        <w:rPr>
          <w:rFonts w:ascii="Times New Roman" w:hAnsi="Times New Roman"/>
          <w:sz w:val="28"/>
          <w:szCs w:val="32"/>
        </w:rPr>
        <w:t xml:space="preserve"> выставочный центр (экскурсия). Мастер- класс     </w:t>
      </w:r>
    </w:p>
    <w:p w:rsidR="00B35C30" w:rsidRPr="00DA4A26" w:rsidRDefault="00B35C30" w:rsidP="00B35C30">
      <w:pPr>
        <w:pStyle w:val="a3"/>
        <w:rPr>
          <w:rFonts w:ascii="Times New Roman" w:hAnsi="Times New Roman"/>
          <w:sz w:val="28"/>
          <w:szCs w:val="32"/>
        </w:rPr>
      </w:pPr>
      <w:r w:rsidRPr="00DA4A26">
        <w:rPr>
          <w:rFonts w:ascii="Times New Roman" w:hAnsi="Times New Roman"/>
          <w:sz w:val="28"/>
          <w:szCs w:val="32"/>
        </w:rPr>
        <w:t xml:space="preserve">             «Дотянись до небес»</w:t>
      </w:r>
    </w:p>
    <w:p w:rsidR="00B35C30" w:rsidRPr="00DA4A26" w:rsidRDefault="00B35C30" w:rsidP="00B35C30">
      <w:pPr>
        <w:pStyle w:val="a3"/>
        <w:rPr>
          <w:rFonts w:ascii="Times New Roman" w:hAnsi="Times New Roman"/>
          <w:sz w:val="28"/>
          <w:szCs w:val="32"/>
        </w:rPr>
      </w:pPr>
      <w:r w:rsidRPr="00DA4A26">
        <w:rPr>
          <w:rFonts w:ascii="Times New Roman" w:hAnsi="Times New Roman"/>
          <w:sz w:val="28"/>
          <w:szCs w:val="32"/>
        </w:rPr>
        <w:t>18.06 – «</w:t>
      </w:r>
      <w:proofErr w:type="spellStart"/>
      <w:r w:rsidRPr="00DA4A26">
        <w:rPr>
          <w:rFonts w:ascii="Times New Roman" w:hAnsi="Times New Roman"/>
          <w:sz w:val="28"/>
          <w:szCs w:val="32"/>
        </w:rPr>
        <w:t>Крейзи</w:t>
      </w:r>
      <w:proofErr w:type="spellEnd"/>
      <w:r w:rsidRPr="00DA4A26"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Pr="00DA4A26">
        <w:rPr>
          <w:rFonts w:ascii="Times New Roman" w:hAnsi="Times New Roman"/>
          <w:sz w:val="28"/>
          <w:szCs w:val="32"/>
        </w:rPr>
        <w:t>батлл</w:t>
      </w:r>
      <w:proofErr w:type="spellEnd"/>
      <w:proofErr w:type="gramStart"/>
      <w:r w:rsidRPr="00DA4A26">
        <w:rPr>
          <w:rFonts w:ascii="Times New Roman" w:hAnsi="Times New Roman"/>
          <w:sz w:val="28"/>
          <w:szCs w:val="32"/>
        </w:rPr>
        <w:t>»(</w:t>
      </w:r>
      <w:proofErr w:type="gramEnd"/>
      <w:r w:rsidRPr="00DA4A26">
        <w:rPr>
          <w:rFonts w:ascii="Times New Roman" w:hAnsi="Times New Roman"/>
          <w:sz w:val="28"/>
          <w:szCs w:val="32"/>
        </w:rPr>
        <w:t>научное соревнование)</w:t>
      </w:r>
    </w:p>
    <w:p w:rsidR="00B35C30" w:rsidRPr="00DA4A26" w:rsidRDefault="00B35C30" w:rsidP="00B35C30">
      <w:pPr>
        <w:pStyle w:val="a3"/>
        <w:rPr>
          <w:rFonts w:ascii="Times New Roman" w:hAnsi="Times New Roman"/>
          <w:sz w:val="28"/>
          <w:szCs w:val="32"/>
        </w:rPr>
      </w:pPr>
      <w:r w:rsidRPr="00DA4A26">
        <w:rPr>
          <w:rFonts w:ascii="Times New Roman" w:hAnsi="Times New Roman"/>
          <w:sz w:val="28"/>
          <w:szCs w:val="32"/>
        </w:rPr>
        <w:t>19.06 -  «Самый лучший день» (мультимедийная программа)</w:t>
      </w:r>
    </w:p>
    <w:p w:rsidR="00B35C30" w:rsidRPr="00DA4A26" w:rsidRDefault="00B35C30" w:rsidP="00B35C30">
      <w:pPr>
        <w:pStyle w:val="a3"/>
        <w:rPr>
          <w:rFonts w:ascii="Times New Roman" w:hAnsi="Times New Roman"/>
          <w:sz w:val="28"/>
          <w:szCs w:val="32"/>
        </w:rPr>
      </w:pPr>
      <w:r w:rsidRPr="00DA4A26">
        <w:rPr>
          <w:rFonts w:ascii="Times New Roman" w:hAnsi="Times New Roman"/>
          <w:sz w:val="28"/>
          <w:szCs w:val="32"/>
        </w:rPr>
        <w:t>20.06 – Выезд в кинотеатр (</w:t>
      </w:r>
      <w:proofErr w:type="gramStart"/>
      <w:r w:rsidRPr="00DA4A26">
        <w:rPr>
          <w:rFonts w:ascii="Times New Roman" w:hAnsi="Times New Roman"/>
          <w:sz w:val="28"/>
          <w:szCs w:val="32"/>
        </w:rPr>
        <w:t>м</w:t>
      </w:r>
      <w:proofErr w:type="gramEnd"/>
      <w:r w:rsidRPr="00DA4A26">
        <w:rPr>
          <w:rFonts w:ascii="Times New Roman" w:hAnsi="Times New Roman"/>
          <w:sz w:val="28"/>
          <w:szCs w:val="32"/>
        </w:rPr>
        <w:t xml:space="preserve">/ф) </w:t>
      </w:r>
    </w:p>
    <w:p w:rsidR="00B35C30" w:rsidRPr="00DA4A26" w:rsidRDefault="00B35C30" w:rsidP="00B35C30">
      <w:pPr>
        <w:pStyle w:val="a3"/>
        <w:rPr>
          <w:rFonts w:ascii="Times New Roman" w:hAnsi="Times New Roman"/>
          <w:sz w:val="28"/>
          <w:szCs w:val="32"/>
        </w:rPr>
      </w:pPr>
      <w:r w:rsidRPr="00DA4A26">
        <w:rPr>
          <w:rFonts w:ascii="Times New Roman" w:hAnsi="Times New Roman"/>
          <w:sz w:val="28"/>
          <w:szCs w:val="32"/>
        </w:rPr>
        <w:t>22.06-  Линейка  «Первый день войны». Лагерная универсиада.</w:t>
      </w:r>
    </w:p>
    <w:p w:rsidR="00B35C30" w:rsidRPr="00DA4A26" w:rsidRDefault="00B35C30" w:rsidP="00B35C30">
      <w:pPr>
        <w:pStyle w:val="a3"/>
        <w:rPr>
          <w:rFonts w:ascii="Times New Roman" w:hAnsi="Times New Roman"/>
          <w:sz w:val="28"/>
          <w:szCs w:val="32"/>
        </w:rPr>
      </w:pPr>
      <w:r w:rsidRPr="00DA4A26">
        <w:rPr>
          <w:rFonts w:ascii="Times New Roman" w:hAnsi="Times New Roman"/>
          <w:sz w:val="28"/>
          <w:szCs w:val="32"/>
        </w:rPr>
        <w:t xml:space="preserve">23.06 – Развлекательная игровая программа «Там на </w:t>
      </w:r>
      <w:proofErr w:type="gramStart"/>
      <w:r w:rsidRPr="00DA4A26">
        <w:rPr>
          <w:rFonts w:ascii="Times New Roman" w:hAnsi="Times New Roman"/>
          <w:sz w:val="28"/>
          <w:szCs w:val="32"/>
        </w:rPr>
        <w:t>неведомых</w:t>
      </w:r>
      <w:proofErr w:type="gramEnd"/>
      <w:r w:rsidRPr="00DA4A26">
        <w:rPr>
          <w:rFonts w:ascii="Times New Roman" w:hAnsi="Times New Roman"/>
          <w:sz w:val="28"/>
          <w:szCs w:val="32"/>
        </w:rPr>
        <w:t xml:space="preserve"> </w:t>
      </w:r>
    </w:p>
    <w:p w:rsidR="00B35C30" w:rsidRPr="00DA4A26" w:rsidRDefault="00B35C30" w:rsidP="00B35C30">
      <w:pPr>
        <w:pStyle w:val="a3"/>
        <w:rPr>
          <w:rFonts w:ascii="Times New Roman" w:hAnsi="Times New Roman"/>
          <w:sz w:val="28"/>
          <w:szCs w:val="32"/>
        </w:rPr>
      </w:pPr>
      <w:r w:rsidRPr="00DA4A26">
        <w:rPr>
          <w:rFonts w:ascii="Times New Roman" w:hAnsi="Times New Roman"/>
          <w:sz w:val="28"/>
          <w:szCs w:val="32"/>
        </w:rPr>
        <w:t xml:space="preserve">             дорожках»</w:t>
      </w:r>
      <w:proofErr w:type="gramStart"/>
      <w:r w:rsidRPr="00DA4A26">
        <w:rPr>
          <w:rFonts w:ascii="Times New Roman" w:hAnsi="Times New Roman"/>
          <w:sz w:val="28"/>
          <w:szCs w:val="32"/>
        </w:rPr>
        <w:t xml:space="preserve"> .</w:t>
      </w:r>
      <w:proofErr w:type="gramEnd"/>
      <w:r w:rsidRPr="00DA4A26">
        <w:rPr>
          <w:rFonts w:ascii="Times New Roman" w:hAnsi="Times New Roman"/>
          <w:sz w:val="28"/>
          <w:szCs w:val="32"/>
        </w:rPr>
        <w:t xml:space="preserve">     </w:t>
      </w:r>
    </w:p>
    <w:p w:rsidR="00B35C30" w:rsidRPr="00DA4A26" w:rsidRDefault="00B35C30" w:rsidP="00B35C30">
      <w:pPr>
        <w:pStyle w:val="a3"/>
        <w:rPr>
          <w:rFonts w:ascii="Times New Roman" w:hAnsi="Times New Roman"/>
          <w:sz w:val="28"/>
          <w:szCs w:val="32"/>
        </w:rPr>
      </w:pPr>
      <w:r w:rsidRPr="00DA4A26">
        <w:rPr>
          <w:rFonts w:ascii="Times New Roman" w:hAnsi="Times New Roman"/>
          <w:sz w:val="28"/>
          <w:szCs w:val="32"/>
        </w:rPr>
        <w:t xml:space="preserve">24.06 – Планетарий </w:t>
      </w:r>
    </w:p>
    <w:p w:rsidR="00B35C30" w:rsidRPr="00DA4A26" w:rsidRDefault="00B35C30" w:rsidP="00B35C30">
      <w:pPr>
        <w:pStyle w:val="a3"/>
        <w:rPr>
          <w:rFonts w:ascii="Times New Roman" w:hAnsi="Times New Roman"/>
          <w:sz w:val="28"/>
          <w:szCs w:val="32"/>
        </w:rPr>
      </w:pPr>
      <w:r w:rsidRPr="00DA4A26">
        <w:rPr>
          <w:rFonts w:ascii="Times New Roman" w:hAnsi="Times New Roman"/>
          <w:sz w:val="28"/>
          <w:szCs w:val="32"/>
        </w:rPr>
        <w:t>25.06 –  Шоу «Сладкая вата»</w:t>
      </w:r>
    </w:p>
    <w:p w:rsidR="00B35C30" w:rsidRPr="00DA4A26" w:rsidRDefault="00B35C30" w:rsidP="00B35C30">
      <w:pPr>
        <w:pStyle w:val="a3"/>
        <w:rPr>
          <w:rFonts w:ascii="Times New Roman" w:hAnsi="Times New Roman"/>
          <w:sz w:val="28"/>
          <w:szCs w:val="32"/>
        </w:rPr>
      </w:pPr>
      <w:r w:rsidRPr="00DA4A26">
        <w:rPr>
          <w:rFonts w:ascii="Times New Roman" w:hAnsi="Times New Roman"/>
          <w:sz w:val="28"/>
          <w:szCs w:val="32"/>
        </w:rPr>
        <w:t>26.06 – развлекательно – игровая программа «Закрытие сезона»</w:t>
      </w:r>
    </w:p>
    <w:p w:rsidR="00B35C30" w:rsidRPr="00DA4A26" w:rsidRDefault="00B35C30" w:rsidP="00B35C30">
      <w:pPr>
        <w:pStyle w:val="a3"/>
        <w:rPr>
          <w:rFonts w:ascii="Times New Roman" w:hAnsi="Times New Roman"/>
          <w:sz w:val="28"/>
          <w:szCs w:val="32"/>
        </w:rPr>
      </w:pPr>
    </w:p>
    <w:p w:rsidR="00B35C30" w:rsidRPr="005964B1" w:rsidRDefault="00B35C30" w:rsidP="00B35C30">
      <w:pPr>
        <w:shd w:val="clear" w:color="auto" w:fill="FFFFFF"/>
        <w:spacing w:line="482" w:lineRule="exact"/>
        <w:ind w:firstLine="2268"/>
        <w:rPr>
          <w:rFonts w:ascii="Arial" w:hAnsi="Arial" w:cs="Arial"/>
          <w:sz w:val="32"/>
          <w:szCs w:val="32"/>
        </w:rPr>
      </w:pPr>
      <w:r w:rsidRPr="005964B1">
        <w:rPr>
          <w:i/>
          <w:iCs/>
          <w:sz w:val="32"/>
          <w:szCs w:val="32"/>
        </w:rPr>
        <w:t>Познавательно-развивающий блок</w:t>
      </w:r>
      <w:r w:rsidRPr="005964B1">
        <w:rPr>
          <w:rFonts w:ascii="Arial" w:hAnsi="Arial" w:cs="Arial"/>
          <w:sz w:val="32"/>
          <w:szCs w:val="32"/>
        </w:rPr>
        <w:tab/>
      </w:r>
    </w:p>
    <w:p w:rsidR="00B35C30" w:rsidRPr="006B30EE" w:rsidRDefault="00B35C30" w:rsidP="006B30EE">
      <w:pPr>
        <w:shd w:val="clear" w:color="auto" w:fill="FFFFFF"/>
        <w:tabs>
          <w:tab w:val="left" w:pos="284"/>
        </w:tabs>
        <w:rPr>
          <w:sz w:val="28"/>
          <w:szCs w:val="32"/>
        </w:rPr>
      </w:pPr>
      <w:r w:rsidRPr="006B30EE">
        <w:rPr>
          <w:sz w:val="28"/>
          <w:szCs w:val="32"/>
        </w:rPr>
        <w:t xml:space="preserve">1.Тематическое посещение библиотеки                            </w:t>
      </w:r>
    </w:p>
    <w:p w:rsidR="00B35C30" w:rsidRPr="006B30EE" w:rsidRDefault="00B35C30" w:rsidP="006B30EE">
      <w:pPr>
        <w:shd w:val="clear" w:color="auto" w:fill="FFFFFF"/>
        <w:tabs>
          <w:tab w:val="left" w:pos="284"/>
        </w:tabs>
        <w:rPr>
          <w:spacing w:val="-15"/>
          <w:sz w:val="28"/>
          <w:szCs w:val="32"/>
        </w:rPr>
      </w:pPr>
      <w:r w:rsidRPr="006B30EE">
        <w:rPr>
          <w:spacing w:val="-15"/>
          <w:sz w:val="28"/>
          <w:szCs w:val="32"/>
        </w:rPr>
        <w:t xml:space="preserve">2.Тематические отрядные мероприятия                                             </w:t>
      </w:r>
    </w:p>
    <w:p w:rsidR="00B35C30" w:rsidRPr="006B30EE" w:rsidRDefault="00B35C30" w:rsidP="006B30EE">
      <w:pPr>
        <w:shd w:val="clear" w:color="auto" w:fill="FFFFFF"/>
        <w:tabs>
          <w:tab w:val="left" w:pos="284"/>
        </w:tabs>
        <w:ind w:hanging="795"/>
        <w:rPr>
          <w:sz w:val="28"/>
          <w:szCs w:val="32"/>
        </w:rPr>
      </w:pPr>
      <w:r w:rsidRPr="006B30EE">
        <w:rPr>
          <w:spacing w:val="-15"/>
          <w:sz w:val="28"/>
          <w:szCs w:val="32"/>
        </w:rPr>
        <w:t xml:space="preserve">            3.  </w:t>
      </w:r>
      <w:r w:rsidRPr="006B30EE">
        <w:rPr>
          <w:sz w:val="28"/>
          <w:szCs w:val="32"/>
        </w:rPr>
        <w:t>Кружковая работа</w:t>
      </w:r>
    </w:p>
    <w:p w:rsidR="00B35C30" w:rsidRPr="006B30EE" w:rsidRDefault="00B35C30" w:rsidP="006B30EE">
      <w:pPr>
        <w:numPr>
          <w:ilvl w:val="0"/>
          <w:numId w:val="14"/>
        </w:numPr>
        <w:shd w:val="clear" w:color="auto" w:fill="FFFFFF"/>
        <w:tabs>
          <w:tab w:val="left" w:pos="1435"/>
          <w:tab w:val="left" w:pos="7066"/>
        </w:tabs>
        <w:ind w:left="1090"/>
        <w:rPr>
          <w:spacing w:val="-2"/>
          <w:sz w:val="28"/>
          <w:szCs w:val="32"/>
        </w:rPr>
      </w:pPr>
      <w:r w:rsidRPr="006B30EE">
        <w:rPr>
          <w:spacing w:val="-2"/>
          <w:sz w:val="28"/>
          <w:szCs w:val="32"/>
        </w:rPr>
        <w:t>спортивный «</w:t>
      </w:r>
      <w:proofErr w:type="spellStart"/>
      <w:r w:rsidRPr="006B30EE">
        <w:rPr>
          <w:spacing w:val="-2"/>
          <w:sz w:val="28"/>
          <w:szCs w:val="32"/>
        </w:rPr>
        <w:t>Олимпик</w:t>
      </w:r>
      <w:proofErr w:type="spellEnd"/>
      <w:r w:rsidRPr="006B30EE">
        <w:rPr>
          <w:spacing w:val="-2"/>
          <w:sz w:val="28"/>
          <w:szCs w:val="32"/>
        </w:rPr>
        <w:t xml:space="preserve">»                                         </w:t>
      </w:r>
    </w:p>
    <w:p w:rsidR="00B35C30" w:rsidRPr="006B30EE" w:rsidRDefault="00B35C30" w:rsidP="006B30EE">
      <w:pPr>
        <w:numPr>
          <w:ilvl w:val="0"/>
          <w:numId w:val="14"/>
        </w:numPr>
        <w:shd w:val="clear" w:color="auto" w:fill="FFFFFF"/>
        <w:tabs>
          <w:tab w:val="left" w:pos="1435"/>
          <w:tab w:val="left" w:pos="7066"/>
        </w:tabs>
        <w:ind w:firstLine="1090"/>
        <w:rPr>
          <w:sz w:val="28"/>
          <w:szCs w:val="32"/>
        </w:rPr>
      </w:pPr>
      <w:r w:rsidRPr="006B30EE">
        <w:rPr>
          <w:sz w:val="28"/>
          <w:szCs w:val="32"/>
        </w:rPr>
        <w:t xml:space="preserve">художественного творчества «Умелые ручки» </w:t>
      </w:r>
    </w:p>
    <w:p w:rsidR="00B35C30" w:rsidRPr="006B30EE" w:rsidRDefault="00B35C30" w:rsidP="006B30EE">
      <w:pPr>
        <w:shd w:val="clear" w:color="auto" w:fill="FFFFFF"/>
        <w:tabs>
          <w:tab w:val="left" w:pos="1435"/>
          <w:tab w:val="left" w:pos="7066"/>
        </w:tabs>
        <w:rPr>
          <w:sz w:val="28"/>
          <w:szCs w:val="32"/>
          <w:lang w:val="en-US"/>
        </w:rPr>
      </w:pPr>
      <w:r w:rsidRPr="006B30EE">
        <w:rPr>
          <w:sz w:val="28"/>
          <w:szCs w:val="32"/>
        </w:rPr>
        <w:t xml:space="preserve">              -  художественного творчества «Созидательная глина » </w:t>
      </w:r>
    </w:p>
    <w:p w:rsidR="00B35C30" w:rsidRPr="006B30EE" w:rsidRDefault="00B35C30" w:rsidP="006B30EE">
      <w:pPr>
        <w:shd w:val="clear" w:color="auto" w:fill="FFFFFF"/>
        <w:tabs>
          <w:tab w:val="left" w:pos="1435"/>
          <w:tab w:val="left" w:pos="7066"/>
        </w:tabs>
        <w:rPr>
          <w:sz w:val="28"/>
          <w:szCs w:val="32"/>
        </w:rPr>
      </w:pPr>
      <w:r w:rsidRPr="006B30EE">
        <w:rPr>
          <w:sz w:val="28"/>
          <w:szCs w:val="32"/>
        </w:rPr>
        <w:t xml:space="preserve">              -  музыкального творчества «Весёлые нотки » </w:t>
      </w:r>
    </w:p>
    <w:p w:rsidR="00B35C30" w:rsidRPr="00475B36" w:rsidRDefault="00B35C30" w:rsidP="006B30EE">
      <w:pPr>
        <w:shd w:val="clear" w:color="auto" w:fill="FFFFFF"/>
        <w:tabs>
          <w:tab w:val="left" w:pos="1435"/>
          <w:tab w:val="left" w:pos="7066"/>
        </w:tabs>
        <w:rPr>
          <w:sz w:val="32"/>
          <w:szCs w:val="32"/>
        </w:rPr>
      </w:pPr>
    </w:p>
    <w:p w:rsidR="00B35C30" w:rsidRPr="005964B1" w:rsidRDefault="00B35C30" w:rsidP="00B35C30">
      <w:pPr>
        <w:shd w:val="clear" w:color="auto" w:fill="FFFFFF"/>
        <w:tabs>
          <w:tab w:val="left" w:pos="1435"/>
          <w:tab w:val="left" w:pos="7066"/>
        </w:tabs>
        <w:spacing w:line="502" w:lineRule="exact"/>
        <w:ind w:firstLine="2268"/>
        <w:rPr>
          <w:rFonts w:ascii="Arial" w:hAnsi="Arial" w:cs="Arial"/>
          <w:sz w:val="32"/>
          <w:szCs w:val="32"/>
        </w:rPr>
      </w:pPr>
      <w:r w:rsidRPr="005964B1">
        <w:rPr>
          <w:rFonts w:ascii="Arial" w:hAnsi="Arial" w:cs="Arial"/>
          <w:sz w:val="32"/>
          <w:szCs w:val="32"/>
        </w:rPr>
        <w:tab/>
      </w:r>
    </w:p>
    <w:p w:rsidR="00B35C30" w:rsidRPr="005964B1" w:rsidRDefault="00B35C30" w:rsidP="00B35C30">
      <w:pPr>
        <w:shd w:val="clear" w:color="auto" w:fill="FFFFFF"/>
        <w:spacing w:line="480" w:lineRule="exact"/>
        <w:ind w:firstLine="1843"/>
        <w:rPr>
          <w:i/>
          <w:iCs/>
          <w:sz w:val="32"/>
          <w:szCs w:val="32"/>
        </w:rPr>
      </w:pPr>
      <w:r w:rsidRPr="005964B1">
        <w:rPr>
          <w:i/>
          <w:iCs/>
          <w:sz w:val="32"/>
          <w:szCs w:val="32"/>
        </w:rPr>
        <w:t>Родительский блок</w:t>
      </w:r>
    </w:p>
    <w:p w:rsidR="00B35C30" w:rsidRPr="006B30EE" w:rsidRDefault="00B35C30" w:rsidP="006B30EE">
      <w:pPr>
        <w:numPr>
          <w:ilvl w:val="0"/>
          <w:numId w:val="8"/>
        </w:numPr>
        <w:shd w:val="clear" w:color="auto" w:fill="FFFFFF"/>
        <w:tabs>
          <w:tab w:val="left" w:pos="725"/>
        </w:tabs>
        <w:spacing w:before="7"/>
        <w:ind w:left="367"/>
        <w:rPr>
          <w:spacing w:val="-2"/>
          <w:sz w:val="28"/>
          <w:szCs w:val="32"/>
        </w:rPr>
      </w:pPr>
      <w:r w:rsidRPr="006B30EE">
        <w:rPr>
          <w:spacing w:val="-2"/>
          <w:sz w:val="28"/>
          <w:szCs w:val="32"/>
        </w:rPr>
        <w:t>Информирование родителей                        март, апрель</w:t>
      </w:r>
    </w:p>
    <w:p w:rsidR="00B35C30" w:rsidRPr="006B30EE" w:rsidRDefault="00B35C30" w:rsidP="006B30EE">
      <w:pPr>
        <w:numPr>
          <w:ilvl w:val="0"/>
          <w:numId w:val="8"/>
        </w:numPr>
        <w:shd w:val="clear" w:color="auto" w:fill="FFFFFF"/>
        <w:tabs>
          <w:tab w:val="left" w:pos="725"/>
        </w:tabs>
        <w:spacing w:before="5"/>
        <w:ind w:left="367"/>
        <w:rPr>
          <w:sz w:val="28"/>
          <w:szCs w:val="32"/>
        </w:rPr>
      </w:pPr>
      <w:r w:rsidRPr="006B30EE">
        <w:rPr>
          <w:sz w:val="28"/>
          <w:szCs w:val="32"/>
        </w:rPr>
        <w:t>Проведение  родительского собрания        май</w:t>
      </w:r>
    </w:p>
    <w:p w:rsidR="00B35C30" w:rsidRPr="006B30EE" w:rsidRDefault="00B35C30" w:rsidP="006B30EE">
      <w:pPr>
        <w:numPr>
          <w:ilvl w:val="0"/>
          <w:numId w:val="8"/>
        </w:numPr>
        <w:shd w:val="clear" w:color="auto" w:fill="FFFFFF"/>
        <w:tabs>
          <w:tab w:val="left" w:pos="725"/>
        </w:tabs>
        <w:spacing w:before="2"/>
        <w:ind w:left="367"/>
        <w:rPr>
          <w:sz w:val="28"/>
          <w:szCs w:val="32"/>
        </w:rPr>
      </w:pPr>
      <w:r w:rsidRPr="006B30EE">
        <w:rPr>
          <w:sz w:val="28"/>
          <w:szCs w:val="32"/>
        </w:rPr>
        <w:t>Собеседование с родителями                      ежедневно</w:t>
      </w:r>
    </w:p>
    <w:p w:rsidR="00070466" w:rsidRDefault="00070466"/>
    <w:p w:rsidR="008C1351" w:rsidRDefault="008C1351" w:rsidP="006E778E">
      <w:pPr>
        <w:jc w:val="center"/>
        <w:rPr>
          <w:sz w:val="28"/>
          <w:szCs w:val="28"/>
        </w:rPr>
      </w:pPr>
      <w:r w:rsidRPr="00315BA8">
        <w:rPr>
          <w:b/>
          <w:sz w:val="32"/>
          <w:szCs w:val="32"/>
        </w:rPr>
        <w:lastRenderedPageBreak/>
        <w:t>Программа</w:t>
      </w:r>
      <w:r>
        <w:rPr>
          <w:sz w:val="28"/>
          <w:szCs w:val="28"/>
        </w:rPr>
        <w:t xml:space="preserve">  </w:t>
      </w:r>
      <w:r w:rsidRPr="00315BA8">
        <w:rPr>
          <w:b/>
          <w:sz w:val="32"/>
          <w:szCs w:val="32"/>
        </w:rPr>
        <w:t>летней профильной смены</w:t>
      </w:r>
    </w:p>
    <w:p w:rsidR="008C1351" w:rsidRPr="00315BA8" w:rsidRDefault="008C1351" w:rsidP="008C1351">
      <w:pPr>
        <w:rPr>
          <w:sz w:val="28"/>
          <w:szCs w:val="28"/>
        </w:rPr>
      </w:pPr>
      <w:r w:rsidRPr="00315BA8">
        <w:rPr>
          <w:b/>
          <w:sz w:val="32"/>
          <w:szCs w:val="32"/>
        </w:rPr>
        <w:t>гражданско-патриотической направленности</w:t>
      </w:r>
      <w:r w:rsidR="006E778E">
        <w:rPr>
          <w:b/>
          <w:sz w:val="32"/>
          <w:szCs w:val="32"/>
          <w:shd w:val="clear" w:color="auto" w:fill="FFFFFF"/>
        </w:rPr>
        <w:t xml:space="preserve"> «141</w:t>
      </w:r>
      <w:r w:rsidRPr="006E7F77">
        <w:rPr>
          <w:b/>
          <w:sz w:val="32"/>
          <w:szCs w:val="32"/>
          <w:shd w:val="clear" w:color="auto" w:fill="FFFFFF"/>
        </w:rPr>
        <w:t>-</w:t>
      </w:r>
      <w:r w:rsidR="006E778E">
        <w:rPr>
          <w:b/>
          <w:sz w:val="32"/>
          <w:szCs w:val="32"/>
          <w:shd w:val="clear" w:color="auto" w:fill="FFFFFF"/>
        </w:rPr>
        <w:t xml:space="preserve">е </w:t>
      </w:r>
      <w:r w:rsidRPr="006E7F77">
        <w:rPr>
          <w:b/>
          <w:sz w:val="32"/>
          <w:szCs w:val="32"/>
          <w:shd w:val="clear" w:color="auto" w:fill="FFFFFF"/>
        </w:rPr>
        <w:t>измерение»</w:t>
      </w:r>
    </w:p>
    <w:p w:rsidR="008C1351" w:rsidRDefault="008C1351" w:rsidP="008C1351">
      <w:pPr>
        <w:pStyle w:val="c21"/>
        <w:jc w:val="center"/>
        <w:rPr>
          <w:rStyle w:val="c10"/>
          <w:b/>
          <w:bCs/>
          <w:iCs/>
          <w:color w:val="000000"/>
          <w:sz w:val="28"/>
          <w:szCs w:val="28"/>
        </w:rPr>
      </w:pPr>
      <w:r w:rsidRPr="003E60B7">
        <w:rPr>
          <w:rStyle w:val="c10"/>
          <w:b/>
          <w:bCs/>
          <w:iCs/>
          <w:color w:val="000000"/>
          <w:sz w:val="28"/>
          <w:szCs w:val="28"/>
        </w:rPr>
        <w:t>Пояснительная записка</w:t>
      </w:r>
    </w:p>
    <w:p w:rsidR="008C1351" w:rsidRPr="00716DD5" w:rsidRDefault="008C1351" w:rsidP="008C135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716DD5">
        <w:rPr>
          <w:color w:val="000000"/>
          <w:sz w:val="28"/>
          <w:szCs w:val="28"/>
        </w:rPr>
        <w:t>Современное общественное развитие России остро поставило задачу духовного возрождения нации. Особую актуальность этот вопрос приобрёл в сфере патриотического воспитания молодёжи. Программа патриотического и гражданского воспитания молодёжи всё чаще определяется как одна из приоритетных в современной молодёжной политике. Нам, педагогам, исключительно важно, каким будет человек будущего, в какой мере он освоит две важные социальные роли – роль ГРАЖДАНИНА и роль ПАТРИОТА.</w:t>
      </w:r>
    </w:p>
    <w:p w:rsidR="008C1351" w:rsidRPr="00716DD5" w:rsidRDefault="008C1351" w:rsidP="008C1351">
      <w:pPr>
        <w:spacing w:before="30" w:after="30"/>
        <w:ind w:firstLine="708"/>
        <w:jc w:val="both"/>
        <w:rPr>
          <w:color w:val="000000"/>
        </w:rPr>
      </w:pPr>
      <w:r w:rsidRPr="00716DD5">
        <w:rPr>
          <w:color w:val="000000"/>
          <w:sz w:val="28"/>
          <w:szCs w:val="28"/>
        </w:rPr>
        <w:t xml:space="preserve">Решение множества проблем в жизни страны во многом зависит от уровня </w:t>
      </w:r>
      <w:proofErr w:type="spellStart"/>
      <w:r w:rsidRPr="00716DD5">
        <w:rPr>
          <w:color w:val="000000"/>
          <w:sz w:val="28"/>
          <w:szCs w:val="28"/>
        </w:rPr>
        <w:t>сформированности</w:t>
      </w:r>
      <w:proofErr w:type="spellEnd"/>
      <w:r w:rsidRPr="00716DD5">
        <w:rPr>
          <w:color w:val="000000"/>
          <w:sz w:val="28"/>
          <w:szCs w:val="28"/>
        </w:rPr>
        <w:t xml:space="preserve">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всех народов России. </w:t>
      </w:r>
    </w:p>
    <w:p w:rsidR="008C1351" w:rsidRPr="00716DD5" w:rsidRDefault="008C1351" w:rsidP="008C1351">
      <w:pPr>
        <w:spacing w:before="30" w:after="30"/>
        <w:jc w:val="both"/>
        <w:rPr>
          <w:color w:val="000000"/>
          <w:sz w:val="28"/>
          <w:szCs w:val="28"/>
        </w:rPr>
      </w:pPr>
      <w:r w:rsidRPr="00716D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716DD5">
        <w:rPr>
          <w:color w:val="000000"/>
          <w:sz w:val="28"/>
          <w:szCs w:val="28"/>
        </w:rPr>
        <w:t>Патриотическое воспитание – это систематическая и целенаправленная деятельность по формированию у граждан высокого патриотического сознания, чувства верности своему Отечеству, готовности к  выполнению гражданского долга и конституционных обязанностей по защите интересов Родины. Патриотическое воспитание осуществляется в процессе социализации молодёжи в различных сферах жизнедеятельности общества путём участия в работе различного рода движений, акций, инициатив, мероприятий.</w:t>
      </w:r>
    </w:p>
    <w:p w:rsidR="008C1351" w:rsidRPr="00716DD5" w:rsidRDefault="008C1351" w:rsidP="008C1351">
      <w:pPr>
        <w:spacing w:before="30"/>
        <w:ind w:firstLine="708"/>
        <w:contextualSpacing/>
        <w:jc w:val="both"/>
        <w:rPr>
          <w:color w:val="000000"/>
          <w:sz w:val="28"/>
          <w:szCs w:val="28"/>
        </w:rPr>
      </w:pPr>
      <w:r w:rsidRPr="00716DD5">
        <w:rPr>
          <w:color w:val="000000"/>
          <w:sz w:val="28"/>
          <w:szCs w:val="28"/>
        </w:rPr>
        <w:t xml:space="preserve">В нашей школе сложилась комплексная система патриотического воспитания детей, которая включает различные направления для формирования у ребят чувства патриотизма. </w:t>
      </w:r>
      <w:r w:rsidRPr="00716DD5">
        <w:rPr>
          <w:iCs/>
          <w:color w:val="000000"/>
          <w:sz w:val="28"/>
          <w:szCs w:val="28"/>
        </w:rPr>
        <w:t>Проводятся мероприятия, посвященные памятным датам отечественной истории.</w:t>
      </w:r>
      <w:r w:rsidRPr="00716DD5">
        <w:rPr>
          <w:b/>
          <w:color w:val="000000"/>
          <w:sz w:val="28"/>
          <w:szCs w:val="28"/>
        </w:rPr>
        <w:t xml:space="preserve"> </w:t>
      </w:r>
      <w:r w:rsidRPr="00716DD5">
        <w:rPr>
          <w:color w:val="000000"/>
          <w:sz w:val="28"/>
          <w:szCs w:val="28"/>
        </w:rPr>
        <w:t>Мощным фактором формирования патри</w:t>
      </w:r>
      <w:r>
        <w:rPr>
          <w:color w:val="000000"/>
          <w:sz w:val="28"/>
          <w:szCs w:val="28"/>
        </w:rPr>
        <w:t>отизма у наших школьников  являе</w:t>
      </w:r>
      <w:r w:rsidRPr="00716DD5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 xml:space="preserve">участие в </w:t>
      </w:r>
      <w:r w:rsidRPr="00716DD5">
        <w:rPr>
          <w:color w:val="000000"/>
          <w:sz w:val="28"/>
          <w:szCs w:val="28"/>
        </w:rPr>
        <w:t>военно-спор</w:t>
      </w:r>
      <w:r>
        <w:rPr>
          <w:color w:val="000000"/>
          <w:sz w:val="28"/>
          <w:szCs w:val="28"/>
        </w:rPr>
        <w:t>тивных состязаниях «Патриот</w:t>
      </w:r>
      <w:r w:rsidRPr="00716DD5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«Покров»,</w:t>
      </w:r>
      <w:r w:rsidRPr="00716DD5">
        <w:rPr>
          <w:color w:val="000000"/>
          <w:sz w:val="28"/>
          <w:szCs w:val="28"/>
        </w:rPr>
        <w:t xml:space="preserve"> встреч</w:t>
      </w:r>
      <w:r>
        <w:rPr>
          <w:color w:val="000000"/>
          <w:sz w:val="28"/>
          <w:szCs w:val="28"/>
        </w:rPr>
        <w:t>и</w:t>
      </w:r>
      <w:r w:rsidRPr="00716DD5">
        <w:rPr>
          <w:color w:val="000000"/>
          <w:sz w:val="28"/>
          <w:szCs w:val="28"/>
        </w:rPr>
        <w:t xml:space="preserve"> с ветеранами Великой Отечественной войны,</w:t>
      </w:r>
      <w:r>
        <w:rPr>
          <w:color w:val="000000"/>
          <w:sz w:val="28"/>
          <w:szCs w:val="28"/>
        </w:rPr>
        <w:t xml:space="preserve"> проведение</w:t>
      </w:r>
      <w:r w:rsidRPr="00716DD5">
        <w:rPr>
          <w:color w:val="000000"/>
          <w:sz w:val="28"/>
          <w:szCs w:val="28"/>
        </w:rPr>
        <w:t xml:space="preserve"> смотров-конкурсов строевой песни, организация Уроков Мужества, экскурсий в краеведческие </w:t>
      </w:r>
      <w:r>
        <w:rPr>
          <w:color w:val="000000"/>
          <w:sz w:val="28"/>
          <w:szCs w:val="28"/>
        </w:rPr>
        <w:t>музеи, походов  по родному краю, участие в краевой акции «Обелиск»</w:t>
      </w:r>
      <w:proofErr w:type="gramStart"/>
      <w:r>
        <w:rPr>
          <w:color w:val="000000"/>
          <w:sz w:val="28"/>
          <w:szCs w:val="28"/>
        </w:rPr>
        <w:t>,н</w:t>
      </w:r>
      <w:proofErr w:type="gramEnd"/>
      <w:r>
        <w:rPr>
          <w:color w:val="000000"/>
          <w:sz w:val="28"/>
          <w:szCs w:val="28"/>
        </w:rPr>
        <w:t>есение Вахты памяти на Посту № 1.</w:t>
      </w:r>
    </w:p>
    <w:p w:rsidR="008C1351" w:rsidRPr="00716DD5" w:rsidRDefault="008C1351" w:rsidP="008C1351">
      <w:pPr>
        <w:spacing w:before="30" w:after="30"/>
        <w:ind w:firstLine="708"/>
        <w:contextualSpacing/>
        <w:jc w:val="both"/>
        <w:rPr>
          <w:color w:val="000000"/>
          <w:sz w:val="28"/>
          <w:szCs w:val="28"/>
        </w:rPr>
      </w:pPr>
      <w:r w:rsidRPr="00716DD5">
        <w:rPr>
          <w:color w:val="000000"/>
          <w:sz w:val="28"/>
          <w:szCs w:val="28"/>
        </w:rPr>
        <w:t xml:space="preserve">Первые уроки в День знаний посвящены Родине, героическим страницам её истории, культуре. Главной целью этих уроков является раскрытие учащимся смысла понятия «Любовь к Родине», воспитание у юных граждан чувств уважения и любви к Отечеству. </w:t>
      </w:r>
    </w:p>
    <w:p w:rsidR="008C1351" w:rsidRPr="00716DD5" w:rsidRDefault="008C1351" w:rsidP="008C1351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6DD5">
        <w:rPr>
          <w:color w:val="000000"/>
          <w:sz w:val="28"/>
          <w:szCs w:val="28"/>
        </w:rPr>
        <w:t>Понимание сущности и значения государственных символов страны, уважительное отношение к ним формируется у воспитанников на уроках истории, ОБЖ,   в процессе внеклассной работы, во время проведения гражданских ритуалов, связанных с государственными символами Отечества.</w:t>
      </w:r>
    </w:p>
    <w:p w:rsidR="008C1351" w:rsidRPr="00716DD5" w:rsidRDefault="008C1351" w:rsidP="008C1351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716DD5">
        <w:rPr>
          <w:sz w:val="28"/>
          <w:szCs w:val="28"/>
        </w:rPr>
        <w:lastRenderedPageBreak/>
        <w:t xml:space="preserve">Наряду с досуговыми мероприятиями ведётся работа по оказанию помощи и поддержки одиноким пожилым людям, детям - сиротам и инвалидам. Проводятся акции «Осенняя неделя добра» </w:t>
      </w:r>
      <w:r>
        <w:rPr>
          <w:sz w:val="28"/>
          <w:szCs w:val="28"/>
        </w:rPr>
        <w:t xml:space="preserve"> и  «Весенняя неделя добра»,</w:t>
      </w:r>
      <w:r w:rsidRPr="004C070E">
        <w:t xml:space="preserve"> </w:t>
      </w:r>
      <w:r>
        <w:rPr>
          <w:sz w:val="28"/>
          <w:szCs w:val="28"/>
        </w:rPr>
        <w:t>«Тепло твоих рук» и др.</w:t>
      </w:r>
      <w:r w:rsidRPr="004C070E">
        <w:rPr>
          <w:rFonts w:eastAsia="Calibri"/>
        </w:rPr>
        <w:t xml:space="preserve"> </w:t>
      </w:r>
    </w:p>
    <w:p w:rsidR="008C1351" w:rsidRDefault="008C1351" w:rsidP="008C1351">
      <w:pPr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716DD5">
        <w:rPr>
          <w:color w:val="000000"/>
          <w:sz w:val="28"/>
          <w:szCs w:val="28"/>
        </w:rPr>
        <w:t xml:space="preserve">Всё выше сказанное  свидетельствует о необходимости продолжения работы, направленной на решение всего комплекса проблем патриотического воспитания программными методами, и об актуальности их реализации. </w:t>
      </w:r>
    </w:p>
    <w:p w:rsidR="008C1351" w:rsidRDefault="008C1351" w:rsidP="008C1351">
      <w:pPr>
        <w:spacing w:before="30" w:after="30"/>
        <w:ind w:firstLine="709"/>
        <w:jc w:val="both"/>
        <w:rPr>
          <w:rStyle w:val="c2"/>
          <w:color w:val="000000"/>
          <w:sz w:val="28"/>
          <w:szCs w:val="28"/>
        </w:rPr>
      </w:pPr>
      <w:r w:rsidRPr="003E60B7">
        <w:rPr>
          <w:rStyle w:val="c2"/>
          <w:color w:val="000000"/>
          <w:sz w:val="28"/>
          <w:szCs w:val="28"/>
        </w:rPr>
        <w:t>Любовь к Отечеству начинается с малого - с любви к родному краю.   Для растущего человека емким понятием «Родина», в сущности, исчерпывается все, что его окружает, все, чем он живет: его родной дом и школа, родители и друзья, родная природа, духовные и материальные ценности, созданные людьми.</w:t>
      </w:r>
      <w:r>
        <w:rPr>
          <w:rStyle w:val="c2"/>
          <w:color w:val="000000"/>
          <w:sz w:val="28"/>
          <w:szCs w:val="28"/>
        </w:rPr>
        <w:t xml:space="preserve"> </w:t>
      </w:r>
      <w:r w:rsidRPr="003E60B7">
        <w:rPr>
          <w:rStyle w:val="c2"/>
          <w:color w:val="000000"/>
          <w:sz w:val="28"/>
          <w:szCs w:val="28"/>
        </w:rPr>
        <w:t>Зачастую любовь к малой родине начинается с впечатлений, получены от встреч с природой во время походов, прогулок, прослушивания колоритных рассказов  старожилов о народных традициях, обычаях, легендах. Воспитывая любовь к Родине, воспитываем патриотов.</w:t>
      </w:r>
    </w:p>
    <w:p w:rsidR="008C1351" w:rsidRDefault="008C1351" w:rsidP="008C1351">
      <w:pPr>
        <w:spacing w:before="30" w:after="30"/>
        <w:ind w:firstLine="709"/>
        <w:jc w:val="both"/>
        <w:rPr>
          <w:rStyle w:val="c2"/>
          <w:color w:val="000000"/>
          <w:sz w:val="28"/>
          <w:szCs w:val="28"/>
        </w:rPr>
      </w:pPr>
      <w:r w:rsidRPr="003E60B7">
        <w:rPr>
          <w:rStyle w:val="c2"/>
          <w:color w:val="000000"/>
          <w:sz w:val="28"/>
          <w:szCs w:val="28"/>
        </w:rPr>
        <w:t> Патриотизм - самое широкое, всеобъемлющее и глубокое качество личности. Одна из причин многих недоразумений во взаимоотношениях между людьми заключается в недостаточном знании друг друга, уважении желаний и стремлений другого человека. Это касается всех сторон жизни человеческого общества, в том числе и межнациональных отношений. Углубленное знакомство с отечественной историей и культурой, деятельностью замечательных людей, изучение корней своей семьи, истории Малой Родины оказывают непосредственное воздействие на формирование жизненных идеалов, помогает найти образы для подражания.   Прикосновение к достижениям выдающихся людей усиливает чувство любви к Родине, своему народу, вызывает искреннее уважение и переживание, оставляет след на всю жизнь, а приобретенные знания оказываются полезными в будущем.</w:t>
      </w:r>
    </w:p>
    <w:p w:rsidR="008C1351" w:rsidRPr="006E7F77" w:rsidRDefault="008C1351" w:rsidP="008C1351">
      <w:pPr>
        <w:spacing w:before="30" w:after="30"/>
        <w:ind w:firstLine="709"/>
        <w:jc w:val="both"/>
        <w:rPr>
          <w:color w:val="000000"/>
        </w:rPr>
      </w:pPr>
      <w:r w:rsidRPr="003E60B7">
        <w:rPr>
          <w:rStyle w:val="c2"/>
          <w:color w:val="000000"/>
          <w:sz w:val="28"/>
          <w:szCs w:val="28"/>
        </w:rPr>
        <w:t>Профильная  смена даёт большие возможности для такой воспитательной деятельности</w:t>
      </w:r>
    </w:p>
    <w:p w:rsidR="008C1351" w:rsidRPr="005B0018" w:rsidRDefault="008C1351" w:rsidP="008C1351">
      <w:pPr>
        <w:rPr>
          <w:b/>
          <w:sz w:val="28"/>
          <w:szCs w:val="28"/>
        </w:rPr>
      </w:pPr>
      <w:r w:rsidRPr="003E60B7">
        <w:rPr>
          <w:b/>
          <w:sz w:val="28"/>
          <w:szCs w:val="28"/>
        </w:rPr>
        <w:t>Актуальность программы:</w:t>
      </w:r>
      <w:r>
        <w:rPr>
          <w:b/>
          <w:sz w:val="28"/>
          <w:szCs w:val="28"/>
        </w:rPr>
        <w:t xml:space="preserve"> </w:t>
      </w:r>
      <w:r w:rsidRPr="003E60B7">
        <w:rPr>
          <w:sz w:val="28"/>
          <w:szCs w:val="28"/>
        </w:rPr>
        <w:t>Летние каникул</w:t>
      </w:r>
      <w:r>
        <w:rPr>
          <w:sz w:val="28"/>
          <w:szCs w:val="28"/>
        </w:rPr>
        <w:t xml:space="preserve">ы составляют значительную часть </w:t>
      </w:r>
      <w:r w:rsidRPr="003E60B7">
        <w:rPr>
          <w:sz w:val="28"/>
          <w:szCs w:val="28"/>
        </w:rPr>
        <w:t>свободного времени детей. Этот период ка</w:t>
      </w:r>
      <w:r>
        <w:rPr>
          <w:sz w:val="28"/>
          <w:szCs w:val="28"/>
        </w:rPr>
        <w:t xml:space="preserve">к нельзя более благоприятен для </w:t>
      </w:r>
      <w:r w:rsidRPr="003E60B7">
        <w:rPr>
          <w:sz w:val="28"/>
          <w:szCs w:val="28"/>
        </w:rPr>
        <w:t xml:space="preserve">развития их умственного и  творческого потенциала, совершенствования личностных возможностей, приобщения к ценностям культуры, воплощения собственных планов, удовлетворения индивидуальных интересов в личностно значимых сферах деятельности. </w:t>
      </w:r>
    </w:p>
    <w:p w:rsidR="008C1351" w:rsidRPr="005B0018" w:rsidRDefault="008C1351" w:rsidP="008C1351">
      <w:pPr>
        <w:rPr>
          <w:b/>
          <w:sz w:val="28"/>
          <w:szCs w:val="28"/>
        </w:rPr>
      </w:pPr>
      <w:r w:rsidRPr="005B0018">
        <w:rPr>
          <w:b/>
          <w:sz w:val="28"/>
          <w:szCs w:val="28"/>
        </w:rPr>
        <w:t>Цель программы:</w:t>
      </w:r>
    </w:p>
    <w:p w:rsidR="008C1351" w:rsidRPr="003E60B7" w:rsidRDefault="008C1351" w:rsidP="008C1351">
      <w:pPr>
        <w:rPr>
          <w:sz w:val="28"/>
          <w:szCs w:val="28"/>
        </w:rPr>
      </w:pPr>
      <w:r w:rsidRPr="003E60B7">
        <w:rPr>
          <w:sz w:val="28"/>
          <w:szCs w:val="28"/>
        </w:rPr>
        <w:t>Создание условий для полноценного оздоровительного, содержательного, познавательно-творческого отдыха детей.</w:t>
      </w:r>
    </w:p>
    <w:p w:rsidR="008C1351" w:rsidRPr="003E60B7" w:rsidRDefault="008C1351" w:rsidP="008C1351">
      <w:pPr>
        <w:jc w:val="center"/>
        <w:rPr>
          <w:b/>
          <w:sz w:val="28"/>
          <w:szCs w:val="28"/>
        </w:rPr>
      </w:pPr>
      <w:r w:rsidRPr="003E60B7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профильной смены</w:t>
      </w:r>
      <w:proofErr w:type="gramStart"/>
      <w:r>
        <w:rPr>
          <w:b/>
          <w:sz w:val="28"/>
          <w:szCs w:val="28"/>
        </w:rPr>
        <w:t xml:space="preserve"> </w:t>
      </w:r>
      <w:r w:rsidRPr="003E60B7">
        <w:rPr>
          <w:b/>
          <w:sz w:val="28"/>
          <w:szCs w:val="28"/>
        </w:rPr>
        <w:t>:</w:t>
      </w:r>
      <w:proofErr w:type="gramEnd"/>
    </w:p>
    <w:p w:rsidR="008C1351" w:rsidRPr="005B0018" w:rsidRDefault="008C1351" w:rsidP="008C1351">
      <w:pPr>
        <w:pStyle w:val="a6"/>
        <w:numPr>
          <w:ilvl w:val="0"/>
          <w:numId w:val="18"/>
        </w:numPr>
        <w:rPr>
          <w:sz w:val="28"/>
          <w:szCs w:val="28"/>
        </w:rPr>
      </w:pPr>
      <w:r w:rsidRPr="005B0018">
        <w:rPr>
          <w:sz w:val="28"/>
          <w:szCs w:val="28"/>
        </w:rPr>
        <w:t>создание условий для укрепления физического и психического здоровья детей;</w:t>
      </w:r>
    </w:p>
    <w:p w:rsidR="008C1351" w:rsidRPr="005B0018" w:rsidRDefault="008C1351" w:rsidP="008C1351">
      <w:pPr>
        <w:pStyle w:val="a6"/>
        <w:numPr>
          <w:ilvl w:val="0"/>
          <w:numId w:val="18"/>
        </w:numPr>
        <w:rPr>
          <w:sz w:val="28"/>
          <w:szCs w:val="28"/>
        </w:rPr>
      </w:pPr>
      <w:r w:rsidRPr="005B0018">
        <w:rPr>
          <w:sz w:val="28"/>
          <w:szCs w:val="28"/>
        </w:rPr>
        <w:t>организация интересного, полноценного общения ребят;</w:t>
      </w:r>
    </w:p>
    <w:p w:rsidR="008C1351" w:rsidRPr="005B0018" w:rsidRDefault="008C1351" w:rsidP="008C1351">
      <w:pPr>
        <w:pStyle w:val="a6"/>
        <w:numPr>
          <w:ilvl w:val="0"/>
          <w:numId w:val="18"/>
        </w:numPr>
        <w:rPr>
          <w:sz w:val="28"/>
          <w:szCs w:val="28"/>
        </w:rPr>
      </w:pPr>
      <w:r w:rsidRPr="005B0018">
        <w:rPr>
          <w:sz w:val="28"/>
          <w:szCs w:val="28"/>
        </w:rPr>
        <w:t>Создание условий для поисковой деятельности;</w:t>
      </w:r>
    </w:p>
    <w:p w:rsidR="008C1351" w:rsidRPr="005B0018" w:rsidRDefault="008C1351" w:rsidP="008C1351">
      <w:pPr>
        <w:pStyle w:val="a6"/>
        <w:numPr>
          <w:ilvl w:val="0"/>
          <w:numId w:val="18"/>
        </w:numPr>
        <w:rPr>
          <w:sz w:val="28"/>
          <w:szCs w:val="28"/>
        </w:rPr>
      </w:pPr>
      <w:r w:rsidRPr="005B0018">
        <w:rPr>
          <w:sz w:val="28"/>
          <w:szCs w:val="28"/>
        </w:rPr>
        <w:lastRenderedPageBreak/>
        <w:t>создание условий развития творческих способностей ребят;</w:t>
      </w:r>
    </w:p>
    <w:p w:rsidR="008C1351" w:rsidRPr="005B0018" w:rsidRDefault="008C1351" w:rsidP="008C1351">
      <w:pPr>
        <w:pStyle w:val="a6"/>
        <w:numPr>
          <w:ilvl w:val="0"/>
          <w:numId w:val="18"/>
        </w:numPr>
        <w:rPr>
          <w:sz w:val="28"/>
          <w:szCs w:val="28"/>
        </w:rPr>
      </w:pPr>
      <w:r w:rsidRPr="005B0018">
        <w:rPr>
          <w:sz w:val="28"/>
          <w:szCs w:val="28"/>
        </w:rPr>
        <w:t>создание атмосферы сотрудничества, сотворчества;</w:t>
      </w:r>
    </w:p>
    <w:p w:rsidR="008C1351" w:rsidRPr="005B0018" w:rsidRDefault="008C1351" w:rsidP="008C1351">
      <w:pPr>
        <w:pStyle w:val="a6"/>
        <w:numPr>
          <w:ilvl w:val="0"/>
          <w:numId w:val="18"/>
        </w:numPr>
        <w:rPr>
          <w:sz w:val="28"/>
          <w:szCs w:val="28"/>
        </w:rPr>
      </w:pPr>
      <w:r w:rsidRPr="005B0018">
        <w:rPr>
          <w:sz w:val="28"/>
          <w:szCs w:val="28"/>
        </w:rPr>
        <w:t>воспитание любви к Родине, природе, бережного отношения к ней;</w:t>
      </w:r>
    </w:p>
    <w:p w:rsidR="008C1351" w:rsidRPr="005B0018" w:rsidRDefault="008C1351" w:rsidP="008C1351">
      <w:pPr>
        <w:pStyle w:val="a6"/>
        <w:numPr>
          <w:ilvl w:val="0"/>
          <w:numId w:val="18"/>
        </w:numPr>
        <w:rPr>
          <w:sz w:val="28"/>
          <w:szCs w:val="28"/>
        </w:rPr>
      </w:pPr>
      <w:r w:rsidRPr="005B0018">
        <w:rPr>
          <w:sz w:val="28"/>
          <w:szCs w:val="28"/>
        </w:rPr>
        <w:t>помощь малообеспеченным, многодетным семьям;</w:t>
      </w:r>
    </w:p>
    <w:p w:rsidR="008C1351" w:rsidRDefault="008C1351" w:rsidP="008C1351">
      <w:pPr>
        <w:pStyle w:val="a6"/>
        <w:numPr>
          <w:ilvl w:val="0"/>
          <w:numId w:val="18"/>
        </w:numPr>
        <w:rPr>
          <w:sz w:val="28"/>
          <w:szCs w:val="28"/>
        </w:rPr>
      </w:pPr>
      <w:r w:rsidRPr="005B0018">
        <w:rPr>
          <w:sz w:val="28"/>
          <w:szCs w:val="28"/>
        </w:rPr>
        <w:t>диагностика и самодиагностика во временном объединении.</w:t>
      </w:r>
    </w:p>
    <w:p w:rsidR="008C1351" w:rsidRDefault="008C1351" w:rsidP="008C1351">
      <w:pPr>
        <w:pStyle w:val="a6"/>
        <w:rPr>
          <w:sz w:val="28"/>
          <w:szCs w:val="28"/>
        </w:rPr>
      </w:pPr>
    </w:p>
    <w:p w:rsidR="008C1351" w:rsidRPr="003E60B7" w:rsidRDefault="008C1351" w:rsidP="008C1351">
      <w:pPr>
        <w:jc w:val="center"/>
        <w:rPr>
          <w:b/>
          <w:sz w:val="28"/>
          <w:szCs w:val="28"/>
        </w:rPr>
      </w:pPr>
      <w:r w:rsidRPr="003E60B7">
        <w:rPr>
          <w:b/>
          <w:sz w:val="28"/>
          <w:szCs w:val="28"/>
        </w:rPr>
        <w:t>Ожидаемый р</w:t>
      </w:r>
      <w:r>
        <w:rPr>
          <w:b/>
          <w:sz w:val="28"/>
          <w:szCs w:val="28"/>
        </w:rPr>
        <w:t>езультат профильной смены</w:t>
      </w:r>
      <w:r w:rsidRPr="003E60B7">
        <w:rPr>
          <w:b/>
          <w:sz w:val="28"/>
          <w:szCs w:val="28"/>
        </w:rPr>
        <w:t>:</w:t>
      </w:r>
    </w:p>
    <w:p w:rsidR="008C1351" w:rsidRPr="003E60B7" w:rsidRDefault="008C1351" w:rsidP="008C1351">
      <w:pPr>
        <w:pStyle w:val="c21"/>
        <w:spacing w:before="0" w:beforeAutospacing="0" w:after="0" w:afterAutospacing="0"/>
        <w:rPr>
          <w:sz w:val="28"/>
          <w:szCs w:val="28"/>
        </w:rPr>
      </w:pPr>
      <w:r w:rsidRPr="003E60B7">
        <w:rPr>
          <w:rStyle w:val="c2"/>
          <w:color w:val="000000"/>
          <w:sz w:val="28"/>
          <w:szCs w:val="28"/>
        </w:rPr>
        <w:t xml:space="preserve">1.  Воспитание в детях любви к своей Родине, </w:t>
      </w:r>
      <w:r w:rsidRPr="006F1267">
        <w:rPr>
          <w:rStyle w:val="c2"/>
          <w:color w:val="000000"/>
          <w:sz w:val="28"/>
          <w:szCs w:val="28"/>
        </w:rPr>
        <w:t>привитие интереса к   истории  родного края.</w:t>
      </w:r>
    </w:p>
    <w:p w:rsidR="008C1351" w:rsidRPr="003E60B7" w:rsidRDefault="008C1351" w:rsidP="008C1351">
      <w:pPr>
        <w:pStyle w:val="c21"/>
        <w:spacing w:before="0" w:beforeAutospacing="0" w:after="0" w:afterAutospacing="0"/>
        <w:rPr>
          <w:sz w:val="28"/>
          <w:szCs w:val="28"/>
        </w:rPr>
      </w:pPr>
      <w:r w:rsidRPr="003E60B7">
        <w:rPr>
          <w:rStyle w:val="c2"/>
          <w:color w:val="000000"/>
          <w:sz w:val="28"/>
          <w:szCs w:val="28"/>
        </w:rPr>
        <w:t>2. Расширение кругозора  учащихся, развитие их познавательных интересов</w:t>
      </w:r>
    </w:p>
    <w:p w:rsidR="008C1351" w:rsidRPr="003E60B7" w:rsidRDefault="008C1351" w:rsidP="008C1351">
      <w:pPr>
        <w:pStyle w:val="c21"/>
        <w:spacing w:before="0" w:beforeAutospacing="0" w:after="0" w:afterAutospacing="0"/>
        <w:rPr>
          <w:sz w:val="28"/>
          <w:szCs w:val="28"/>
        </w:rPr>
      </w:pPr>
      <w:r w:rsidRPr="003E60B7">
        <w:rPr>
          <w:rStyle w:val="c2"/>
          <w:color w:val="000000"/>
          <w:sz w:val="28"/>
          <w:szCs w:val="28"/>
        </w:rPr>
        <w:t>3. Укрепление физического и психического здоровья детей и подростков.</w:t>
      </w:r>
    </w:p>
    <w:p w:rsidR="008C1351" w:rsidRPr="003E60B7" w:rsidRDefault="008C1351" w:rsidP="008C1351">
      <w:pPr>
        <w:pStyle w:val="c36"/>
        <w:spacing w:before="0" w:beforeAutospacing="0" w:after="0" w:afterAutospacing="0"/>
        <w:rPr>
          <w:sz w:val="28"/>
          <w:szCs w:val="28"/>
        </w:rPr>
      </w:pPr>
      <w:r w:rsidRPr="003E60B7">
        <w:rPr>
          <w:rStyle w:val="c2"/>
          <w:color w:val="000000"/>
          <w:sz w:val="28"/>
          <w:szCs w:val="28"/>
        </w:rPr>
        <w:t>4. Развитие индивидуальных способностей детей, приобщение к творческой деятельности,</w:t>
      </w:r>
    </w:p>
    <w:p w:rsidR="008C1351" w:rsidRPr="003E60B7" w:rsidRDefault="008C1351" w:rsidP="008C1351">
      <w:pPr>
        <w:pStyle w:val="c64"/>
        <w:spacing w:before="0" w:beforeAutospacing="0" w:after="0" w:afterAutospacing="0"/>
        <w:rPr>
          <w:sz w:val="28"/>
          <w:szCs w:val="28"/>
        </w:rPr>
      </w:pPr>
      <w:r w:rsidRPr="003E60B7">
        <w:rPr>
          <w:rStyle w:val="c2"/>
          <w:color w:val="000000"/>
          <w:sz w:val="28"/>
          <w:szCs w:val="28"/>
        </w:rPr>
        <w:t>5.Охват организованным отдыхом детей, находящихся в период каникул на территории села.</w:t>
      </w:r>
    </w:p>
    <w:p w:rsidR="008C1351" w:rsidRPr="003E60B7" w:rsidRDefault="008C1351" w:rsidP="008C1351">
      <w:pPr>
        <w:pStyle w:val="c41"/>
        <w:spacing w:before="0" w:beforeAutospacing="0" w:after="0" w:afterAutospacing="0"/>
        <w:rPr>
          <w:sz w:val="28"/>
          <w:szCs w:val="28"/>
        </w:rPr>
      </w:pPr>
      <w:r w:rsidRPr="003E60B7">
        <w:rPr>
          <w:rStyle w:val="c2"/>
          <w:color w:val="000000"/>
          <w:sz w:val="28"/>
          <w:szCs w:val="28"/>
        </w:rPr>
        <w:t>6.Создание необходимых условий для самореализации учащихся в   различных сферах деятельности.</w:t>
      </w:r>
    </w:p>
    <w:p w:rsidR="008C1351" w:rsidRPr="003E60B7" w:rsidRDefault="008C1351" w:rsidP="008C1351">
      <w:pPr>
        <w:pStyle w:val="c41"/>
        <w:spacing w:before="0" w:beforeAutospacing="0" w:after="0" w:afterAutospacing="0"/>
        <w:rPr>
          <w:sz w:val="28"/>
          <w:szCs w:val="28"/>
        </w:rPr>
      </w:pPr>
      <w:r w:rsidRPr="003E60B7">
        <w:rPr>
          <w:rStyle w:val="c2"/>
          <w:color w:val="000000"/>
          <w:sz w:val="28"/>
          <w:szCs w:val="28"/>
        </w:rPr>
        <w:t>7. Улучшение отношений в среде детей, устранение негативных проявлении, искоренение вредных привычек.</w:t>
      </w:r>
    </w:p>
    <w:p w:rsidR="008C1351" w:rsidRPr="003E60B7" w:rsidRDefault="008C1351" w:rsidP="008C1351">
      <w:pPr>
        <w:pStyle w:val="c41"/>
        <w:spacing w:before="0" w:beforeAutospacing="0" w:after="0" w:afterAutospacing="0"/>
        <w:rPr>
          <w:sz w:val="28"/>
          <w:szCs w:val="28"/>
        </w:rPr>
      </w:pPr>
      <w:r w:rsidRPr="003E60B7">
        <w:rPr>
          <w:rStyle w:val="c2"/>
          <w:color w:val="000000"/>
          <w:sz w:val="28"/>
          <w:szCs w:val="28"/>
        </w:rPr>
        <w:t>8. Укрепление дружбы и сотрудничества между детьми.</w:t>
      </w:r>
    </w:p>
    <w:p w:rsidR="008C1351" w:rsidRPr="005B0018" w:rsidRDefault="008C1351" w:rsidP="008C1351">
      <w:pPr>
        <w:pStyle w:val="a6"/>
        <w:jc w:val="center"/>
        <w:rPr>
          <w:sz w:val="28"/>
          <w:szCs w:val="28"/>
        </w:rPr>
      </w:pPr>
    </w:p>
    <w:p w:rsidR="008C1351" w:rsidRDefault="008C1351" w:rsidP="008C1351">
      <w:pPr>
        <w:jc w:val="center"/>
        <w:rPr>
          <w:b/>
          <w:sz w:val="28"/>
          <w:szCs w:val="28"/>
        </w:rPr>
      </w:pPr>
      <w:r w:rsidRPr="006F1267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 образовательной</w:t>
      </w:r>
      <w:r w:rsidRPr="006F12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8C1351" w:rsidRPr="006E7F77" w:rsidRDefault="008C1351" w:rsidP="008C1351">
      <w:pPr>
        <w:jc w:val="center"/>
        <w:rPr>
          <w:sz w:val="28"/>
          <w:szCs w:val="28"/>
        </w:rPr>
      </w:pPr>
      <w:r w:rsidRPr="006F1267">
        <w:rPr>
          <w:b/>
          <w:sz w:val="28"/>
          <w:szCs w:val="28"/>
        </w:rPr>
        <w:t xml:space="preserve">профильной </w:t>
      </w:r>
      <w:r w:rsidRPr="006E7F77">
        <w:rPr>
          <w:b/>
          <w:sz w:val="28"/>
          <w:szCs w:val="28"/>
        </w:rPr>
        <w:t>смены</w:t>
      </w:r>
      <w:r>
        <w:rPr>
          <w:b/>
          <w:sz w:val="28"/>
          <w:szCs w:val="28"/>
        </w:rPr>
        <w:t xml:space="preserve"> </w:t>
      </w:r>
      <w:r w:rsidRPr="006E7F77">
        <w:rPr>
          <w:b/>
          <w:sz w:val="32"/>
          <w:szCs w:val="32"/>
          <w:shd w:val="clear" w:color="auto" w:fill="FFFFFF"/>
        </w:rPr>
        <w:t>«141 -измерение»</w:t>
      </w:r>
      <w:r>
        <w:rPr>
          <w:sz w:val="28"/>
          <w:szCs w:val="28"/>
        </w:rPr>
        <w:t>:</w:t>
      </w:r>
    </w:p>
    <w:p w:rsidR="008C1351" w:rsidRPr="006F1267" w:rsidRDefault="008C1351" w:rsidP="008C1351">
      <w:pPr>
        <w:rPr>
          <w:sz w:val="28"/>
          <w:szCs w:val="28"/>
        </w:rPr>
      </w:pPr>
      <w:r w:rsidRPr="006F1267">
        <w:rPr>
          <w:sz w:val="28"/>
          <w:szCs w:val="28"/>
        </w:rPr>
        <w:t xml:space="preserve">1)Проект « Пять шагов к великой Победе» - изучение крупнейших </w:t>
      </w:r>
      <w:proofErr w:type="spellStart"/>
      <w:r w:rsidRPr="006F1267">
        <w:rPr>
          <w:sz w:val="28"/>
          <w:szCs w:val="28"/>
        </w:rPr>
        <w:t>сражениий</w:t>
      </w:r>
      <w:proofErr w:type="spellEnd"/>
      <w:r w:rsidRPr="006F1267">
        <w:rPr>
          <w:sz w:val="28"/>
          <w:szCs w:val="28"/>
        </w:rPr>
        <w:t xml:space="preserve"> Великой Отечественной войны (1 неделя)</w:t>
      </w:r>
    </w:p>
    <w:p w:rsidR="008C1351" w:rsidRPr="006F1267" w:rsidRDefault="008C1351" w:rsidP="008C1351">
      <w:pPr>
        <w:rPr>
          <w:sz w:val="28"/>
          <w:szCs w:val="28"/>
        </w:rPr>
      </w:pPr>
      <w:r w:rsidRPr="006F1267">
        <w:rPr>
          <w:sz w:val="28"/>
          <w:szCs w:val="28"/>
        </w:rPr>
        <w:t xml:space="preserve"> 2) Проект «География Подвига»- изучение Подвига городов-героев (3 неделя)</w:t>
      </w:r>
    </w:p>
    <w:p w:rsidR="008C1351" w:rsidRPr="006F1267" w:rsidRDefault="008C1351" w:rsidP="008C1351">
      <w:pPr>
        <w:rPr>
          <w:sz w:val="28"/>
          <w:szCs w:val="28"/>
        </w:rPr>
      </w:pPr>
      <w:r w:rsidRPr="006F1267">
        <w:rPr>
          <w:sz w:val="28"/>
          <w:szCs w:val="28"/>
        </w:rPr>
        <w:t>3) Проект «Подвиг сибиряков</w:t>
      </w:r>
      <w:r w:rsidR="00CE7C38">
        <w:rPr>
          <w:sz w:val="28"/>
          <w:szCs w:val="28"/>
        </w:rPr>
        <w:t>: тыл-фронт</w:t>
      </w:r>
      <w:r w:rsidRPr="006F1267">
        <w:rPr>
          <w:sz w:val="28"/>
          <w:szCs w:val="28"/>
        </w:rPr>
        <w:t xml:space="preserve">» - вклад </w:t>
      </w:r>
      <w:r w:rsidR="00CE7C38">
        <w:rPr>
          <w:sz w:val="28"/>
          <w:szCs w:val="28"/>
        </w:rPr>
        <w:t xml:space="preserve">сибиряков в Великую Победу </w:t>
      </w:r>
      <w:r w:rsidRPr="006F1267">
        <w:rPr>
          <w:sz w:val="28"/>
          <w:szCs w:val="28"/>
        </w:rPr>
        <w:t>(2 неделя)</w:t>
      </w:r>
    </w:p>
    <w:p w:rsidR="008C1351" w:rsidRPr="006F1267" w:rsidRDefault="008C1351" w:rsidP="008C1351">
      <w:pPr>
        <w:rPr>
          <w:sz w:val="28"/>
          <w:szCs w:val="28"/>
        </w:rPr>
      </w:pPr>
      <w:r w:rsidRPr="006F1267">
        <w:rPr>
          <w:sz w:val="28"/>
          <w:szCs w:val="28"/>
        </w:rPr>
        <w:t>4) «Подвиг сибиряков: их именами названы улицы»- знакомство с подвигами красноярцев</w:t>
      </w:r>
      <w:proofErr w:type="gramStart"/>
      <w:r w:rsidRPr="006F1267">
        <w:rPr>
          <w:sz w:val="28"/>
          <w:szCs w:val="28"/>
        </w:rPr>
        <w:t xml:space="preserve"> ,</w:t>
      </w:r>
      <w:proofErr w:type="gramEnd"/>
      <w:r w:rsidRPr="006F1267">
        <w:rPr>
          <w:sz w:val="28"/>
          <w:szCs w:val="28"/>
        </w:rPr>
        <w:t xml:space="preserve"> чьи имена носят улицы нашего города ( 4 неделя)</w:t>
      </w:r>
    </w:p>
    <w:p w:rsidR="008C1351" w:rsidRPr="003E60B7" w:rsidRDefault="008C1351" w:rsidP="008C1351">
      <w:pPr>
        <w:rPr>
          <w:sz w:val="28"/>
          <w:szCs w:val="28"/>
        </w:rPr>
      </w:pPr>
    </w:p>
    <w:p w:rsidR="008C1351" w:rsidRPr="003E60B7" w:rsidRDefault="008C1351" w:rsidP="008C1351">
      <w:pPr>
        <w:rPr>
          <w:b/>
          <w:sz w:val="28"/>
          <w:szCs w:val="28"/>
        </w:rPr>
      </w:pPr>
      <w:r w:rsidRPr="003E60B7">
        <w:rPr>
          <w:b/>
          <w:sz w:val="28"/>
          <w:szCs w:val="28"/>
        </w:rPr>
        <w:t>Ожидаемый результат</w:t>
      </w:r>
      <w:r>
        <w:rPr>
          <w:b/>
          <w:sz w:val="28"/>
          <w:szCs w:val="28"/>
        </w:rPr>
        <w:t xml:space="preserve"> образовательной программы</w:t>
      </w:r>
      <w:r w:rsidRPr="003E60B7">
        <w:rPr>
          <w:b/>
          <w:sz w:val="28"/>
          <w:szCs w:val="28"/>
        </w:rPr>
        <w:t>:</w:t>
      </w:r>
    </w:p>
    <w:p w:rsidR="008C1351" w:rsidRPr="006F1267" w:rsidRDefault="008C1351" w:rsidP="008C1351">
      <w:pPr>
        <w:rPr>
          <w:sz w:val="28"/>
          <w:szCs w:val="28"/>
        </w:rPr>
      </w:pPr>
      <w:r w:rsidRPr="006F1267">
        <w:rPr>
          <w:sz w:val="28"/>
          <w:szCs w:val="28"/>
        </w:rPr>
        <w:t xml:space="preserve">В ходе реализации </w:t>
      </w:r>
      <w:r>
        <w:rPr>
          <w:sz w:val="28"/>
          <w:szCs w:val="28"/>
        </w:rPr>
        <w:t xml:space="preserve">образовательной </w:t>
      </w:r>
      <w:r w:rsidRPr="006F1267">
        <w:rPr>
          <w:sz w:val="28"/>
          <w:szCs w:val="28"/>
        </w:rPr>
        <w:t xml:space="preserve">программы  профильной смены с гражданско-патриотической  направленностью дети познакомятся с историей Великой Отечественной войны. </w:t>
      </w:r>
    </w:p>
    <w:p w:rsidR="008C1351" w:rsidRPr="003E60B7" w:rsidRDefault="008C1351" w:rsidP="008C1351">
      <w:pPr>
        <w:rPr>
          <w:sz w:val="28"/>
          <w:szCs w:val="28"/>
        </w:rPr>
      </w:pPr>
      <w:r w:rsidRPr="006F1267">
        <w:rPr>
          <w:sz w:val="28"/>
          <w:szCs w:val="28"/>
        </w:rPr>
        <w:t>Ребята приобретут навыки самостоятельной исследовательской деятельности – сбор материала, его обработки, анализа и обобщения. Итогом работы детей смены будет создание презентационных</w:t>
      </w:r>
      <w:r>
        <w:rPr>
          <w:sz w:val="28"/>
          <w:szCs w:val="28"/>
        </w:rPr>
        <w:t xml:space="preserve"> проектов.</w:t>
      </w:r>
    </w:p>
    <w:p w:rsidR="008C1351" w:rsidRPr="003E60B7" w:rsidRDefault="008C1351" w:rsidP="008C1351">
      <w:pPr>
        <w:rPr>
          <w:sz w:val="28"/>
          <w:szCs w:val="28"/>
        </w:rPr>
      </w:pPr>
    </w:p>
    <w:p w:rsidR="008C1351" w:rsidRPr="003E60B7" w:rsidRDefault="008C1351" w:rsidP="008C1351">
      <w:pPr>
        <w:rPr>
          <w:b/>
          <w:sz w:val="28"/>
          <w:szCs w:val="28"/>
        </w:rPr>
      </w:pPr>
      <w:r w:rsidRPr="003E60B7">
        <w:rPr>
          <w:b/>
          <w:sz w:val="28"/>
          <w:szCs w:val="28"/>
        </w:rPr>
        <w:t>Срок реализации программы:</w:t>
      </w:r>
    </w:p>
    <w:p w:rsidR="008C1351" w:rsidRPr="003E60B7" w:rsidRDefault="008C1351" w:rsidP="008C135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3E60B7">
        <w:rPr>
          <w:sz w:val="28"/>
          <w:szCs w:val="28"/>
        </w:rPr>
        <w:t xml:space="preserve"> июня  - 2</w:t>
      </w:r>
      <w:r>
        <w:rPr>
          <w:sz w:val="28"/>
          <w:szCs w:val="28"/>
        </w:rPr>
        <w:t xml:space="preserve">5 июня 2021 </w:t>
      </w:r>
      <w:r w:rsidRPr="003E60B7">
        <w:rPr>
          <w:sz w:val="28"/>
          <w:szCs w:val="28"/>
        </w:rPr>
        <w:t>г.</w:t>
      </w:r>
    </w:p>
    <w:p w:rsidR="008C1351" w:rsidRPr="003E60B7" w:rsidRDefault="008C1351" w:rsidP="008C1351">
      <w:pPr>
        <w:rPr>
          <w:sz w:val="28"/>
          <w:szCs w:val="28"/>
        </w:rPr>
      </w:pPr>
    </w:p>
    <w:p w:rsidR="00CE7C38" w:rsidRDefault="00CE7C38" w:rsidP="008C1351">
      <w:pPr>
        <w:rPr>
          <w:b/>
          <w:sz w:val="28"/>
          <w:szCs w:val="28"/>
        </w:rPr>
      </w:pPr>
    </w:p>
    <w:p w:rsidR="008C1351" w:rsidRPr="003E60B7" w:rsidRDefault="008C1351" w:rsidP="008C1351">
      <w:pPr>
        <w:rPr>
          <w:b/>
          <w:sz w:val="28"/>
          <w:szCs w:val="28"/>
        </w:rPr>
      </w:pPr>
      <w:r w:rsidRPr="003E60B7">
        <w:rPr>
          <w:b/>
          <w:sz w:val="28"/>
          <w:szCs w:val="28"/>
        </w:rPr>
        <w:lastRenderedPageBreak/>
        <w:t>Критерии результативности программы:</w:t>
      </w:r>
    </w:p>
    <w:p w:rsidR="008C1351" w:rsidRPr="003E60B7" w:rsidRDefault="008C1351" w:rsidP="008C1351">
      <w:pPr>
        <w:pStyle w:val="a6"/>
        <w:numPr>
          <w:ilvl w:val="0"/>
          <w:numId w:val="15"/>
        </w:numPr>
        <w:rPr>
          <w:sz w:val="28"/>
          <w:szCs w:val="28"/>
        </w:rPr>
      </w:pPr>
      <w:r w:rsidRPr="003E60B7">
        <w:rPr>
          <w:sz w:val="28"/>
          <w:szCs w:val="28"/>
        </w:rPr>
        <w:t>итоги диагностики и самодиагностики ребят;</w:t>
      </w:r>
    </w:p>
    <w:p w:rsidR="008C1351" w:rsidRPr="003E60B7" w:rsidRDefault="008C1351" w:rsidP="008C1351">
      <w:pPr>
        <w:pStyle w:val="a6"/>
        <w:numPr>
          <w:ilvl w:val="0"/>
          <w:numId w:val="15"/>
        </w:numPr>
        <w:rPr>
          <w:sz w:val="28"/>
          <w:szCs w:val="28"/>
        </w:rPr>
      </w:pPr>
      <w:r w:rsidRPr="003E60B7">
        <w:rPr>
          <w:sz w:val="28"/>
          <w:szCs w:val="28"/>
        </w:rPr>
        <w:t>положительные отзывы ребят и родителей  о прошедшей смене;</w:t>
      </w:r>
    </w:p>
    <w:p w:rsidR="008C1351" w:rsidRPr="003E60B7" w:rsidRDefault="008C1351" w:rsidP="008C1351">
      <w:pPr>
        <w:pStyle w:val="a6"/>
        <w:numPr>
          <w:ilvl w:val="0"/>
          <w:numId w:val="15"/>
        </w:numPr>
        <w:rPr>
          <w:sz w:val="28"/>
          <w:szCs w:val="28"/>
        </w:rPr>
      </w:pPr>
      <w:r w:rsidRPr="003E60B7">
        <w:rPr>
          <w:sz w:val="28"/>
          <w:szCs w:val="28"/>
        </w:rPr>
        <w:t>улучшение взаимоотношений детей в группах.</w:t>
      </w:r>
    </w:p>
    <w:p w:rsidR="008C1351" w:rsidRPr="003E60B7" w:rsidRDefault="008C1351" w:rsidP="008C1351">
      <w:pPr>
        <w:rPr>
          <w:sz w:val="28"/>
          <w:szCs w:val="28"/>
        </w:rPr>
      </w:pPr>
    </w:p>
    <w:p w:rsidR="008C1351" w:rsidRPr="006F1267" w:rsidRDefault="008C1351" w:rsidP="008C1351">
      <w:pPr>
        <w:pStyle w:val="a6"/>
        <w:rPr>
          <w:sz w:val="28"/>
          <w:szCs w:val="28"/>
        </w:rPr>
      </w:pPr>
      <w:r w:rsidRPr="006F1267">
        <w:rPr>
          <w:sz w:val="28"/>
          <w:szCs w:val="28"/>
        </w:rPr>
        <w:t>Участники программы:</w:t>
      </w:r>
    </w:p>
    <w:p w:rsidR="008C1351" w:rsidRPr="006F1267" w:rsidRDefault="008C1351" w:rsidP="008C1351">
      <w:pPr>
        <w:pStyle w:val="a6"/>
        <w:numPr>
          <w:ilvl w:val="0"/>
          <w:numId w:val="15"/>
        </w:numPr>
        <w:rPr>
          <w:sz w:val="28"/>
          <w:szCs w:val="28"/>
        </w:rPr>
      </w:pPr>
      <w:r w:rsidRPr="006F1267">
        <w:rPr>
          <w:sz w:val="28"/>
          <w:szCs w:val="28"/>
        </w:rPr>
        <w:t>Дети 5-10 класса</w:t>
      </w:r>
      <w:proofErr w:type="gramStart"/>
      <w:r w:rsidRPr="006F1267">
        <w:rPr>
          <w:sz w:val="28"/>
          <w:szCs w:val="28"/>
        </w:rPr>
        <w:t xml:space="preserve"> ,</w:t>
      </w:r>
      <w:proofErr w:type="gramEnd"/>
      <w:r w:rsidRPr="006F1267">
        <w:rPr>
          <w:sz w:val="28"/>
          <w:szCs w:val="28"/>
        </w:rPr>
        <w:t>педагоги школы, педагоги дополнительного образования</w:t>
      </w:r>
    </w:p>
    <w:p w:rsidR="008C1351" w:rsidRPr="003E60B7" w:rsidRDefault="008C1351" w:rsidP="008C1351">
      <w:pPr>
        <w:jc w:val="both"/>
        <w:rPr>
          <w:sz w:val="28"/>
          <w:szCs w:val="28"/>
        </w:rPr>
      </w:pPr>
    </w:p>
    <w:p w:rsidR="008C1351" w:rsidRDefault="008C1351" w:rsidP="008C1351">
      <w:pPr>
        <w:jc w:val="center"/>
        <w:rPr>
          <w:b/>
          <w:sz w:val="28"/>
          <w:szCs w:val="28"/>
        </w:rPr>
      </w:pPr>
    </w:p>
    <w:p w:rsidR="008C1351" w:rsidRDefault="008C1351" w:rsidP="008C1351">
      <w:pPr>
        <w:rPr>
          <w:b/>
          <w:sz w:val="28"/>
          <w:szCs w:val="28"/>
        </w:rPr>
      </w:pPr>
    </w:p>
    <w:p w:rsidR="008C1351" w:rsidRPr="003E60B7" w:rsidRDefault="008C1351" w:rsidP="008C1351">
      <w:pPr>
        <w:rPr>
          <w:b/>
          <w:sz w:val="28"/>
          <w:szCs w:val="28"/>
        </w:rPr>
      </w:pPr>
      <w:r w:rsidRPr="003E60B7">
        <w:rPr>
          <w:b/>
          <w:sz w:val="28"/>
          <w:szCs w:val="28"/>
        </w:rPr>
        <w:t>Весь процесс делится на следующие разделы:</w:t>
      </w:r>
    </w:p>
    <w:p w:rsidR="008C1351" w:rsidRPr="003E60B7" w:rsidRDefault="008C1351" w:rsidP="008C1351">
      <w:pPr>
        <w:rPr>
          <w:sz w:val="28"/>
          <w:szCs w:val="28"/>
        </w:rPr>
      </w:pPr>
      <w:r w:rsidRPr="003E60B7">
        <w:rPr>
          <w:sz w:val="28"/>
          <w:szCs w:val="28"/>
        </w:rPr>
        <w:br/>
      </w:r>
      <w:r w:rsidRPr="003E60B7">
        <w:rPr>
          <w:rStyle w:val="a5"/>
          <w:color w:val="000000"/>
          <w:sz w:val="28"/>
          <w:szCs w:val="28"/>
        </w:rPr>
        <w:t>1.Спортивно-оздоровительный раздел:</w:t>
      </w:r>
      <w:r w:rsidRPr="003E60B7">
        <w:rPr>
          <w:sz w:val="28"/>
          <w:szCs w:val="28"/>
        </w:rPr>
        <w:br/>
        <w:t>- Постоянное пребывание на свежем воздухе;</w:t>
      </w:r>
      <w:r w:rsidRPr="003E60B7">
        <w:rPr>
          <w:sz w:val="28"/>
          <w:szCs w:val="28"/>
        </w:rPr>
        <w:br/>
        <w:t>- Организация здорового питания детей с использованием натуральных продуктов;</w:t>
      </w:r>
      <w:r w:rsidRPr="003E60B7">
        <w:rPr>
          <w:sz w:val="28"/>
          <w:szCs w:val="28"/>
        </w:rPr>
        <w:br/>
        <w:t>- Общая физическая подготовка;</w:t>
      </w:r>
      <w:r w:rsidRPr="003E60B7">
        <w:rPr>
          <w:sz w:val="28"/>
          <w:szCs w:val="28"/>
        </w:rPr>
        <w:br/>
        <w:t>- ежедневная утренняя зарядка;</w:t>
      </w:r>
    </w:p>
    <w:p w:rsidR="008C1351" w:rsidRPr="003E60B7" w:rsidRDefault="008C1351" w:rsidP="008C1351">
      <w:pPr>
        <w:rPr>
          <w:sz w:val="28"/>
          <w:szCs w:val="28"/>
        </w:rPr>
      </w:pPr>
      <w:r w:rsidRPr="003E60B7">
        <w:rPr>
          <w:sz w:val="28"/>
          <w:szCs w:val="28"/>
        </w:rPr>
        <w:t>- Подвижные и спортивные игры.</w:t>
      </w:r>
    </w:p>
    <w:p w:rsidR="008C1351" w:rsidRPr="003E60B7" w:rsidRDefault="008C1351" w:rsidP="008C1351">
      <w:pPr>
        <w:rPr>
          <w:sz w:val="28"/>
          <w:szCs w:val="28"/>
        </w:rPr>
      </w:pPr>
    </w:p>
    <w:p w:rsidR="008C1351" w:rsidRPr="003E60B7" w:rsidRDefault="008C1351" w:rsidP="008C1351">
      <w:pPr>
        <w:rPr>
          <w:sz w:val="28"/>
          <w:szCs w:val="28"/>
        </w:rPr>
      </w:pPr>
      <w:r w:rsidRPr="003E60B7">
        <w:rPr>
          <w:rStyle w:val="a5"/>
          <w:color w:val="000000"/>
          <w:sz w:val="28"/>
          <w:szCs w:val="28"/>
        </w:rPr>
        <w:t>2. Раздел духовно-нравственного воспитания:</w:t>
      </w:r>
      <w:r w:rsidRPr="003E60B7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>Занятия по изучению истории Великой Отечественной войны</w:t>
      </w:r>
      <w:proofErr w:type="gramStart"/>
      <w:r w:rsidRPr="003E60B7">
        <w:rPr>
          <w:sz w:val="28"/>
          <w:szCs w:val="28"/>
        </w:rPr>
        <w:t xml:space="preserve"> ;</w:t>
      </w:r>
      <w:proofErr w:type="gramEnd"/>
      <w:r w:rsidRPr="003E60B7">
        <w:rPr>
          <w:sz w:val="28"/>
          <w:szCs w:val="28"/>
        </w:rPr>
        <w:br/>
        <w:t>- Ежедневное напутственное обращение к воспитанникам и подведение итогов прошедшего дня во время построения;</w:t>
      </w:r>
      <w:r w:rsidRPr="003E60B7">
        <w:rPr>
          <w:sz w:val="28"/>
          <w:szCs w:val="28"/>
        </w:rPr>
        <w:br/>
        <w:t>- Награждение и поощрение воспитанников по заслугам установленны</w:t>
      </w:r>
      <w:r>
        <w:rPr>
          <w:sz w:val="28"/>
          <w:szCs w:val="28"/>
        </w:rPr>
        <w:t>ми знаками отличия и подарками;</w:t>
      </w:r>
    </w:p>
    <w:p w:rsidR="008C1351" w:rsidRPr="006F1267" w:rsidRDefault="008C1351" w:rsidP="008C1351">
      <w:pPr>
        <w:rPr>
          <w:sz w:val="28"/>
          <w:szCs w:val="28"/>
        </w:rPr>
      </w:pPr>
      <w:r w:rsidRPr="006F1267">
        <w:rPr>
          <w:sz w:val="28"/>
          <w:szCs w:val="28"/>
        </w:rPr>
        <w:br/>
      </w:r>
      <w:r w:rsidRPr="006F1267">
        <w:rPr>
          <w:rStyle w:val="a5"/>
          <w:color w:val="000000"/>
          <w:sz w:val="28"/>
          <w:szCs w:val="28"/>
        </w:rPr>
        <w:t>3. Интеллектуально-развивающий раздел.</w:t>
      </w:r>
      <w:r w:rsidRPr="006F1267">
        <w:rPr>
          <w:sz w:val="28"/>
          <w:szCs w:val="28"/>
        </w:rPr>
        <w:br/>
        <w:t>- Интеллектуально-развивающие занятия:</w:t>
      </w:r>
      <w:r w:rsidRPr="006F1267">
        <w:rPr>
          <w:sz w:val="28"/>
          <w:szCs w:val="28"/>
        </w:rPr>
        <w:br/>
        <w:t xml:space="preserve">- проведение занимательных опытов; </w:t>
      </w:r>
      <w:r w:rsidRPr="006F1267">
        <w:rPr>
          <w:sz w:val="28"/>
          <w:szCs w:val="28"/>
        </w:rPr>
        <w:br/>
        <w:t>- Проведение викторин, интеллектуальных турниров и конкурсов;</w:t>
      </w:r>
      <w:r w:rsidRPr="006F1267">
        <w:rPr>
          <w:sz w:val="28"/>
          <w:szCs w:val="28"/>
        </w:rPr>
        <w:br/>
        <w:t>- Проведение конкурсов</w:t>
      </w:r>
      <w:proofErr w:type="gramStart"/>
      <w:r w:rsidRPr="006F1267">
        <w:rPr>
          <w:sz w:val="28"/>
          <w:szCs w:val="28"/>
        </w:rPr>
        <w:t xml:space="preserve"> ;</w:t>
      </w:r>
      <w:proofErr w:type="gramEnd"/>
    </w:p>
    <w:p w:rsidR="008C1351" w:rsidRPr="003E60B7" w:rsidRDefault="008C1351" w:rsidP="008C1351">
      <w:pPr>
        <w:rPr>
          <w:sz w:val="28"/>
          <w:szCs w:val="28"/>
        </w:rPr>
      </w:pPr>
      <w:r w:rsidRPr="006F1267">
        <w:rPr>
          <w:sz w:val="28"/>
          <w:szCs w:val="28"/>
        </w:rPr>
        <w:t>- проектная деятельность</w:t>
      </w:r>
      <w:r w:rsidRPr="003E60B7">
        <w:rPr>
          <w:sz w:val="28"/>
          <w:szCs w:val="28"/>
        </w:rPr>
        <w:t xml:space="preserve"> </w:t>
      </w:r>
    </w:p>
    <w:p w:rsidR="008C1351" w:rsidRPr="003E60B7" w:rsidRDefault="008C1351" w:rsidP="008C1351">
      <w:pPr>
        <w:rPr>
          <w:rStyle w:val="a5"/>
          <w:sz w:val="28"/>
          <w:szCs w:val="28"/>
        </w:rPr>
      </w:pPr>
    </w:p>
    <w:p w:rsidR="008C1351" w:rsidRDefault="008C1351" w:rsidP="008C1351">
      <w:pPr>
        <w:rPr>
          <w:sz w:val="28"/>
          <w:szCs w:val="28"/>
        </w:rPr>
      </w:pPr>
      <w:r w:rsidRPr="003E60B7">
        <w:rPr>
          <w:rStyle w:val="a5"/>
          <w:color w:val="000000"/>
          <w:sz w:val="28"/>
          <w:szCs w:val="28"/>
        </w:rPr>
        <w:t>4. Общественно-полезный труд.</w:t>
      </w:r>
      <w:r>
        <w:rPr>
          <w:sz w:val="28"/>
          <w:szCs w:val="28"/>
        </w:rPr>
        <w:br/>
        <w:t>- Работы на пришкольном участке</w:t>
      </w:r>
    </w:p>
    <w:p w:rsidR="008C1351" w:rsidRPr="003E60B7" w:rsidRDefault="008C1351" w:rsidP="008C1351">
      <w:pPr>
        <w:rPr>
          <w:sz w:val="28"/>
          <w:szCs w:val="28"/>
        </w:rPr>
      </w:pPr>
      <w:r>
        <w:rPr>
          <w:sz w:val="28"/>
          <w:szCs w:val="28"/>
        </w:rPr>
        <w:t>- благоустройство лагеря</w:t>
      </w:r>
    </w:p>
    <w:p w:rsidR="008C1351" w:rsidRDefault="008C1351" w:rsidP="008C1351">
      <w:pPr>
        <w:rPr>
          <w:sz w:val="28"/>
          <w:szCs w:val="28"/>
        </w:rPr>
      </w:pPr>
    </w:p>
    <w:p w:rsidR="008C1351" w:rsidRPr="003E60B7" w:rsidRDefault="008C1351" w:rsidP="008C1351">
      <w:pPr>
        <w:rPr>
          <w:sz w:val="28"/>
          <w:szCs w:val="28"/>
        </w:rPr>
      </w:pPr>
      <w:r w:rsidRPr="003E60B7">
        <w:rPr>
          <w:rStyle w:val="a5"/>
          <w:color w:val="000000"/>
          <w:sz w:val="28"/>
          <w:szCs w:val="28"/>
        </w:rPr>
        <w:t>5. Досуговые мероприятия.</w:t>
      </w:r>
      <w:r w:rsidRPr="003E60B7">
        <w:rPr>
          <w:sz w:val="28"/>
          <w:szCs w:val="28"/>
        </w:rPr>
        <w:br/>
        <w:t>- Организация экскурсий;</w:t>
      </w:r>
      <w:r w:rsidRPr="003E60B7">
        <w:rPr>
          <w:sz w:val="28"/>
          <w:szCs w:val="28"/>
        </w:rPr>
        <w:br/>
        <w:t>- Просмотры мультфильмов, художественных фильмов;</w:t>
      </w:r>
    </w:p>
    <w:p w:rsidR="008C1351" w:rsidRPr="003E60B7" w:rsidRDefault="00CE7C38" w:rsidP="008C1351">
      <w:pPr>
        <w:rPr>
          <w:sz w:val="28"/>
          <w:szCs w:val="28"/>
        </w:rPr>
      </w:pPr>
      <w:r>
        <w:rPr>
          <w:sz w:val="28"/>
          <w:szCs w:val="28"/>
        </w:rPr>
        <w:t xml:space="preserve">- выход в </w:t>
      </w:r>
      <w:proofErr w:type="spellStart"/>
      <w:r>
        <w:rPr>
          <w:sz w:val="28"/>
          <w:szCs w:val="28"/>
        </w:rPr>
        <w:t>ДТиС</w:t>
      </w:r>
      <w:proofErr w:type="spellEnd"/>
      <w:r w:rsidR="008C1351" w:rsidRPr="003E60B7">
        <w:rPr>
          <w:sz w:val="28"/>
          <w:szCs w:val="28"/>
        </w:rPr>
        <w:t>, библиотеку и др.</w:t>
      </w:r>
    </w:p>
    <w:p w:rsidR="008C1351" w:rsidRPr="003E60B7" w:rsidRDefault="008C1351" w:rsidP="008C1351">
      <w:pPr>
        <w:rPr>
          <w:sz w:val="28"/>
          <w:szCs w:val="28"/>
        </w:rPr>
      </w:pPr>
      <w:r w:rsidRPr="003E60B7">
        <w:rPr>
          <w:sz w:val="28"/>
          <w:szCs w:val="28"/>
        </w:rPr>
        <w:t>- организация праздников.</w:t>
      </w:r>
    </w:p>
    <w:p w:rsidR="008C1351" w:rsidRDefault="008C1351" w:rsidP="008C1351">
      <w:pPr>
        <w:jc w:val="center"/>
        <w:rPr>
          <w:b/>
          <w:sz w:val="28"/>
          <w:szCs w:val="28"/>
        </w:rPr>
      </w:pPr>
    </w:p>
    <w:p w:rsidR="008C1351" w:rsidRPr="003E60B7" w:rsidRDefault="008C1351" w:rsidP="008C1351">
      <w:pPr>
        <w:jc w:val="center"/>
        <w:rPr>
          <w:b/>
          <w:sz w:val="28"/>
          <w:szCs w:val="28"/>
        </w:rPr>
      </w:pPr>
      <w:r w:rsidRPr="003E60B7">
        <w:rPr>
          <w:b/>
          <w:sz w:val="28"/>
          <w:szCs w:val="28"/>
        </w:rPr>
        <w:lastRenderedPageBreak/>
        <w:t>Механизмы реализации программы:</w:t>
      </w:r>
    </w:p>
    <w:p w:rsidR="008C1351" w:rsidRPr="006F1267" w:rsidRDefault="008C1351" w:rsidP="008C1351">
      <w:pPr>
        <w:rPr>
          <w:sz w:val="28"/>
          <w:szCs w:val="28"/>
        </w:rPr>
      </w:pPr>
      <w:r w:rsidRPr="006F1267">
        <w:rPr>
          <w:sz w:val="28"/>
          <w:szCs w:val="28"/>
        </w:rPr>
        <w:t>Программа  ориентирована на первичный, временный детский коллектив.</w:t>
      </w:r>
    </w:p>
    <w:p w:rsidR="008C1351" w:rsidRPr="003E60B7" w:rsidRDefault="008C1351" w:rsidP="008C1351">
      <w:pPr>
        <w:rPr>
          <w:sz w:val="28"/>
          <w:szCs w:val="28"/>
        </w:rPr>
      </w:pPr>
      <w:r w:rsidRPr="006F1267">
        <w:rPr>
          <w:sz w:val="28"/>
          <w:szCs w:val="28"/>
        </w:rPr>
        <w:t>Режим работы смены  с 8.00 до 14.00, обед в 13.00 часов.</w:t>
      </w:r>
    </w:p>
    <w:p w:rsidR="008C1351" w:rsidRPr="003E60B7" w:rsidRDefault="008C1351" w:rsidP="008C1351">
      <w:pPr>
        <w:rPr>
          <w:sz w:val="28"/>
          <w:szCs w:val="28"/>
        </w:rPr>
      </w:pPr>
      <w:r w:rsidRPr="003E60B7">
        <w:rPr>
          <w:sz w:val="28"/>
          <w:szCs w:val="28"/>
        </w:rPr>
        <w:t>День начинается линейкой,  где объявляются план работы на текущий день; в течени</w:t>
      </w:r>
      <w:r>
        <w:rPr>
          <w:sz w:val="28"/>
          <w:szCs w:val="28"/>
        </w:rPr>
        <w:t>е дня ребята обеспечиваются двухразовым питанием (завтрак, обед</w:t>
      </w:r>
      <w:r w:rsidRPr="003E60B7">
        <w:rPr>
          <w:sz w:val="28"/>
          <w:szCs w:val="28"/>
        </w:rPr>
        <w:t>), участвуют в  культурно-массовых мероприятиях, раскрывают свои творческие способности.</w:t>
      </w:r>
    </w:p>
    <w:p w:rsidR="008C1351" w:rsidRPr="003E60B7" w:rsidRDefault="008C1351" w:rsidP="008C1351">
      <w:pPr>
        <w:rPr>
          <w:sz w:val="28"/>
          <w:szCs w:val="28"/>
        </w:rPr>
      </w:pPr>
      <w:r>
        <w:rPr>
          <w:sz w:val="28"/>
          <w:szCs w:val="28"/>
        </w:rPr>
        <w:t>На про</w:t>
      </w:r>
      <w:r w:rsidRPr="003E60B7">
        <w:rPr>
          <w:sz w:val="28"/>
          <w:szCs w:val="28"/>
        </w:rPr>
        <w:t xml:space="preserve">тяжении всей смены ребята изучают </w:t>
      </w:r>
      <w:r w:rsidRPr="006F1267">
        <w:rPr>
          <w:sz w:val="28"/>
          <w:szCs w:val="28"/>
        </w:rPr>
        <w:t xml:space="preserve">историю </w:t>
      </w:r>
      <w:r>
        <w:rPr>
          <w:sz w:val="28"/>
          <w:szCs w:val="28"/>
        </w:rPr>
        <w:t>Великой Отечественной войны, вклад жителей нашего края в Великую Победу.</w:t>
      </w:r>
      <w:r w:rsidR="00CE7C38">
        <w:rPr>
          <w:sz w:val="28"/>
          <w:szCs w:val="28"/>
        </w:rPr>
        <w:t xml:space="preserve"> </w:t>
      </w:r>
      <w:r w:rsidRPr="003E60B7">
        <w:rPr>
          <w:sz w:val="28"/>
          <w:szCs w:val="28"/>
        </w:rPr>
        <w:t>Заканчивается день линейкой, на которой ребята самостоятельно подводят итоги пройденного дня и защищают свои мини проекты.</w:t>
      </w:r>
    </w:p>
    <w:p w:rsidR="008C1351" w:rsidRPr="003E60B7" w:rsidRDefault="008C1351" w:rsidP="008C1351">
      <w:pPr>
        <w:rPr>
          <w:sz w:val="28"/>
          <w:szCs w:val="28"/>
        </w:rPr>
      </w:pPr>
    </w:p>
    <w:p w:rsidR="008C1351" w:rsidRDefault="008C1351" w:rsidP="008C1351">
      <w:pPr>
        <w:rPr>
          <w:b/>
          <w:sz w:val="28"/>
          <w:szCs w:val="28"/>
        </w:rPr>
      </w:pPr>
    </w:p>
    <w:p w:rsidR="008C1351" w:rsidRPr="003E60B7" w:rsidRDefault="008C1351" w:rsidP="008C1351">
      <w:pPr>
        <w:jc w:val="center"/>
        <w:rPr>
          <w:b/>
          <w:sz w:val="28"/>
          <w:szCs w:val="28"/>
        </w:rPr>
      </w:pPr>
      <w:r w:rsidRPr="003E60B7">
        <w:rPr>
          <w:b/>
          <w:sz w:val="28"/>
          <w:szCs w:val="28"/>
        </w:rPr>
        <w:t>Система аналитической деятельности (средства и способы):</w:t>
      </w:r>
    </w:p>
    <w:p w:rsidR="008C1351" w:rsidRPr="005B0018" w:rsidRDefault="008C1351" w:rsidP="008C1351">
      <w:pPr>
        <w:rPr>
          <w:sz w:val="28"/>
          <w:szCs w:val="28"/>
        </w:rPr>
      </w:pPr>
      <w:r w:rsidRPr="003E60B7">
        <w:rPr>
          <w:sz w:val="28"/>
          <w:szCs w:val="28"/>
        </w:rPr>
        <w:t>В ходе работы будет проведена ежедневная диагностика. Это настроение дня, оценка детьми и взрослыми проведенного дела и степени своего участия в деятельности, оценка своих чувств, переживаний, эмоций, связанных с проведенным делом и др. Анализ может быть индивидуальным, групповым, коллективным.</w:t>
      </w:r>
    </w:p>
    <w:p w:rsidR="008C1351" w:rsidRPr="00003CDD" w:rsidRDefault="008C1351" w:rsidP="008C1351">
      <w:pPr>
        <w:tabs>
          <w:tab w:val="left" w:pos="180"/>
        </w:tabs>
        <w:jc w:val="center"/>
        <w:rPr>
          <w:b/>
          <w:bCs/>
          <w:i/>
          <w:iCs/>
          <w:sz w:val="28"/>
          <w:szCs w:val="28"/>
        </w:rPr>
      </w:pPr>
      <w:r w:rsidRPr="003605B7">
        <w:rPr>
          <w:b/>
          <w:bCs/>
          <w:i/>
          <w:iCs/>
          <w:sz w:val="28"/>
          <w:szCs w:val="28"/>
        </w:rPr>
        <w:t xml:space="preserve">Правила жизни в </w:t>
      </w:r>
      <w:r>
        <w:rPr>
          <w:b/>
          <w:bCs/>
          <w:i/>
          <w:iCs/>
          <w:sz w:val="28"/>
          <w:szCs w:val="28"/>
        </w:rPr>
        <w:t>профильном отряде</w:t>
      </w:r>
    </w:p>
    <w:p w:rsidR="008C1351" w:rsidRPr="003605B7" w:rsidRDefault="008C1351" w:rsidP="008C1351">
      <w:pPr>
        <w:widowControl/>
        <w:numPr>
          <w:ilvl w:val="0"/>
          <w:numId w:val="17"/>
        </w:numPr>
        <w:suppressAutoHyphens w:val="0"/>
        <w:autoSpaceDE/>
        <w:ind w:left="57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отряд</w:t>
      </w:r>
      <w:r w:rsidRPr="003605B7">
        <w:rPr>
          <w:sz w:val="28"/>
          <w:szCs w:val="28"/>
        </w:rPr>
        <w:t xml:space="preserve"> – наш дом, мы – хозяева в нем. Чистота, порядок, уют и покой зависят, прежде всего, от себя.</w:t>
      </w:r>
      <w:proofErr w:type="gramEnd"/>
    </w:p>
    <w:p w:rsidR="008C1351" w:rsidRPr="003605B7" w:rsidRDefault="008C1351" w:rsidP="008C1351">
      <w:pPr>
        <w:widowControl/>
        <w:numPr>
          <w:ilvl w:val="0"/>
          <w:numId w:val="17"/>
        </w:numPr>
        <w:suppressAutoHyphens w:val="0"/>
        <w:autoSpaceDE/>
        <w:ind w:left="57" w:firstLine="709"/>
        <w:rPr>
          <w:sz w:val="28"/>
          <w:szCs w:val="28"/>
        </w:rPr>
      </w:pPr>
      <w:r w:rsidRPr="003605B7">
        <w:rPr>
          <w:sz w:val="28"/>
          <w:szCs w:val="28"/>
        </w:rPr>
        <w:t>Время дорого у нас, берегите каждый час. Каждое дело должно начинаться и заканчиваться вовремя. Не заставляй ждать себя и беспокоить напрасно других.</w:t>
      </w:r>
    </w:p>
    <w:p w:rsidR="008C1351" w:rsidRPr="003605B7" w:rsidRDefault="008C1351" w:rsidP="008C1351">
      <w:pPr>
        <w:widowControl/>
        <w:numPr>
          <w:ilvl w:val="0"/>
          <w:numId w:val="17"/>
        </w:numPr>
        <w:suppressAutoHyphens w:val="0"/>
        <w:autoSpaceDE/>
        <w:ind w:left="57" w:firstLine="709"/>
        <w:rPr>
          <w:sz w:val="28"/>
          <w:szCs w:val="28"/>
        </w:rPr>
      </w:pPr>
      <w:r w:rsidRPr="003605B7">
        <w:rPr>
          <w:sz w:val="28"/>
          <w:szCs w:val="28"/>
        </w:rPr>
        <w:t>Каждый в ответе за то, что с ним происходит. Помни, что о тебе заботятся, хотят видеть в твоих поступках только хорошее. Сначала подумай, потом действуй. Не стесняйся спросить совета.</w:t>
      </w:r>
    </w:p>
    <w:p w:rsidR="008C1351" w:rsidRPr="003605B7" w:rsidRDefault="008C1351" w:rsidP="008C1351">
      <w:pPr>
        <w:ind w:left="57" w:firstLine="709"/>
        <w:rPr>
          <w:b/>
          <w:bCs/>
          <w:i/>
          <w:iCs/>
          <w:sz w:val="28"/>
          <w:szCs w:val="28"/>
        </w:rPr>
      </w:pPr>
      <w:r w:rsidRPr="003605B7">
        <w:rPr>
          <w:sz w:val="28"/>
          <w:szCs w:val="28"/>
        </w:rPr>
        <w:t xml:space="preserve">                                           </w:t>
      </w:r>
    </w:p>
    <w:p w:rsidR="008C1351" w:rsidRPr="003605B7" w:rsidRDefault="008C1351" w:rsidP="008C1351">
      <w:pPr>
        <w:ind w:left="57"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Законы лагеря</w:t>
      </w:r>
    </w:p>
    <w:p w:rsidR="008C1351" w:rsidRPr="006E7F77" w:rsidRDefault="008C1351" w:rsidP="008C1351">
      <w:pPr>
        <w:pStyle w:val="a6"/>
        <w:numPr>
          <w:ilvl w:val="0"/>
          <w:numId w:val="19"/>
        </w:numPr>
        <w:tabs>
          <w:tab w:val="left" w:pos="360"/>
          <w:tab w:val="left" w:pos="1080"/>
        </w:tabs>
        <w:rPr>
          <w:sz w:val="28"/>
          <w:szCs w:val="28"/>
        </w:rPr>
      </w:pPr>
      <w:r w:rsidRPr="006E7F77">
        <w:rPr>
          <w:sz w:val="28"/>
          <w:szCs w:val="28"/>
        </w:rPr>
        <w:t>Главный закон «Все новое узнай и в отряд передай».</w:t>
      </w:r>
    </w:p>
    <w:p w:rsidR="008C1351" w:rsidRPr="003605B7" w:rsidRDefault="008C1351" w:rsidP="008C1351">
      <w:pPr>
        <w:widowControl/>
        <w:numPr>
          <w:ilvl w:val="0"/>
          <w:numId w:val="17"/>
        </w:numPr>
        <w:tabs>
          <w:tab w:val="left" w:pos="360"/>
          <w:tab w:val="left" w:pos="1080"/>
        </w:tabs>
        <w:suppressAutoHyphens w:val="0"/>
        <w:autoSpaceDE/>
        <w:ind w:left="57" w:firstLine="709"/>
        <w:rPr>
          <w:sz w:val="28"/>
          <w:szCs w:val="28"/>
        </w:rPr>
      </w:pPr>
      <w:r w:rsidRPr="003605B7">
        <w:rPr>
          <w:sz w:val="28"/>
          <w:szCs w:val="28"/>
        </w:rPr>
        <w:t>Закон «Ноль-ноль» (Все делай вовремя,  никогда не опаздывай).</w:t>
      </w:r>
    </w:p>
    <w:p w:rsidR="008C1351" w:rsidRPr="003605B7" w:rsidRDefault="008C1351" w:rsidP="008C1351">
      <w:pPr>
        <w:widowControl/>
        <w:numPr>
          <w:ilvl w:val="0"/>
          <w:numId w:val="17"/>
        </w:numPr>
        <w:tabs>
          <w:tab w:val="left" w:pos="360"/>
          <w:tab w:val="left" w:pos="1080"/>
        </w:tabs>
        <w:suppressAutoHyphens w:val="0"/>
        <w:autoSpaceDE/>
        <w:ind w:left="57" w:firstLine="709"/>
        <w:rPr>
          <w:sz w:val="28"/>
          <w:szCs w:val="28"/>
        </w:rPr>
      </w:pPr>
      <w:r w:rsidRPr="003605B7">
        <w:rPr>
          <w:sz w:val="28"/>
          <w:szCs w:val="28"/>
        </w:rPr>
        <w:t>Мы в дружбу верим, все как один и руку дружбы всегда подадим.</w:t>
      </w:r>
    </w:p>
    <w:p w:rsidR="008C1351" w:rsidRDefault="008C1351" w:rsidP="008C1351">
      <w:pPr>
        <w:widowControl/>
        <w:numPr>
          <w:ilvl w:val="0"/>
          <w:numId w:val="17"/>
        </w:numPr>
        <w:tabs>
          <w:tab w:val="left" w:pos="360"/>
          <w:tab w:val="left" w:pos="1080"/>
        </w:tabs>
        <w:suppressAutoHyphens w:val="0"/>
        <w:autoSpaceDE/>
        <w:ind w:left="57" w:firstLine="709"/>
        <w:rPr>
          <w:sz w:val="28"/>
          <w:szCs w:val="28"/>
        </w:rPr>
      </w:pPr>
      <w:r w:rsidRPr="003605B7">
        <w:rPr>
          <w:sz w:val="28"/>
          <w:szCs w:val="28"/>
        </w:rPr>
        <w:t>Будь всегда весел, бодр, никогда не падай духом.</w:t>
      </w:r>
    </w:p>
    <w:p w:rsidR="008C1351" w:rsidRPr="003605B7" w:rsidRDefault="008C1351" w:rsidP="008C1351">
      <w:pPr>
        <w:widowControl/>
        <w:numPr>
          <w:ilvl w:val="0"/>
          <w:numId w:val="17"/>
        </w:numPr>
        <w:tabs>
          <w:tab w:val="left" w:pos="360"/>
          <w:tab w:val="left" w:pos="1080"/>
        </w:tabs>
        <w:suppressAutoHyphens w:val="0"/>
        <w:autoSpaceDE/>
        <w:ind w:left="57" w:firstLine="709"/>
        <w:rPr>
          <w:sz w:val="28"/>
          <w:szCs w:val="28"/>
        </w:rPr>
      </w:pPr>
      <w:r w:rsidRPr="003605B7">
        <w:rPr>
          <w:sz w:val="28"/>
          <w:szCs w:val="28"/>
        </w:rPr>
        <w:t>Будь настойчив и трудолюбив в задуманном</w:t>
      </w:r>
    </w:p>
    <w:p w:rsidR="008C1351" w:rsidRDefault="008C1351" w:rsidP="008C1351">
      <w:pPr>
        <w:jc w:val="both"/>
      </w:pPr>
    </w:p>
    <w:p w:rsidR="008C1351" w:rsidRPr="000B6E37" w:rsidRDefault="008C1351" w:rsidP="008C1351">
      <w:pPr>
        <w:jc w:val="center"/>
        <w:rPr>
          <w:b/>
          <w:i/>
          <w:sz w:val="32"/>
          <w:szCs w:val="32"/>
        </w:rPr>
      </w:pPr>
      <w:r w:rsidRPr="000B6E37">
        <w:rPr>
          <w:b/>
          <w:i/>
          <w:sz w:val="32"/>
          <w:szCs w:val="32"/>
        </w:rPr>
        <w:t>И</w:t>
      </w:r>
      <w:r>
        <w:rPr>
          <w:b/>
          <w:i/>
          <w:sz w:val="32"/>
          <w:szCs w:val="32"/>
        </w:rPr>
        <w:t>нструктажи</w:t>
      </w:r>
    </w:p>
    <w:p w:rsidR="008C1351" w:rsidRDefault="008C1351" w:rsidP="008C1351">
      <w:pPr>
        <w:jc w:val="both"/>
      </w:pPr>
    </w:p>
    <w:p w:rsidR="008C1351" w:rsidRPr="006E7F77" w:rsidRDefault="008C1351" w:rsidP="008C1351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6E7F77">
        <w:rPr>
          <w:sz w:val="28"/>
          <w:szCs w:val="28"/>
        </w:rPr>
        <w:t>Вводный инструктаж (начальник лагеря).</w:t>
      </w:r>
    </w:p>
    <w:p w:rsidR="008C1351" w:rsidRPr="006E7F77" w:rsidRDefault="008C1351" w:rsidP="008C1351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6E7F77">
        <w:rPr>
          <w:sz w:val="28"/>
          <w:szCs w:val="28"/>
        </w:rPr>
        <w:t>Инструктаж по ПДД (педагог).</w:t>
      </w:r>
    </w:p>
    <w:p w:rsidR="008C1351" w:rsidRPr="006E7F77" w:rsidRDefault="008C1351" w:rsidP="008C1351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 w:rsidRPr="006E7F77">
        <w:rPr>
          <w:sz w:val="28"/>
          <w:szCs w:val="28"/>
        </w:rPr>
        <w:t>Инструктаж по ТБ во время спортивных мероприятий (начальник лагеря).</w:t>
      </w:r>
    </w:p>
    <w:p w:rsidR="008C1351" w:rsidRPr="006E7F77" w:rsidRDefault="008C1351" w:rsidP="008C1351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6E7F77">
        <w:rPr>
          <w:sz w:val="28"/>
          <w:szCs w:val="28"/>
        </w:rPr>
        <w:t>Инструктаж по ТБ при организации игр на территории (педагог).</w:t>
      </w:r>
    </w:p>
    <w:p w:rsidR="008C1351" w:rsidRPr="006E7F77" w:rsidRDefault="008C1351" w:rsidP="008C1351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r w:rsidRPr="006E7F77">
        <w:rPr>
          <w:sz w:val="28"/>
          <w:szCs w:val="28"/>
        </w:rPr>
        <w:t>Текущие инструктажи (педагог).</w:t>
      </w:r>
    </w:p>
    <w:p w:rsidR="008C1351" w:rsidRPr="00A7561E" w:rsidRDefault="008C1351" w:rsidP="008C1351">
      <w:pPr>
        <w:jc w:val="center"/>
        <w:rPr>
          <w:b/>
          <w:sz w:val="28"/>
          <w:szCs w:val="28"/>
        </w:rPr>
      </w:pPr>
    </w:p>
    <w:p w:rsidR="008C1351" w:rsidRPr="006F1267" w:rsidRDefault="008C1351" w:rsidP="008C1351">
      <w:pPr>
        <w:rPr>
          <w:b/>
          <w:sz w:val="28"/>
          <w:szCs w:val="28"/>
        </w:rPr>
      </w:pPr>
      <w:r w:rsidRPr="006F1267">
        <w:rPr>
          <w:b/>
          <w:sz w:val="28"/>
          <w:szCs w:val="28"/>
        </w:rPr>
        <w:lastRenderedPageBreak/>
        <w:t>Распорядок дня</w:t>
      </w:r>
    </w:p>
    <w:p w:rsidR="008C1351" w:rsidRPr="006F1267" w:rsidRDefault="008C1351" w:rsidP="008C1351">
      <w:pPr>
        <w:shd w:val="clear" w:color="auto" w:fill="FFFFFF"/>
        <w:spacing w:line="485" w:lineRule="exact"/>
        <w:rPr>
          <w:sz w:val="28"/>
          <w:szCs w:val="36"/>
        </w:rPr>
      </w:pPr>
      <w:r w:rsidRPr="006F1267">
        <w:rPr>
          <w:sz w:val="28"/>
          <w:szCs w:val="36"/>
        </w:rPr>
        <w:t>8.00 -Прием детей</w:t>
      </w:r>
    </w:p>
    <w:p w:rsidR="008C1351" w:rsidRPr="006F1267" w:rsidRDefault="008C1351" w:rsidP="008C1351">
      <w:pPr>
        <w:shd w:val="clear" w:color="auto" w:fill="FFFFFF"/>
        <w:spacing w:before="2" w:line="485" w:lineRule="exact"/>
        <w:ind w:left="17"/>
        <w:rPr>
          <w:sz w:val="28"/>
          <w:szCs w:val="36"/>
        </w:rPr>
      </w:pPr>
      <w:r w:rsidRPr="006F1267">
        <w:rPr>
          <w:sz w:val="28"/>
          <w:szCs w:val="36"/>
        </w:rPr>
        <w:t>8.20 -Утренняя зарядка</w:t>
      </w:r>
    </w:p>
    <w:p w:rsidR="008C1351" w:rsidRPr="006F1267" w:rsidRDefault="008C1351" w:rsidP="008C1351">
      <w:pPr>
        <w:shd w:val="clear" w:color="auto" w:fill="FFFFFF"/>
        <w:spacing w:line="485" w:lineRule="exact"/>
        <w:ind w:left="14"/>
        <w:rPr>
          <w:sz w:val="28"/>
          <w:szCs w:val="36"/>
        </w:rPr>
      </w:pPr>
      <w:r w:rsidRPr="006F1267">
        <w:rPr>
          <w:sz w:val="28"/>
          <w:szCs w:val="36"/>
        </w:rPr>
        <w:t>8.40 -Линейка</w:t>
      </w:r>
    </w:p>
    <w:p w:rsidR="008C1351" w:rsidRPr="006F1267" w:rsidRDefault="008C1351" w:rsidP="008C1351">
      <w:pPr>
        <w:shd w:val="clear" w:color="auto" w:fill="FFFFFF"/>
        <w:spacing w:line="485" w:lineRule="exact"/>
        <w:ind w:left="17"/>
        <w:rPr>
          <w:sz w:val="28"/>
          <w:szCs w:val="36"/>
        </w:rPr>
      </w:pPr>
      <w:r w:rsidRPr="006F1267">
        <w:rPr>
          <w:sz w:val="28"/>
          <w:szCs w:val="36"/>
        </w:rPr>
        <w:t>9.00 -Завтрак</w:t>
      </w:r>
    </w:p>
    <w:p w:rsidR="008C1351" w:rsidRPr="006F1267" w:rsidRDefault="008C1351" w:rsidP="008C1351">
      <w:pPr>
        <w:shd w:val="clear" w:color="auto" w:fill="FFFFFF"/>
        <w:spacing w:line="485" w:lineRule="exact"/>
        <w:rPr>
          <w:sz w:val="28"/>
          <w:szCs w:val="36"/>
        </w:rPr>
      </w:pPr>
      <w:r w:rsidRPr="006F1267">
        <w:rPr>
          <w:sz w:val="28"/>
          <w:szCs w:val="36"/>
        </w:rPr>
        <w:t>9.30 -Интеллектуально-развивающие занятия</w:t>
      </w:r>
    </w:p>
    <w:p w:rsidR="008C1351" w:rsidRPr="006F1267" w:rsidRDefault="008C1351" w:rsidP="008C1351">
      <w:pPr>
        <w:shd w:val="clear" w:color="auto" w:fill="FFFFFF"/>
        <w:spacing w:before="5" w:line="485" w:lineRule="exact"/>
        <w:rPr>
          <w:spacing w:val="-3"/>
          <w:sz w:val="28"/>
          <w:szCs w:val="36"/>
        </w:rPr>
      </w:pPr>
      <w:r w:rsidRPr="006F1267">
        <w:rPr>
          <w:spacing w:val="-3"/>
          <w:sz w:val="28"/>
          <w:szCs w:val="36"/>
        </w:rPr>
        <w:t>13.20 -Обед</w:t>
      </w:r>
    </w:p>
    <w:p w:rsidR="008C1351" w:rsidRPr="006F1267" w:rsidRDefault="008C1351" w:rsidP="008C1351">
      <w:pPr>
        <w:shd w:val="clear" w:color="auto" w:fill="FFFFFF"/>
        <w:spacing w:line="485" w:lineRule="exact"/>
        <w:rPr>
          <w:spacing w:val="-1"/>
          <w:sz w:val="28"/>
          <w:szCs w:val="36"/>
        </w:rPr>
      </w:pPr>
      <w:r w:rsidRPr="006F1267">
        <w:rPr>
          <w:spacing w:val="-1"/>
          <w:sz w:val="28"/>
          <w:szCs w:val="36"/>
        </w:rPr>
        <w:t>13.50 -</w:t>
      </w:r>
      <w:r w:rsidRPr="006F1267">
        <w:rPr>
          <w:sz w:val="28"/>
          <w:szCs w:val="36"/>
        </w:rPr>
        <w:t>Культурно-оздоровительные мероприятия, кружковая работа</w:t>
      </w:r>
    </w:p>
    <w:p w:rsidR="008C1351" w:rsidRPr="006F1267" w:rsidRDefault="008C1351" w:rsidP="008C1351">
      <w:pPr>
        <w:shd w:val="clear" w:color="auto" w:fill="FFFFFF"/>
        <w:spacing w:line="485" w:lineRule="exact"/>
        <w:ind w:left="50"/>
        <w:rPr>
          <w:sz w:val="28"/>
          <w:szCs w:val="36"/>
        </w:rPr>
      </w:pPr>
      <w:r w:rsidRPr="006F1267">
        <w:rPr>
          <w:spacing w:val="-2"/>
          <w:sz w:val="28"/>
          <w:szCs w:val="36"/>
        </w:rPr>
        <w:t>14.00 -</w:t>
      </w:r>
      <w:r w:rsidRPr="006F1267">
        <w:rPr>
          <w:sz w:val="28"/>
          <w:szCs w:val="36"/>
        </w:rPr>
        <w:t>Уход домой</w:t>
      </w:r>
    </w:p>
    <w:p w:rsidR="008C1351" w:rsidRDefault="008C1351" w:rsidP="008C1351">
      <w:pPr>
        <w:pStyle w:val="a3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8C1351" w:rsidRDefault="008C1351" w:rsidP="008C135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C1351">
        <w:rPr>
          <w:rFonts w:ascii="Times New Roman" w:hAnsi="Times New Roman"/>
          <w:b/>
          <w:sz w:val="32"/>
          <w:szCs w:val="32"/>
        </w:rPr>
        <w:t>Тематическое планирование</w:t>
      </w:r>
    </w:p>
    <w:p w:rsidR="008C1351" w:rsidRPr="008C1351" w:rsidRDefault="008C1351" w:rsidP="008C135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C1351">
        <w:rPr>
          <w:rFonts w:ascii="Times New Roman" w:hAnsi="Times New Roman"/>
          <w:b/>
          <w:sz w:val="32"/>
          <w:szCs w:val="32"/>
        </w:rPr>
        <w:t>профильной смены «</w:t>
      </w:r>
      <w:r w:rsidRPr="008C1351">
        <w:rPr>
          <w:rFonts w:ascii="Times New Roman" w:hAnsi="Times New Roman"/>
          <w:b/>
          <w:sz w:val="32"/>
          <w:szCs w:val="32"/>
          <w:shd w:val="clear" w:color="auto" w:fill="FFFFFF"/>
        </w:rPr>
        <w:t>«141 -измерение»</w:t>
      </w:r>
    </w:p>
    <w:tbl>
      <w:tblPr>
        <w:tblpPr w:leftFromText="180" w:rightFromText="180" w:vertAnchor="text" w:horzAnchor="margin" w:tblpXSpec="center" w:tblpY="833"/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2410"/>
        <w:gridCol w:w="2839"/>
        <w:gridCol w:w="2406"/>
      </w:tblGrid>
      <w:tr w:rsidR="008C1351" w:rsidRPr="008C1351" w:rsidTr="008C1351">
        <w:trPr>
          <w:trHeight w:val="127"/>
        </w:trPr>
        <w:tc>
          <w:tcPr>
            <w:tcW w:w="2747" w:type="dxa"/>
          </w:tcPr>
          <w:p w:rsidR="008C1351" w:rsidRPr="008C1351" w:rsidRDefault="008C1351" w:rsidP="008C1351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1351">
              <w:rPr>
                <w:rFonts w:ascii="Times New Roman" w:hAnsi="Times New Roman"/>
                <w:b/>
                <w:i/>
                <w:sz w:val="28"/>
                <w:szCs w:val="28"/>
              </w:rPr>
              <w:t>1 неделя</w:t>
            </w:r>
          </w:p>
          <w:p w:rsidR="008C1351" w:rsidRPr="008C1351" w:rsidRDefault="008C1351" w:rsidP="008C135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C1351">
              <w:rPr>
                <w:rFonts w:ascii="Times New Roman" w:hAnsi="Times New Roman"/>
                <w:b/>
                <w:i/>
                <w:sz w:val="28"/>
                <w:szCs w:val="28"/>
              </w:rPr>
              <w:t>Проект « Пять шагов к великой Победе»</w:t>
            </w:r>
          </w:p>
        </w:tc>
        <w:tc>
          <w:tcPr>
            <w:tcW w:w="2410" w:type="dxa"/>
          </w:tcPr>
          <w:p w:rsidR="008C1351" w:rsidRPr="008C1351" w:rsidRDefault="008C1351" w:rsidP="008C1351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1351">
              <w:rPr>
                <w:rFonts w:ascii="Times New Roman" w:hAnsi="Times New Roman"/>
                <w:b/>
                <w:i/>
                <w:sz w:val="28"/>
                <w:szCs w:val="28"/>
              </w:rPr>
              <w:t>2 неделя</w:t>
            </w:r>
          </w:p>
          <w:p w:rsidR="008C1351" w:rsidRPr="008C1351" w:rsidRDefault="008C1351" w:rsidP="008C135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C1351">
              <w:rPr>
                <w:rFonts w:ascii="Times New Roman" w:hAnsi="Times New Roman"/>
                <w:b/>
                <w:i/>
                <w:sz w:val="28"/>
                <w:szCs w:val="28"/>
              </w:rPr>
              <w:t>Проект «Подвиг сибиряков»</w:t>
            </w:r>
          </w:p>
        </w:tc>
        <w:tc>
          <w:tcPr>
            <w:tcW w:w="2839" w:type="dxa"/>
          </w:tcPr>
          <w:p w:rsidR="008C1351" w:rsidRPr="008C1351" w:rsidRDefault="008C1351" w:rsidP="008C1351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1351">
              <w:rPr>
                <w:rFonts w:ascii="Times New Roman" w:hAnsi="Times New Roman"/>
                <w:b/>
                <w:i/>
                <w:sz w:val="28"/>
                <w:szCs w:val="28"/>
              </w:rPr>
              <w:t>3 неделя</w:t>
            </w:r>
          </w:p>
          <w:p w:rsidR="008C1351" w:rsidRPr="008C1351" w:rsidRDefault="008C1351" w:rsidP="008C135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C1351">
              <w:rPr>
                <w:rFonts w:ascii="Times New Roman" w:hAnsi="Times New Roman"/>
                <w:b/>
                <w:i/>
                <w:sz w:val="28"/>
                <w:szCs w:val="28"/>
              </w:rPr>
              <w:t>"География Подвига"</w:t>
            </w:r>
          </w:p>
        </w:tc>
        <w:tc>
          <w:tcPr>
            <w:tcW w:w="2406" w:type="dxa"/>
          </w:tcPr>
          <w:p w:rsidR="008C1351" w:rsidRPr="008C1351" w:rsidRDefault="008C1351" w:rsidP="008C1351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1351">
              <w:rPr>
                <w:rFonts w:ascii="Times New Roman" w:hAnsi="Times New Roman"/>
                <w:b/>
                <w:i/>
                <w:sz w:val="28"/>
                <w:szCs w:val="28"/>
              </w:rPr>
              <w:t>4 неделя</w:t>
            </w:r>
          </w:p>
          <w:p w:rsidR="008C1351" w:rsidRPr="008C1351" w:rsidRDefault="008C1351" w:rsidP="008C1351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1351">
              <w:rPr>
                <w:rFonts w:ascii="Times New Roman" w:hAnsi="Times New Roman"/>
                <w:b/>
                <w:i/>
                <w:sz w:val="28"/>
                <w:szCs w:val="28"/>
              </w:rPr>
              <w:t>«Подвиг сибиряков: их именами названы улицы»</w:t>
            </w:r>
          </w:p>
        </w:tc>
      </w:tr>
      <w:tr w:rsidR="008C1351" w:rsidRPr="0043500B" w:rsidTr="008C1351">
        <w:trPr>
          <w:trHeight w:val="127"/>
        </w:trPr>
        <w:tc>
          <w:tcPr>
            <w:tcW w:w="2747" w:type="dxa"/>
          </w:tcPr>
          <w:p w:rsidR="008C1351" w:rsidRPr="0043500B" w:rsidRDefault="008C1351" w:rsidP="008C135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sz w:val="28"/>
                <w:szCs w:val="28"/>
              </w:rPr>
              <w:t>6 день.07.06.21</w:t>
            </w:r>
          </w:p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i/>
                <w:sz w:val="28"/>
                <w:szCs w:val="28"/>
              </w:rPr>
              <w:t>«Всё для фронта - всё для Победы»</w:t>
            </w:r>
          </w:p>
          <w:p w:rsidR="008C1351" w:rsidRPr="0043500B" w:rsidRDefault="008C1351" w:rsidP="008C1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sz w:val="28"/>
                <w:szCs w:val="28"/>
              </w:rPr>
              <w:t>11 день. 14.06.21</w:t>
            </w:r>
          </w:p>
          <w:p w:rsidR="008C1351" w:rsidRPr="0043500B" w:rsidRDefault="008C1351" w:rsidP="008C1351">
            <w:pPr>
              <w:rPr>
                <w:b/>
                <w:sz w:val="28"/>
                <w:szCs w:val="28"/>
              </w:rPr>
            </w:pPr>
            <w:r w:rsidRPr="0043500B">
              <w:rPr>
                <w:b/>
                <w:i/>
                <w:sz w:val="28"/>
                <w:szCs w:val="28"/>
              </w:rPr>
              <w:t xml:space="preserve">«Город </w:t>
            </w:r>
            <w:proofErr w:type="gramStart"/>
            <w:r w:rsidRPr="0043500B">
              <w:rPr>
                <w:b/>
                <w:i/>
                <w:sz w:val="28"/>
                <w:szCs w:val="28"/>
              </w:rPr>
              <w:t>–г</w:t>
            </w:r>
            <w:proofErr w:type="gramEnd"/>
            <w:r w:rsidRPr="0043500B">
              <w:rPr>
                <w:b/>
                <w:i/>
                <w:sz w:val="28"/>
                <w:szCs w:val="28"/>
              </w:rPr>
              <w:t>ерой  Брест». «Город-герой Смоленск»</w:t>
            </w:r>
            <w:r w:rsidRPr="0043500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6" w:type="dxa"/>
          </w:tcPr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sz w:val="28"/>
                <w:szCs w:val="28"/>
              </w:rPr>
              <w:t>17 день 21.06.21</w:t>
            </w:r>
          </w:p>
          <w:p w:rsidR="008C1351" w:rsidRPr="0043500B" w:rsidRDefault="008C1351" w:rsidP="008C1351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43500B">
              <w:rPr>
                <w:b/>
                <w:i/>
                <w:sz w:val="28"/>
                <w:szCs w:val="28"/>
              </w:rPr>
              <w:t>«Герой Советского союза Борисевич И.А.»</w:t>
            </w:r>
          </w:p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1351" w:rsidRPr="0043500B" w:rsidTr="008C1351">
        <w:trPr>
          <w:trHeight w:val="127"/>
        </w:trPr>
        <w:tc>
          <w:tcPr>
            <w:tcW w:w="2747" w:type="dxa"/>
          </w:tcPr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sz w:val="28"/>
                <w:szCs w:val="28"/>
              </w:rPr>
              <w:t>1 день. 01.06.21</w:t>
            </w:r>
          </w:p>
          <w:p w:rsidR="008C1351" w:rsidRPr="0043500B" w:rsidRDefault="008C1351" w:rsidP="008C1351">
            <w:pPr>
              <w:jc w:val="center"/>
              <w:rPr>
                <w:sz w:val="28"/>
                <w:szCs w:val="28"/>
              </w:rPr>
            </w:pPr>
          </w:p>
          <w:p w:rsidR="008C1351" w:rsidRPr="0043500B" w:rsidRDefault="008C1351" w:rsidP="008C1351">
            <w:pPr>
              <w:jc w:val="center"/>
              <w:rPr>
                <w:sz w:val="28"/>
                <w:szCs w:val="28"/>
              </w:rPr>
            </w:pPr>
            <w:r w:rsidRPr="0043500B">
              <w:rPr>
                <w:b/>
                <w:i/>
                <w:sz w:val="28"/>
                <w:szCs w:val="28"/>
              </w:rPr>
              <w:t>Тема дня: «Битва за Москву»</w:t>
            </w:r>
            <w:r w:rsidRPr="0043500B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sz w:val="28"/>
                <w:szCs w:val="28"/>
              </w:rPr>
              <w:t xml:space="preserve">7 день. 08.06.21 </w:t>
            </w:r>
          </w:p>
          <w:p w:rsidR="008C1351" w:rsidRPr="0043500B" w:rsidRDefault="008C1351" w:rsidP="008C1351">
            <w:pPr>
              <w:jc w:val="center"/>
              <w:rPr>
                <w:b/>
                <w:i/>
                <w:sz w:val="28"/>
                <w:szCs w:val="28"/>
              </w:rPr>
            </w:pPr>
            <w:r w:rsidRPr="0043500B">
              <w:rPr>
                <w:b/>
                <w:i/>
                <w:sz w:val="28"/>
                <w:szCs w:val="28"/>
              </w:rPr>
              <w:t>«Оборона Диксона</w:t>
            </w:r>
            <w:proofErr w:type="gramStart"/>
            <w:r w:rsidRPr="0043500B">
              <w:rPr>
                <w:b/>
                <w:i/>
                <w:sz w:val="28"/>
                <w:szCs w:val="28"/>
              </w:rPr>
              <w:t xml:space="preserve"> .</w:t>
            </w:r>
            <w:proofErr w:type="gramEnd"/>
            <w:r w:rsidRPr="0043500B">
              <w:rPr>
                <w:b/>
                <w:i/>
                <w:sz w:val="28"/>
                <w:szCs w:val="28"/>
              </w:rPr>
              <w:t xml:space="preserve"> </w:t>
            </w:r>
          </w:p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3500B">
              <w:rPr>
                <w:b/>
                <w:i/>
                <w:sz w:val="28"/>
                <w:szCs w:val="28"/>
              </w:rPr>
              <w:t>АлСиб</w:t>
            </w:r>
            <w:proofErr w:type="spellEnd"/>
            <w:r w:rsidRPr="0043500B">
              <w:rPr>
                <w:b/>
                <w:i/>
                <w:sz w:val="28"/>
                <w:szCs w:val="28"/>
              </w:rPr>
              <w:t xml:space="preserve"> »</w:t>
            </w:r>
          </w:p>
          <w:p w:rsidR="008C1351" w:rsidRPr="0043500B" w:rsidRDefault="008C1351" w:rsidP="008C1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sz w:val="28"/>
                <w:szCs w:val="28"/>
              </w:rPr>
              <w:t xml:space="preserve">12 день.15.06.21. </w:t>
            </w:r>
          </w:p>
          <w:p w:rsidR="008C1351" w:rsidRPr="0043500B" w:rsidRDefault="008C1351" w:rsidP="008C1351">
            <w:pPr>
              <w:rPr>
                <w:b/>
                <w:i/>
                <w:sz w:val="28"/>
                <w:szCs w:val="28"/>
              </w:rPr>
            </w:pPr>
            <w:r w:rsidRPr="0043500B">
              <w:rPr>
                <w:b/>
                <w:i/>
                <w:sz w:val="28"/>
                <w:szCs w:val="28"/>
              </w:rPr>
              <w:t xml:space="preserve">«Город </w:t>
            </w:r>
            <w:proofErr w:type="gramStart"/>
            <w:r w:rsidRPr="0043500B">
              <w:rPr>
                <w:b/>
                <w:i/>
                <w:sz w:val="28"/>
                <w:szCs w:val="28"/>
              </w:rPr>
              <w:t>–г</w:t>
            </w:r>
            <w:proofErr w:type="gramEnd"/>
            <w:r w:rsidRPr="0043500B">
              <w:rPr>
                <w:b/>
                <w:i/>
                <w:sz w:val="28"/>
                <w:szCs w:val="28"/>
              </w:rPr>
              <w:t>ерой  Москва».</w:t>
            </w:r>
          </w:p>
          <w:p w:rsidR="008C1351" w:rsidRPr="0043500B" w:rsidRDefault="008C1351" w:rsidP="008C1351">
            <w:pPr>
              <w:rPr>
                <w:b/>
                <w:sz w:val="28"/>
                <w:szCs w:val="28"/>
              </w:rPr>
            </w:pPr>
            <w:r w:rsidRPr="0043500B">
              <w:rPr>
                <w:b/>
                <w:i/>
                <w:sz w:val="28"/>
                <w:szCs w:val="28"/>
              </w:rPr>
              <w:t>«Город-герой Ленинград»</w:t>
            </w:r>
          </w:p>
        </w:tc>
        <w:tc>
          <w:tcPr>
            <w:tcW w:w="2406" w:type="dxa"/>
          </w:tcPr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sz w:val="28"/>
                <w:szCs w:val="28"/>
              </w:rPr>
              <w:t>18 день. 22.06.21</w:t>
            </w:r>
          </w:p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i/>
                <w:sz w:val="28"/>
                <w:szCs w:val="28"/>
              </w:rPr>
              <w:t>«Герой Советского союза Корнеев А.К.»</w:t>
            </w:r>
          </w:p>
        </w:tc>
      </w:tr>
      <w:tr w:rsidR="008C1351" w:rsidRPr="0043500B" w:rsidTr="008C1351">
        <w:trPr>
          <w:trHeight w:val="127"/>
        </w:trPr>
        <w:tc>
          <w:tcPr>
            <w:tcW w:w="2747" w:type="dxa"/>
          </w:tcPr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sz w:val="28"/>
                <w:szCs w:val="28"/>
              </w:rPr>
              <w:t>2 день. 02.06.21</w:t>
            </w:r>
          </w:p>
          <w:p w:rsidR="008C1351" w:rsidRPr="0043500B" w:rsidRDefault="008C1351" w:rsidP="008C1351">
            <w:pPr>
              <w:jc w:val="center"/>
              <w:rPr>
                <w:b/>
                <w:i/>
                <w:sz w:val="28"/>
                <w:szCs w:val="28"/>
              </w:rPr>
            </w:pPr>
            <w:r w:rsidRPr="0043500B">
              <w:rPr>
                <w:b/>
                <w:i/>
                <w:sz w:val="28"/>
                <w:szCs w:val="28"/>
              </w:rPr>
              <w:t>Тема дня: «Подвиг Ленинграда»</w:t>
            </w:r>
          </w:p>
          <w:p w:rsidR="008C1351" w:rsidRPr="0043500B" w:rsidRDefault="008C1351" w:rsidP="008C1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sz w:val="28"/>
                <w:szCs w:val="28"/>
              </w:rPr>
              <w:t>8 день. 09.06.21</w:t>
            </w:r>
          </w:p>
          <w:p w:rsidR="008C1351" w:rsidRPr="0043500B" w:rsidRDefault="008C1351" w:rsidP="008C1351">
            <w:pPr>
              <w:jc w:val="center"/>
              <w:rPr>
                <w:sz w:val="28"/>
                <w:szCs w:val="28"/>
              </w:rPr>
            </w:pPr>
            <w:r w:rsidRPr="0043500B">
              <w:rPr>
                <w:b/>
                <w:i/>
                <w:sz w:val="28"/>
                <w:szCs w:val="28"/>
              </w:rPr>
              <w:t xml:space="preserve">«Сибирский характер: воздушный подвиг Николая </w:t>
            </w:r>
            <w:proofErr w:type="spellStart"/>
            <w:r w:rsidRPr="0043500B">
              <w:rPr>
                <w:b/>
                <w:i/>
                <w:sz w:val="28"/>
                <w:szCs w:val="28"/>
              </w:rPr>
              <w:t>Тотмина</w:t>
            </w:r>
            <w:proofErr w:type="spellEnd"/>
            <w:r w:rsidRPr="0043500B">
              <w:rPr>
                <w:b/>
                <w:i/>
                <w:sz w:val="28"/>
                <w:szCs w:val="28"/>
              </w:rPr>
              <w:t>»</w:t>
            </w:r>
          </w:p>
          <w:p w:rsidR="008C1351" w:rsidRPr="0043500B" w:rsidRDefault="008C1351" w:rsidP="008C1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sz w:val="28"/>
                <w:szCs w:val="28"/>
              </w:rPr>
              <w:t>13 день. 16.06.21</w:t>
            </w:r>
          </w:p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i/>
                <w:sz w:val="28"/>
                <w:szCs w:val="28"/>
              </w:rPr>
              <w:t xml:space="preserve">«Город </w:t>
            </w:r>
            <w:proofErr w:type="gramStart"/>
            <w:r w:rsidRPr="0043500B">
              <w:rPr>
                <w:b/>
                <w:i/>
                <w:sz w:val="28"/>
                <w:szCs w:val="28"/>
              </w:rPr>
              <w:t>–г</w:t>
            </w:r>
            <w:proofErr w:type="gramEnd"/>
            <w:r w:rsidRPr="0043500B">
              <w:rPr>
                <w:b/>
                <w:i/>
                <w:sz w:val="28"/>
                <w:szCs w:val="28"/>
              </w:rPr>
              <w:t>ерой Севастополь». «Город-герой Одесса»</w:t>
            </w:r>
          </w:p>
        </w:tc>
        <w:tc>
          <w:tcPr>
            <w:tcW w:w="2406" w:type="dxa"/>
          </w:tcPr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sz w:val="28"/>
                <w:szCs w:val="28"/>
              </w:rPr>
              <w:t>19 день. 23.06.21</w:t>
            </w:r>
          </w:p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i/>
                <w:sz w:val="28"/>
                <w:szCs w:val="28"/>
              </w:rPr>
              <w:t xml:space="preserve">«Герой Советского союза </w:t>
            </w:r>
            <w:proofErr w:type="spellStart"/>
            <w:r w:rsidRPr="0043500B">
              <w:rPr>
                <w:b/>
                <w:i/>
                <w:sz w:val="28"/>
                <w:szCs w:val="28"/>
              </w:rPr>
              <w:t>Тотмин</w:t>
            </w:r>
            <w:proofErr w:type="spellEnd"/>
            <w:r w:rsidRPr="0043500B">
              <w:rPr>
                <w:b/>
                <w:i/>
                <w:sz w:val="28"/>
                <w:szCs w:val="28"/>
              </w:rPr>
              <w:t xml:space="preserve"> Н.Я.»</w:t>
            </w:r>
          </w:p>
        </w:tc>
      </w:tr>
      <w:tr w:rsidR="008C1351" w:rsidRPr="0043500B" w:rsidTr="008C1351">
        <w:trPr>
          <w:trHeight w:val="1435"/>
        </w:trPr>
        <w:tc>
          <w:tcPr>
            <w:tcW w:w="2747" w:type="dxa"/>
          </w:tcPr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sz w:val="28"/>
                <w:szCs w:val="28"/>
              </w:rPr>
              <w:lastRenderedPageBreak/>
              <w:t>3 день.03.06.21</w:t>
            </w:r>
          </w:p>
          <w:p w:rsidR="008C1351" w:rsidRPr="0043500B" w:rsidRDefault="008C1351" w:rsidP="008C1351">
            <w:pPr>
              <w:jc w:val="center"/>
              <w:rPr>
                <w:b/>
                <w:i/>
                <w:sz w:val="28"/>
                <w:szCs w:val="28"/>
              </w:rPr>
            </w:pPr>
            <w:r w:rsidRPr="0043500B">
              <w:rPr>
                <w:b/>
                <w:i/>
                <w:sz w:val="28"/>
                <w:szCs w:val="28"/>
              </w:rPr>
              <w:t>Тема дня: «Огненная дуга»</w:t>
            </w:r>
          </w:p>
          <w:p w:rsidR="008C1351" w:rsidRPr="0043500B" w:rsidRDefault="008C1351" w:rsidP="008C1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sz w:val="28"/>
                <w:szCs w:val="28"/>
              </w:rPr>
              <w:t>9 день. 10.06.21</w:t>
            </w:r>
          </w:p>
          <w:p w:rsidR="008C1351" w:rsidRPr="0043500B" w:rsidRDefault="008C1351" w:rsidP="008C1351">
            <w:pPr>
              <w:jc w:val="center"/>
              <w:rPr>
                <w:sz w:val="28"/>
                <w:szCs w:val="28"/>
              </w:rPr>
            </w:pPr>
            <w:r w:rsidRPr="0043500B">
              <w:rPr>
                <w:b/>
                <w:i/>
                <w:sz w:val="28"/>
                <w:szCs w:val="28"/>
              </w:rPr>
              <w:t>«Сибирские дивизии на всех фронтах»</w:t>
            </w:r>
          </w:p>
        </w:tc>
        <w:tc>
          <w:tcPr>
            <w:tcW w:w="2839" w:type="dxa"/>
          </w:tcPr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sz w:val="28"/>
                <w:szCs w:val="28"/>
              </w:rPr>
              <w:t>14 день. 17.06.21</w:t>
            </w:r>
          </w:p>
          <w:p w:rsidR="008C1351" w:rsidRPr="0043500B" w:rsidRDefault="008C1351" w:rsidP="008C1351">
            <w:pPr>
              <w:rPr>
                <w:b/>
                <w:i/>
                <w:sz w:val="28"/>
                <w:szCs w:val="28"/>
              </w:rPr>
            </w:pPr>
            <w:r w:rsidRPr="0043500B">
              <w:rPr>
                <w:b/>
                <w:i/>
                <w:sz w:val="28"/>
                <w:szCs w:val="28"/>
              </w:rPr>
              <w:t xml:space="preserve">«Город </w:t>
            </w:r>
            <w:proofErr w:type="gramStart"/>
            <w:r w:rsidRPr="0043500B">
              <w:rPr>
                <w:b/>
                <w:i/>
                <w:sz w:val="28"/>
                <w:szCs w:val="28"/>
              </w:rPr>
              <w:t>–г</w:t>
            </w:r>
            <w:proofErr w:type="gramEnd"/>
            <w:r w:rsidRPr="0043500B">
              <w:rPr>
                <w:b/>
                <w:i/>
                <w:sz w:val="28"/>
                <w:szCs w:val="28"/>
              </w:rPr>
              <w:t>ерой  Киев». «Город-герой Минск»</w:t>
            </w:r>
          </w:p>
        </w:tc>
        <w:tc>
          <w:tcPr>
            <w:tcW w:w="2406" w:type="dxa"/>
          </w:tcPr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sz w:val="28"/>
                <w:szCs w:val="28"/>
              </w:rPr>
              <w:t>20 день. 24.06.21</w:t>
            </w:r>
          </w:p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i/>
                <w:sz w:val="28"/>
                <w:szCs w:val="28"/>
              </w:rPr>
              <w:t>«Герой Советского союза Водяников А.В.»</w:t>
            </w:r>
          </w:p>
        </w:tc>
      </w:tr>
      <w:tr w:rsidR="008C1351" w:rsidRPr="0043500B" w:rsidTr="008C1351">
        <w:trPr>
          <w:trHeight w:val="1435"/>
        </w:trPr>
        <w:tc>
          <w:tcPr>
            <w:tcW w:w="2747" w:type="dxa"/>
          </w:tcPr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sz w:val="28"/>
                <w:szCs w:val="28"/>
              </w:rPr>
              <w:t>4 день. 04.06.21</w:t>
            </w:r>
          </w:p>
          <w:p w:rsidR="008C1351" w:rsidRPr="0043500B" w:rsidRDefault="008C1351" w:rsidP="008C1351">
            <w:pPr>
              <w:jc w:val="center"/>
              <w:rPr>
                <w:b/>
                <w:i/>
                <w:sz w:val="28"/>
                <w:szCs w:val="28"/>
              </w:rPr>
            </w:pPr>
            <w:r w:rsidRPr="0043500B">
              <w:rPr>
                <w:b/>
                <w:i/>
                <w:sz w:val="28"/>
                <w:szCs w:val="28"/>
              </w:rPr>
              <w:t>Тема дня: «Освобождение»</w:t>
            </w:r>
          </w:p>
          <w:p w:rsidR="008C1351" w:rsidRPr="0043500B" w:rsidRDefault="008C1351" w:rsidP="008C1351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sz w:val="28"/>
                <w:szCs w:val="28"/>
              </w:rPr>
              <w:t>10 день. 11.06.21</w:t>
            </w:r>
          </w:p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i/>
                <w:sz w:val="28"/>
                <w:szCs w:val="28"/>
              </w:rPr>
              <w:t xml:space="preserve">«Красноярцы в битве за Берлин» </w:t>
            </w:r>
          </w:p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sz w:val="28"/>
                <w:szCs w:val="28"/>
              </w:rPr>
              <w:t>15 день. 18.06.21</w:t>
            </w:r>
          </w:p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i/>
                <w:sz w:val="28"/>
                <w:szCs w:val="28"/>
              </w:rPr>
              <w:t xml:space="preserve">«Город </w:t>
            </w:r>
            <w:proofErr w:type="gramStart"/>
            <w:r w:rsidRPr="0043500B">
              <w:rPr>
                <w:b/>
                <w:i/>
                <w:sz w:val="28"/>
                <w:szCs w:val="28"/>
              </w:rPr>
              <w:t>–г</w:t>
            </w:r>
            <w:proofErr w:type="gramEnd"/>
            <w:r w:rsidRPr="0043500B">
              <w:rPr>
                <w:b/>
                <w:i/>
                <w:sz w:val="28"/>
                <w:szCs w:val="28"/>
              </w:rPr>
              <w:t xml:space="preserve">ерой  Керчь». «Город-герой </w:t>
            </w:r>
            <w:proofErr w:type="spellStart"/>
            <w:r w:rsidRPr="0043500B">
              <w:rPr>
                <w:b/>
                <w:i/>
                <w:sz w:val="28"/>
                <w:szCs w:val="28"/>
              </w:rPr>
              <w:t>Новороссийскск</w:t>
            </w:r>
            <w:proofErr w:type="spellEnd"/>
            <w:r w:rsidRPr="0043500B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406" w:type="dxa"/>
          </w:tcPr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sz w:val="28"/>
                <w:szCs w:val="28"/>
              </w:rPr>
              <w:t>21 день. 25.06.21</w:t>
            </w:r>
          </w:p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i/>
                <w:sz w:val="28"/>
                <w:szCs w:val="28"/>
              </w:rPr>
              <w:t xml:space="preserve">«Герой Советского союза </w:t>
            </w:r>
            <w:proofErr w:type="spellStart"/>
            <w:r w:rsidRPr="0043500B">
              <w:rPr>
                <w:b/>
                <w:i/>
                <w:sz w:val="28"/>
                <w:szCs w:val="28"/>
              </w:rPr>
              <w:t>ЮшковМ</w:t>
            </w:r>
            <w:proofErr w:type="gramStart"/>
            <w:r w:rsidRPr="0043500B">
              <w:rPr>
                <w:b/>
                <w:i/>
                <w:sz w:val="28"/>
                <w:szCs w:val="28"/>
              </w:rPr>
              <w:t>.А</w:t>
            </w:r>
            <w:proofErr w:type="spellEnd"/>
            <w:proofErr w:type="gramEnd"/>
            <w:r w:rsidRPr="0043500B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8C1351" w:rsidRPr="0043500B" w:rsidTr="008C1351">
        <w:trPr>
          <w:trHeight w:val="1435"/>
        </w:trPr>
        <w:tc>
          <w:tcPr>
            <w:tcW w:w="2747" w:type="dxa"/>
          </w:tcPr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sz w:val="28"/>
                <w:szCs w:val="28"/>
              </w:rPr>
              <w:t>5 день. 05.06.21</w:t>
            </w:r>
          </w:p>
          <w:p w:rsidR="008C1351" w:rsidRPr="0043500B" w:rsidRDefault="008C1351" w:rsidP="008C1351">
            <w:pPr>
              <w:jc w:val="center"/>
              <w:rPr>
                <w:b/>
                <w:i/>
                <w:sz w:val="28"/>
                <w:szCs w:val="28"/>
              </w:rPr>
            </w:pPr>
            <w:r w:rsidRPr="0043500B">
              <w:rPr>
                <w:b/>
                <w:i/>
                <w:sz w:val="28"/>
                <w:szCs w:val="28"/>
              </w:rPr>
              <w:t>Тема дня: «Битва за Берлин»</w:t>
            </w:r>
          </w:p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351" w:rsidRPr="0043500B" w:rsidRDefault="008C1351" w:rsidP="008C1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sz w:val="28"/>
                <w:szCs w:val="28"/>
              </w:rPr>
              <w:t>16 день. 19.06.21</w:t>
            </w:r>
          </w:p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i/>
                <w:sz w:val="28"/>
                <w:szCs w:val="28"/>
              </w:rPr>
              <w:t xml:space="preserve">«Город </w:t>
            </w:r>
            <w:proofErr w:type="gramStart"/>
            <w:r w:rsidRPr="0043500B">
              <w:rPr>
                <w:b/>
                <w:i/>
                <w:sz w:val="28"/>
                <w:szCs w:val="28"/>
              </w:rPr>
              <w:t>–г</w:t>
            </w:r>
            <w:proofErr w:type="gramEnd"/>
            <w:r w:rsidRPr="0043500B">
              <w:rPr>
                <w:b/>
                <w:i/>
                <w:sz w:val="28"/>
                <w:szCs w:val="28"/>
              </w:rPr>
              <w:t>ерой  Тула». «Город-герой Сталинград</w:t>
            </w:r>
            <w:proofErr w:type="gramStart"/>
            <w:r w:rsidRPr="0043500B">
              <w:rPr>
                <w:b/>
                <w:i/>
                <w:sz w:val="28"/>
                <w:szCs w:val="28"/>
              </w:rPr>
              <w:t>»«</w:t>
            </w:r>
            <w:proofErr w:type="gramEnd"/>
            <w:r w:rsidRPr="0043500B">
              <w:rPr>
                <w:b/>
                <w:i/>
                <w:sz w:val="28"/>
                <w:szCs w:val="28"/>
              </w:rPr>
              <w:t>Город-герой Мурманск»</w:t>
            </w:r>
          </w:p>
        </w:tc>
        <w:tc>
          <w:tcPr>
            <w:tcW w:w="2406" w:type="dxa"/>
          </w:tcPr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i/>
                <w:sz w:val="28"/>
                <w:szCs w:val="28"/>
              </w:rPr>
              <w:t xml:space="preserve">«Герой Советского союза </w:t>
            </w:r>
            <w:proofErr w:type="spellStart"/>
            <w:r w:rsidRPr="0043500B">
              <w:rPr>
                <w:b/>
                <w:i/>
                <w:sz w:val="28"/>
                <w:szCs w:val="28"/>
              </w:rPr>
              <w:t>Забобонов</w:t>
            </w:r>
            <w:proofErr w:type="spellEnd"/>
            <w:r w:rsidRPr="0043500B">
              <w:rPr>
                <w:b/>
                <w:i/>
                <w:sz w:val="28"/>
                <w:szCs w:val="28"/>
              </w:rPr>
              <w:t xml:space="preserve"> И.С.»</w:t>
            </w:r>
          </w:p>
        </w:tc>
      </w:tr>
    </w:tbl>
    <w:p w:rsidR="008C1351" w:rsidRPr="0043500B" w:rsidRDefault="008C1351" w:rsidP="008C1351">
      <w:pPr>
        <w:jc w:val="center"/>
        <w:rPr>
          <w:b/>
          <w:i/>
          <w:sz w:val="28"/>
          <w:szCs w:val="28"/>
        </w:rPr>
      </w:pPr>
    </w:p>
    <w:p w:rsidR="008C1351" w:rsidRPr="0043500B" w:rsidRDefault="008C1351" w:rsidP="008C1351">
      <w:pPr>
        <w:jc w:val="center"/>
        <w:rPr>
          <w:b/>
          <w:sz w:val="36"/>
        </w:rPr>
      </w:pPr>
    </w:p>
    <w:p w:rsidR="008C1351" w:rsidRPr="008C1351" w:rsidRDefault="008C1351" w:rsidP="008C1351">
      <w:pPr>
        <w:jc w:val="center"/>
        <w:rPr>
          <w:sz w:val="28"/>
          <w:szCs w:val="28"/>
        </w:rPr>
      </w:pPr>
      <w:r>
        <w:rPr>
          <w:b/>
          <w:sz w:val="36"/>
        </w:rPr>
        <w:t>П</w:t>
      </w:r>
      <w:r w:rsidRPr="0043500B">
        <w:rPr>
          <w:b/>
          <w:sz w:val="36"/>
        </w:rPr>
        <w:t>лан работы</w:t>
      </w:r>
      <w:r>
        <w:rPr>
          <w:b/>
          <w:sz w:val="36"/>
        </w:rPr>
        <w:t xml:space="preserve"> </w:t>
      </w:r>
      <w:r w:rsidRPr="0043500B">
        <w:rPr>
          <w:b/>
          <w:sz w:val="36"/>
        </w:rPr>
        <w:t xml:space="preserve">профильной смены </w:t>
      </w:r>
      <w:r w:rsidRPr="005C5CB5">
        <w:rPr>
          <w:b/>
          <w:sz w:val="36"/>
          <w:szCs w:val="32"/>
          <w:shd w:val="clear" w:color="auto" w:fill="FFFFFF"/>
        </w:rPr>
        <w:t>«141 -измерение»</w:t>
      </w:r>
    </w:p>
    <w:tbl>
      <w:tblPr>
        <w:tblpPr w:leftFromText="180" w:rightFromText="180" w:vertAnchor="text" w:horzAnchor="margin" w:tblpXSpec="center" w:tblpY="612"/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2410"/>
        <w:gridCol w:w="2835"/>
        <w:gridCol w:w="2410"/>
      </w:tblGrid>
      <w:tr w:rsidR="008C1351" w:rsidRPr="0043500B" w:rsidTr="008C1351">
        <w:trPr>
          <w:trHeight w:val="127"/>
        </w:trPr>
        <w:tc>
          <w:tcPr>
            <w:tcW w:w="2747" w:type="dxa"/>
          </w:tcPr>
          <w:p w:rsidR="008C1351" w:rsidRPr="0043500B" w:rsidRDefault="008C1351" w:rsidP="008C1351">
            <w:pPr>
              <w:jc w:val="center"/>
              <w:rPr>
                <w:b/>
                <w:i/>
                <w:sz w:val="32"/>
                <w:szCs w:val="32"/>
              </w:rPr>
            </w:pPr>
            <w:r w:rsidRPr="0043500B">
              <w:rPr>
                <w:b/>
                <w:i/>
                <w:sz w:val="32"/>
                <w:szCs w:val="32"/>
              </w:rPr>
              <w:t>1 неделя</w:t>
            </w:r>
          </w:p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351" w:rsidRPr="0043500B" w:rsidRDefault="008C1351" w:rsidP="008C1351">
            <w:pPr>
              <w:jc w:val="center"/>
              <w:rPr>
                <w:b/>
                <w:i/>
                <w:sz w:val="36"/>
                <w:szCs w:val="36"/>
              </w:rPr>
            </w:pPr>
            <w:r w:rsidRPr="0043500B">
              <w:rPr>
                <w:b/>
                <w:i/>
                <w:sz w:val="36"/>
                <w:szCs w:val="36"/>
              </w:rPr>
              <w:t>2 неделя</w:t>
            </w:r>
          </w:p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C1351" w:rsidRPr="0043500B" w:rsidRDefault="008C1351" w:rsidP="008C1351">
            <w:pPr>
              <w:jc w:val="center"/>
              <w:rPr>
                <w:b/>
                <w:i/>
                <w:sz w:val="32"/>
                <w:szCs w:val="32"/>
              </w:rPr>
            </w:pPr>
            <w:r w:rsidRPr="0043500B">
              <w:rPr>
                <w:b/>
                <w:i/>
                <w:sz w:val="32"/>
                <w:szCs w:val="32"/>
              </w:rPr>
              <w:t>3 неделя</w:t>
            </w:r>
          </w:p>
          <w:p w:rsidR="008C1351" w:rsidRPr="0043500B" w:rsidRDefault="008C1351" w:rsidP="008C1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C1351" w:rsidRPr="0043500B" w:rsidRDefault="008C1351" w:rsidP="008C1351">
            <w:pPr>
              <w:jc w:val="center"/>
              <w:rPr>
                <w:b/>
                <w:i/>
                <w:sz w:val="32"/>
                <w:szCs w:val="32"/>
              </w:rPr>
            </w:pPr>
            <w:r w:rsidRPr="0043500B">
              <w:rPr>
                <w:b/>
                <w:i/>
                <w:sz w:val="32"/>
                <w:szCs w:val="32"/>
              </w:rPr>
              <w:t>4 неделя</w:t>
            </w:r>
          </w:p>
          <w:p w:rsidR="008C1351" w:rsidRPr="0043500B" w:rsidRDefault="008C1351" w:rsidP="008C1351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8C1351" w:rsidRPr="0043500B" w:rsidTr="008C1351">
        <w:trPr>
          <w:trHeight w:val="127"/>
        </w:trPr>
        <w:tc>
          <w:tcPr>
            <w:tcW w:w="2747" w:type="dxa"/>
          </w:tcPr>
          <w:p w:rsidR="008C1351" w:rsidRPr="0043500B" w:rsidRDefault="008C1351" w:rsidP="008C135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sz w:val="28"/>
                <w:szCs w:val="28"/>
              </w:rPr>
              <w:t>6 день.07.06.21</w:t>
            </w:r>
          </w:p>
          <w:p w:rsidR="008C1351" w:rsidRPr="0043500B" w:rsidRDefault="008C1351" w:rsidP="008C1351">
            <w:pPr>
              <w:jc w:val="center"/>
              <w:rPr>
                <w:sz w:val="28"/>
                <w:szCs w:val="28"/>
              </w:rPr>
            </w:pPr>
            <w:r w:rsidRPr="0043500B">
              <w:rPr>
                <w:szCs w:val="32"/>
              </w:rPr>
              <w:t>Беседа «Я в гости к Пушкину иду». + Выезд в кинотеатр</w:t>
            </w:r>
          </w:p>
        </w:tc>
        <w:tc>
          <w:tcPr>
            <w:tcW w:w="2835" w:type="dxa"/>
          </w:tcPr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sz w:val="28"/>
                <w:szCs w:val="28"/>
              </w:rPr>
              <w:t>11 день. 14.06.21</w:t>
            </w:r>
          </w:p>
          <w:p w:rsidR="008C1351" w:rsidRPr="0043500B" w:rsidRDefault="008C1351" w:rsidP="008C1351">
            <w:pPr>
              <w:rPr>
                <w:b/>
                <w:sz w:val="28"/>
                <w:szCs w:val="28"/>
              </w:rPr>
            </w:pPr>
            <w:r w:rsidRPr="0043500B">
              <w:rPr>
                <w:szCs w:val="32"/>
              </w:rPr>
              <w:t>«Весёлые старты». Мастер- класс «Большие гонки»</w:t>
            </w:r>
          </w:p>
        </w:tc>
        <w:tc>
          <w:tcPr>
            <w:tcW w:w="2410" w:type="dxa"/>
          </w:tcPr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sz w:val="28"/>
                <w:szCs w:val="28"/>
              </w:rPr>
              <w:t>17 день 21.06.21</w:t>
            </w:r>
          </w:p>
          <w:p w:rsidR="008C1351" w:rsidRPr="0043500B" w:rsidRDefault="008C1351" w:rsidP="008C1351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43500B">
              <w:rPr>
                <w:sz w:val="28"/>
                <w:szCs w:val="32"/>
              </w:rPr>
              <w:t>Выезд в кинотеатр (</w:t>
            </w:r>
            <w:proofErr w:type="gramStart"/>
            <w:r w:rsidRPr="0043500B">
              <w:rPr>
                <w:sz w:val="28"/>
                <w:szCs w:val="32"/>
              </w:rPr>
              <w:t>м</w:t>
            </w:r>
            <w:proofErr w:type="gramEnd"/>
            <w:r w:rsidRPr="0043500B">
              <w:rPr>
                <w:sz w:val="28"/>
                <w:szCs w:val="32"/>
              </w:rPr>
              <w:t>/ф)</w:t>
            </w:r>
          </w:p>
        </w:tc>
      </w:tr>
      <w:tr w:rsidR="008C1351" w:rsidRPr="0043500B" w:rsidTr="008C1351">
        <w:trPr>
          <w:trHeight w:val="127"/>
        </w:trPr>
        <w:tc>
          <w:tcPr>
            <w:tcW w:w="2747" w:type="dxa"/>
          </w:tcPr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sz w:val="28"/>
                <w:szCs w:val="28"/>
              </w:rPr>
              <w:t>1 день. 01.06.21</w:t>
            </w:r>
          </w:p>
          <w:p w:rsidR="008C1351" w:rsidRPr="008C1351" w:rsidRDefault="008C1351" w:rsidP="008C1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500B">
              <w:rPr>
                <w:rFonts w:ascii="Times New Roman" w:hAnsi="Times New Roman"/>
                <w:sz w:val="24"/>
                <w:szCs w:val="24"/>
              </w:rPr>
              <w:t>Открытие сезона</w:t>
            </w:r>
            <w:proofErr w:type="gramStart"/>
            <w:r w:rsidRPr="0043500B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43500B">
              <w:rPr>
                <w:rFonts w:ascii="Times New Roman" w:hAnsi="Times New Roman"/>
                <w:sz w:val="24"/>
                <w:szCs w:val="24"/>
              </w:rPr>
              <w:t>Мероприятия, посвящённые Международному  дню ребёнка.</w:t>
            </w:r>
          </w:p>
        </w:tc>
        <w:tc>
          <w:tcPr>
            <w:tcW w:w="2410" w:type="dxa"/>
          </w:tcPr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sz w:val="28"/>
                <w:szCs w:val="28"/>
              </w:rPr>
              <w:t xml:space="preserve">7 день. 08.06.21 </w:t>
            </w:r>
          </w:p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szCs w:val="32"/>
              </w:rPr>
              <w:t>Экскурсия  «История Красноярска»</w:t>
            </w:r>
          </w:p>
        </w:tc>
        <w:tc>
          <w:tcPr>
            <w:tcW w:w="2835" w:type="dxa"/>
          </w:tcPr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sz w:val="28"/>
                <w:szCs w:val="28"/>
              </w:rPr>
              <w:t xml:space="preserve">12 день.15.06.21. </w:t>
            </w:r>
          </w:p>
          <w:p w:rsidR="008C1351" w:rsidRPr="0043500B" w:rsidRDefault="008C1351" w:rsidP="008C1351">
            <w:pPr>
              <w:rPr>
                <w:b/>
                <w:sz w:val="28"/>
                <w:szCs w:val="28"/>
              </w:rPr>
            </w:pPr>
            <w:r w:rsidRPr="0043500B">
              <w:rPr>
                <w:szCs w:val="32"/>
              </w:rPr>
              <w:t>Кружки. Созидательная глина. Посещение библиотеки.</w:t>
            </w:r>
          </w:p>
        </w:tc>
        <w:tc>
          <w:tcPr>
            <w:tcW w:w="2410" w:type="dxa"/>
          </w:tcPr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sz w:val="28"/>
                <w:szCs w:val="28"/>
              </w:rPr>
              <w:t>18 день. 22.06.21</w:t>
            </w:r>
          </w:p>
          <w:p w:rsidR="008C1351" w:rsidRPr="0043500B" w:rsidRDefault="008C1351" w:rsidP="008C1351">
            <w:pPr>
              <w:jc w:val="center"/>
              <w:rPr>
                <w:szCs w:val="32"/>
              </w:rPr>
            </w:pPr>
            <w:r w:rsidRPr="0043500B">
              <w:rPr>
                <w:szCs w:val="32"/>
              </w:rPr>
              <w:t xml:space="preserve">Линейка  «Первый день войны». </w:t>
            </w:r>
          </w:p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szCs w:val="32"/>
              </w:rPr>
              <w:t>Лагерная универсиада.</w:t>
            </w:r>
          </w:p>
        </w:tc>
      </w:tr>
      <w:tr w:rsidR="008C1351" w:rsidRPr="0043500B" w:rsidTr="008C1351">
        <w:trPr>
          <w:trHeight w:val="127"/>
        </w:trPr>
        <w:tc>
          <w:tcPr>
            <w:tcW w:w="2747" w:type="dxa"/>
          </w:tcPr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sz w:val="28"/>
                <w:szCs w:val="28"/>
              </w:rPr>
              <w:t>2 день. 02.06.21</w:t>
            </w:r>
          </w:p>
          <w:p w:rsidR="008C1351" w:rsidRPr="0043500B" w:rsidRDefault="008C1351" w:rsidP="008C1351">
            <w:pPr>
              <w:rPr>
                <w:sz w:val="28"/>
                <w:szCs w:val="28"/>
              </w:rPr>
            </w:pPr>
            <w:r w:rsidRPr="0043500B">
              <w:rPr>
                <w:szCs w:val="28"/>
              </w:rPr>
              <w:t>Экскурсия. Музейный комплекс «Пароход</w:t>
            </w:r>
            <w:proofErr w:type="gramStart"/>
            <w:r w:rsidRPr="0043500B">
              <w:rPr>
                <w:szCs w:val="28"/>
              </w:rPr>
              <w:t xml:space="preserve"> С</w:t>
            </w:r>
            <w:proofErr w:type="gramEnd"/>
            <w:r w:rsidRPr="0043500B">
              <w:rPr>
                <w:szCs w:val="28"/>
              </w:rPr>
              <w:t xml:space="preserve">в. Николай»                                                 </w:t>
            </w:r>
          </w:p>
        </w:tc>
        <w:tc>
          <w:tcPr>
            <w:tcW w:w="2410" w:type="dxa"/>
          </w:tcPr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sz w:val="28"/>
                <w:szCs w:val="28"/>
              </w:rPr>
              <w:t>8 день. 09.06.21</w:t>
            </w:r>
          </w:p>
          <w:p w:rsidR="008C1351" w:rsidRPr="0043500B" w:rsidRDefault="008C1351" w:rsidP="008C1351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43500B">
              <w:rPr>
                <w:rFonts w:eastAsia="Calibri"/>
                <w:szCs w:val="32"/>
                <w:lang w:eastAsia="en-US"/>
              </w:rPr>
              <w:t xml:space="preserve">Развлекательное мероприятие «Яркое шоу мыльных пузырей». </w:t>
            </w:r>
          </w:p>
        </w:tc>
        <w:tc>
          <w:tcPr>
            <w:tcW w:w="2835" w:type="dxa"/>
          </w:tcPr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sz w:val="28"/>
                <w:szCs w:val="28"/>
              </w:rPr>
              <w:t>13 день. 16.06.21</w:t>
            </w:r>
          </w:p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szCs w:val="32"/>
              </w:rPr>
              <w:t>Музейн</w:t>
            </w:r>
            <w:proofErr w:type="gramStart"/>
            <w:r w:rsidRPr="0043500B">
              <w:rPr>
                <w:szCs w:val="32"/>
              </w:rPr>
              <w:t>о-</w:t>
            </w:r>
            <w:proofErr w:type="gramEnd"/>
            <w:r w:rsidRPr="0043500B">
              <w:rPr>
                <w:szCs w:val="32"/>
              </w:rPr>
              <w:t xml:space="preserve"> выставочный центр (экскурсия).</w:t>
            </w:r>
          </w:p>
        </w:tc>
        <w:tc>
          <w:tcPr>
            <w:tcW w:w="2410" w:type="dxa"/>
          </w:tcPr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sz w:val="28"/>
                <w:szCs w:val="28"/>
              </w:rPr>
              <w:t>19 день. 23.06.21</w:t>
            </w:r>
          </w:p>
          <w:p w:rsidR="008C1351" w:rsidRPr="0043500B" w:rsidRDefault="008C1351" w:rsidP="008C1351">
            <w:pPr>
              <w:rPr>
                <w:rFonts w:eastAsia="Calibri"/>
                <w:szCs w:val="32"/>
                <w:lang w:eastAsia="en-US"/>
              </w:rPr>
            </w:pPr>
            <w:r w:rsidRPr="0043500B">
              <w:rPr>
                <w:rFonts w:eastAsia="Calibri"/>
                <w:szCs w:val="32"/>
                <w:lang w:eastAsia="en-US"/>
              </w:rPr>
              <w:t>Развлекательная игровая программа «</w:t>
            </w:r>
            <w:proofErr w:type="gramStart"/>
            <w:r w:rsidRPr="0043500B">
              <w:rPr>
                <w:rFonts w:eastAsia="Calibri"/>
                <w:szCs w:val="32"/>
                <w:lang w:eastAsia="en-US"/>
              </w:rPr>
              <w:t>Там</w:t>
            </w:r>
            <w:proofErr w:type="gramEnd"/>
            <w:r w:rsidRPr="0043500B">
              <w:rPr>
                <w:rFonts w:eastAsia="Calibri"/>
                <w:szCs w:val="32"/>
                <w:lang w:eastAsia="en-US"/>
              </w:rPr>
              <w:t xml:space="preserve"> на неведомых </w:t>
            </w:r>
            <w:r w:rsidRPr="0043500B">
              <w:rPr>
                <w:szCs w:val="32"/>
              </w:rPr>
              <w:t>дорожках»</w:t>
            </w:r>
          </w:p>
        </w:tc>
      </w:tr>
      <w:tr w:rsidR="008C1351" w:rsidRPr="0043500B" w:rsidTr="008C1351">
        <w:trPr>
          <w:trHeight w:val="717"/>
        </w:trPr>
        <w:tc>
          <w:tcPr>
            <w:tcW w:w="2747" w:type="dxa"/>
          </w:tcPr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sz w:val="28"/>
                <w:szCs w:val="28"/>
              </w:rPr>
              <w:t>3 день.03.06.21</w:t>
            </w:r>
          </w:p>
          <w:p w:rsidR="008C1351" w:rsidRPr="0043500B" w:rsidRDefault="008C1351" w:rsidP="008C1351">
            <w:pPr>
              <w:rPr>
                <w:sz w:val="28"/>
                <w:szCs w:val="28"/>
              </w:rPr>
            </w:pPr>
            <w:proofErr w:type="spellStart"/>
            <w:r w:rsidRPr="0043500B">
              <w:rPr>
                <w:szCs w:val="28"/>
              </w:rPr>
              <w:t>Дк</w:t>
            </w:r>
            <w:proofErr w:type="spellEnd"/>
            <w:r w:rsidRPr="0043500B">
              <w:rPr>
                <w:szCs w:val="28"/>
              </w:rPr>
              <w:t xml:space="preserve"> «Труда и согласия » « Енисейские зори» «Танцы народов   мира»</w:t>
            </w:r>
          </w:p>
        </w:tc>
        <w:tc>
          <w:tcPr>
            <w:tcW w:w="2410" w:type="dxa"/>
          </w:tcPr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sz w:val="28"/>
                <w:szCs w:val="28"/>
              </w:rPr>
              <w:t>9 день. 10.06.21</w:t>
            </w:r>
          </w:p>
          <w:p w:rsidR="008C1351" w:rsidRPr="0043500B" w:rsidRDefault="008C1351" w:rsidP="008C1351">
            <w:pPr>
              <w:rPr>
                <w:rFonts w:eastAsia="Calibri"/>
                <w:szCs w:val="32"/>
                <w:lang w:eastAsia="en-US"/>
              </w:rPr>
            </w:pPr>
            <w:r w:rsidRPr="0043500B">
              <w:rPr>
                <w:rFonts w:eastAsia="Calibri"/>
                <w:szCs w:val="32"/>
                <w:lang w:eastAsia="en-US"/>
              </w:rPr>
              <w:t>Интерактивный спектакль «Родной край»</w:t>
            </w:r>
          </w:p>
          <w:p w:rsidR="008C1351" w:rsidRPr="0043500B" w:rsidRDefault="008C1351" w:rsidP="008C1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sz w:val="28"/>
                <w:szCs w:val="28"/>
              </w:rPr>
              <w:t>14 день. 17.06.21</w:t>
            </w:r>
          </w:p>
          <w:p w:rsidR="008C1351" w:rsidRPr="0043500B" w:rsidRDefault="008C1351" w:rsidP="008C1351">
            <w:pPr>
              <w:rPr>
                <w:rFonts w:eastAsia="Calibri"/>
                <w:szCs w:val="32"/>
                <w:lang w:eastAsia="en-US"/>
              </w:rPr>
            </w:pPr>
            <w:r w:rsidRPr="0043500B">
              <w:rPr>
                <w:rFonts w:eastAsia="Calibri"/>
                <w:szCs w:val="32"/>
                <w:lang w:eastAsia="en-US"/>
              </w:rPr>
              <w:t>Мастер- класс</w:t>
            </w:r>
            <w:proofErr w:type="gramStart"/>
            <w:r w:rsidRPr="0043500B">
              <w:rPr>
                <w:rFonts w:eastAsia="Calibri"/>
                <w:szCs w:val="32"/>
                <w:lang w:eastAsia="en-US"/>
              </w:rPr>
              <w:t xml:space="preserve">  :</w:t>
            </w:r>
            <w:proofErr w:type="gramEnd"/>
            <w:r w:rsidRPr="0043500B">
              <w:rPr>
                <w:rFonts w:eastAsia="Calibri"/>
                <w:szCs w:val="32"/>
                <w:lang w:eastAsia="en-US"/>
              </w:rPr>
              <w:t xml:space="preserve"> «Дотянись до небес»</w:t>
            </w:r>
          </w:p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sz w:val="28"/>
                <w:szCs w:val="28"/>
              </w:rPr>
              <w:t>20 день. 24.06.21</w:t>
            </w:r>
          </w:p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szCs w:val="32"/>
              </w:rPr>
              <w:t>Планетарий</w:t>
            </w:r>
          </w:p>
        </w:tc>
      </w:tr>
      <w:tr w:rsidR="008C1351" w:rsidRPr="0043500B" w:rsidTr="008C1351">
        <w:trPr>
          <w:trHeight w:val="699"/>
        </w:trPr>
        <w:tc>
          <w:tcPr>
            <w:tcW w:w="2747" w:type="dxa"/>
          </w:tcPr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sz w:val="28"/>
                <w:szCs w:val="28"/>
              </w:rPr>
              <w:t>4 день. 04.06.21</w:t>
            </w:r>
          </w:p>
          <w:p w:rsidR="008C1351" w:rsidRPr="0043500B" w:rsidRDefault="008C1351" w:rsidP="008C1351">
            <w:pPr>
              <w:pStyle w:val="a3"/>
              <w:rPr>
                <w:rFonts w:ascii="Times New Roman" w:hAnsi="Times New Roman"/>
                <w:sz w:val="24"/>
                <w:szCs w:val="32"/>
              </w:rPr>
            </w:pPr>
            <w:r w:rsidRPr="0043500B">
              <w:rPr>
                <w:rFonts w:ascii="Times New Roman" w:hAnsi="Times New Roman"/>
                <w:sz w:val="24"/>
                <w:szCs w:val="32"/>
              </w:rPr>
              <w:t xml:space="preserve">Кружки. Посещение библиотеки. </w:t>
            </w:r>
          </w:p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sz w:val="28"/>
                <w:szCs w:val="28"/>
              </w:rPr>
              <w:t>10 день. 11.06.21</w:t>
            </w:r>
          </w:p>
          <w:p w:rsidR="008C1351" w:rsidRPr="0043500B" w:rsidRDefault="008C1351" w:rsidP="008C1351">
            <w:pPr>
              <w:pStyle w:val="a3"/>
              <w:rPr>
                <w:rFonts w:ascii="Times New Roman" w:hAnsi="Times New Roman"/>
                <w:sz w:val="24"/>
                <w:szCs w:val="32"/>
              </w:rPr>
            </w:pPr>
            <w:r w:rsidRPr="0043500B">
              <w:rPr>
                <w:rFonts w:ascii="Times New Roman" w:hAnsi="Times New Roman"/>
                <w:sz w:val="24"/>
                <w:szCs w:val="32"/>
              </w:rPr>
              <w:t xml:space="preserve">Линейка, посвящённая Дню России и Дню города. Кружки. </w:t>
            </w:r>
          </w:p>
        </w:tc>
        <w:tc>
          <w:tcPr>
            <w:tcW w:w="2835" w:type="dxa"/>
          </w:tcPr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sz w:val="28"/>
                <w:szCs w:val="28"/>
              </w:rPr>
              <w:t>15 день. 18.06.21</w:t>
            </w:r>
          </w:p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szCs w:val="32"/>
              </w:rPr>
              <w:t>«</w:t>
            </w:r>
            <w:proofErr w:type="spellStart"/>
            <w:r w:rsidRPr="0043500B">
              <w:rPr>
                <w:szCs w:val="32"/>
              </w:rPr>
              <w:t>Крейзи</w:t>
            </w:r>
            <w:proofErr w:type="spellEnd"/>
            <w:r w:rsidRPr="0043500B">
              <w:rPr>
                <w:szCs w:val="32"/>
              </w:rPr>
              <w:t xml:space="preserve"> </w:t>
            </w:r>
            <w:proofErr w:type="spellStart"/>
            <w:r w:rsidRPr="0043500B">
              <w:rPr>
                <w:szCs w:val="32"/>
              </w:rPr>
              <w:t>батлл</w:t>
            </w:r>
            <w:proofErr w:type="spellEnd"/>
            <w:proofErr w:type="gramStart"/>
            <w:r w:rsidRPr="0043500B">
              <w:rPr>
                <w:szCs w:val="32"/>
              </w:rPr>
              <w:t>»(</w:t>
            </w:r>
            <w:proofErr w:type="gramEnd"/>
            <w:r w:rsidRPr="0043500B">
              <w:rPr>
                <w:szCs w:val="32"/>
              </w:rPr>
              <w:t>научное соревнование)</w:t>
            </w:r>
          </w:p>
        </w:tc>
        <w:tc>
          <w:tcPr>
            <w:tcW w:w="2410" w:type="dxa"/>
          </w:tcPr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sz w:val="28"/>
                <w:szCs w:val="28"/>
              </w:rPr>
              <w:t>21 день. 25.06.21</w:t>
            </w:r>
          </w:p>
          <w:p w:rsidR="008C1351" w:rsidRPr="0043500B" w:rsidRDefault="008C1351" w:rsidP="008C1351">
            <w:pPr>
              <w:rPr>
                <w:b/>
                <w:sz w:val="28"/>
                <w:szCs w:val="28"/>
              </w:rPr>
            </w:pPr>
            <w:r w:rsidRPr="0043500B">
              <w:rPr>
                <w:szCs w:val="32"/>
              </w:rPr>
              <w:t>развлекательно – игровая программа «Закрытие сезона»</w:t>
            </w:r>
          </w:p>
        </w:tc>
      </w:tr>
      <w:tr w:rsidR="008C1351" w:rsidRPr="0043500B" w:rsidTr="008C1351">
        <w:trPr>
          <w:trHeight w:val="699"/>
        </w:trPr>
        <w:tc>
          <w:tcPr>
            <w:tcW w:w="2747" w:type="dxa"/>
          </w:tcPr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sz w:val="28"/>
                <w:szCs w:val="28"/>
              </w:rPr>
              <w:t>5 день. 05.06.21</w:t>
            </w:r>
          </w:p>
          <w:p w:rsidR="008C1351" w:rsidRPr="0043500B" w:rsidRDefault="008C1351" w:rsidP="008C1351">
            <w:pPr>
              <w:rPr>
                <w:b/>
                <w:sz w:val="28"/>
                <w:szCs w:val="28"/>
              </w:rPr>
            </w:pPr>
            <w:r w:rsidRPr="0043500B">
              <w:rPr>
                <w:szCs w:val="32"/>
              </w:rPr>
              <w:t>Экскурсия « Роев ручей»</w:t>
            </w:r>
          </w:p>
        </w:tc>
        <w:tc>
          <w:tcPr>
            <w:tcW w:w="2410" w:type="dxa"/>
          </w:tcPr>
          <w:p w:rsidR="008C1351" w:rsidRPr="0043500B" w:rsidRDefault="008C1351" w:rsidP="008C1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b/>
                <w:sz w:val="28"/>
                <w:szCs w:val="28"/>
              </w:rPr>
              <w:t>16 день. 19.06.21</w:t>
            </w:r>
          </w:p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  <w:r w:rsidRPr="0043500B">
              <w:rPr>
                <w:szCs w:val="32"/>
              </w:rPr>
              <w:t>«Самый лучший день» (мультимедийная программа)</w:t>
            </w:r>
          </w:p>
        </w:tc>
        <w:tc>
          <w:tcPr>
            <w:tcW w:w="2410" w:type="dxa"/>
          </w:tcPr>
          <w:p w:rsidR="008C1351" w:rsidRPr="0043500B" w:rsidRDefault="008C1351" w:rsidP="008C135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C1351" w:rsidRDefault="008C1351" w:rsidP="00CE7C38">
      <w:pPr>
        <w:pStyle w:val="a7"/>
        <w:jc w:val="center"/>
        <w:rPr>
          <w:b/>
          <w:sz w:val="36"/>
          <w:szCs w:val="20"/>
          <w:lang w:eastAsia="ar-SA"/>
        </w:rPr>
      </w:pPr>
    </w:p>
    <w:p w:rsidR="008C1351" w:rsidRDefault="008C1351" w:rsidP="00CE7C38">
      <w:pPr>
        <w:pStyle w:val="a7"/>
        <w:jc w:val="center"/>
        <w:rPr>
          <w:b/>
          <w:sz w:val="28"/>
          <w:szCs w:val="28"/>
        </w:rPr>
      </w:pPr>
      <w:r w:rsidRPr="00B95EF2">
        <w:rPr>
          <w:b/>
          <w:sz w:val="28"/>
          <w:szCs w:val="28"/>
        </w:rPr>
        <w:t>МОНИТОРИНГ</w:t>
      </w:r>
    </w:p>
    <w:p w:rsidR="008C1351" w:rsidRDefault="008C1351" w:rsidP="008C1351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Ежедневно оформляется стенд " Настроение дня". </w:t>
      </w:r>
    </w:p>
    <w:p w:rsidR="008C1351" w:rsidRPr="00B95EF2" w:rsidRDefault="008C1351" w:rsidP="008C1351">
      <w:pPr>
        <w:pStyle w:val="a7"/>
        <w:rPr>
          <w:sz w:val="28"/>
          <w:szCs w:val="28"/>
        </w:rPr>
      </w:pPr>
      <w:r w:rsidRPr="00B95EF2">
        <w:rPr>
          <w:sz w:val="28"/>
          <w:szCs w:val="28"/>
        </w:rPr>
        <w:t>Ребятам предложено  по завершению дня выразить свои эмоции и впечатления и отобразить их на листе "Настроение дня"</w:t>
      </w:r>
      <w:r>
        <w:rPr>
          <w:sz w:val="28"/>
          <w:szCs w:val="28"/>
        </w:rPr>
        <w:t xml:space="preserve">. </w:t>
      </w:r>
    </w:p>
    <w:p w:rsidR="008C1351" w:rsidRPr="00F030CC" w:rsidRDefault="008C1351" w:rsidP="008C1351">
      <w:pPr>
        <w:autoSpaceDN w:val="0"/>
        <w:adjustRightInd w:val="0"/>
        <w:jc w:val="center"/>
        <w:rPr>
          <w:color w:val="000000"/>
          <w:sz w:val="28"/>
          <w:szCs w:val="28"/>
        </w:rPr>
      </w:pPr>
      <w:r w:rsidRPr="006C0827">
        <w:rPr>
          <w:b/>
          <w:color w:val="000000"/>
          <w:sz w:val="32"/>
          <w:szCs w:val="32"/>
        </w:rPr>
        <w:t>Диагностическое обеспечение.</w:t>
      </w:r>
    </w:p>
    <w:p w:rsidR="008C1351" w:rsidRDefault="008C1351" w:rsidP="008C1351">
      <w:pPr>
        <w:autoSpaceDN w:val="0"/>
        <w:adjustRightInd w:val="0"/>
        <w:ind w:left="180" w:hanging="180"/>
        <w:jc w:val="both"/>
        <w:rPr>
          <w:b/>
          <w:color w:val="000000"/>
          <w:sz w:val="32"/>
          <w:szCs w:val="32"/>
        </w:rPr>
      </w:pPr>
    </w:p>
    <w:p w:rsidR="008C1351" w:rsidRPr="00B95EF2" w:rsidRDefault="008C1351" w:rsidP="008C1351">
      <w:pPr>
        <w:autoSpaceDN w:val="0"/>
        <w:adjustRightInd w:val="0"/>
        <w:ind w:left="180" w:hanging="180"/>
        <w:jc w:val="both"/>
        <w:rPr>
          <w:color w:val="000000"/>
          <w:sz w:val="28"/>
          <w:szCs w:val="28"/>
        </w:rPr>
      </w:pPr>
      <w:r w:rsidRPr="00B95EF2">
        <w:rPr>
          <w:b/>
          <w:color w:val="000000"/>
          <w:sz w:val="28"/>
          <w:szCs w:val="28"/>
          <w:u w:val="single"/>
        </w:rPr>
        <w:t xml:space="preserve">Входящая  </w:t>
      </w:r>
      <w:r w:rsidRPr="00B95EF2">
        <w:rPr>
          <w:color w:val="000000"/>
          <w:sz w:val="28"/>
          <w:szCs w:val="28"/>
        </w:rPr>
        <w:t>- диагностика проводится до начала смены и в организационный период с целью выявления индивидуальных особенностей детей и корректировки поставленных задач.</w:t>
      </w:r>
    </w:p>
    <w:p w:rsidR="008C1351" w:rsidRPr="00B95EF2" w:rsidRDefault="008C1351" w:rsidP="008C1351">
      <w:pPr>
        <w:autoSpaceDN w:val="0"/>
        <w:adjustRightInd w:val="0"/>
        <w:ind w:left="180" w:hanging="180"/>
        <w:jc w:val="both"/>
        <w:rPr>
          <w:b/>
          <w:color w:val="000000"/>
          <w:sz w:val="28"/>
          <w:szCs w:val="28"/>
        </w:rPr>
      </w:pPr>
      <w:r w:rsidRPr="00B95EF2">
        <w:rPr>
          <w:b/>
          <w:color w:val="000000"/>
          <w:sz w:val="28"/>
          <w:szCs w:val="28"/>
          <w:u w:val="single"/>
        </w:rPr>
        <w:t>Цель</w:t>
      </w:r>
      <w:r w:rsidRPr="00B95EF2">
        <w:rPr>
          <w:color w:val="000000"/>
          <w:sz w:val="28"/>
          <w:szCs w:val="28"/>
        </w:rPr>
        <w:t>:</w:t>
      </w:r>
      <w:r w:rsidRPr="00B95EF2">
        <w:rPr>
          <w:b/>
          <w:color w:val="000000"/>
          <w:sz w:val="28"/>
          <w:szCs w:val="28"/>
        </w:rPr>
        <w:t xml:space="preserve"> </w:t>
      </w:r>
      <w:r w:rsidRPr="00B95EF2">
        <w:rPr>
          <w:color w:val="000000"/>
          <w:sz w:val="28"/>
          <w:szCs w:val="28"/>
        </w:rPr>
        <w:t>Изучение интереса учащихся.</w:t>
      </w:r>
      <w:r w:rsidRPr="00B95EF2">
        <w:rPr>
          <w:b/>
          <w:color w:val="000000"/>
          <w:sz w:val="28"/>
          <w:szCs w:val="28"/>
        </w:rPr>
        <w:t xml:space="preserve"> </w:t>
      </w:r>
    </w:p>
    <w:p w:rsidR="008C1351" w:rsidRPr="00B95EF2" w:rsidRDefault="008C1351" w:rsidP="008C1351">
      <w:pPr>
        <w:autoSpaceDN w:val="0"/>
        <w:adjustRightInd w:val="0"/>
        <w:ind w:left="180" w:hanging="180"/>
        <w:jc w:val="both"/>
        <w:rPr>
          <w:b/>
          <w:color w:val="000000"/>
          <w:sz w:val="28"/>
          <w:szCs w:val="28"/>
        </w:rPr>
      </w:pPr>
    </w:p>
    <w:p w:rsidR="008C1351" w:rsidRPr="00B95EF2" w:rsidRDefault="008C1351" w:rsidP="008C1351">
      <w:pPr>
        <w:keepNext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B95EF2">
        <w:rPr>
          <w:b/>
          <w:bCs/>
          <w:sz w:val="28"/>
          <w:szCs w:val="28"/>
        </w:rPr>
        <w:t>Анкета на входе.</w:t>
      </w:r>
    </w:p>
    <w:p w:rsidR="008C1351" w:rsidRPr="00B95EF2" w:rsidRDefault="008C1351" w:rsidP="008C1351">
      <w:pPr>
        <w:keepNext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8C1351" w:rsidRPr="00B95EF2" w:rsidRDefault="008C1351" w:rsidP="008C1351">
      <w:pPr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B95EF2">
        <w:rPr>
          <w:b/>
          <w:bCs/>
          <w:sz w:val="28"/>
          <w:szCs w:val="28"/>
        </w:rPr>
        <w:t>Диагностика интересов.</w:t>
      </w:r>
    </w:p>
    <w:p w:rsidR="008C1351" w:rsidRPr="00B95EF2" w:rsidRDefault="008C1351" w:rsidP="00CE7C38">
      <w:pPr>
        <w:autoSpaceDN w:val="0"/>
        <w:adjustRightInd w:val="0"/>
        <w:jc w:val="both"/>
        <w:rPr>
          <w:bCs/>
          <w:sz w:val="28"/>
          <w:szCs w:val="28"/>
        </w:rPr>
      </w:pPr>
      <w:r w:rsidRPr="00B95EF2">
        <w:rPr>
          <w:bCs/>
          <w:sz w:val="28"/>
          <w:szCs w:val="28"/>
        </w:rPr>
        <w:t>Ответив на вопросы анкеты, ты поможешь интере</w:t>
      </w:r>
      <w:r>
        <w:rPr>
          <w:bCs/>
          <w:sz w:val="28"/>
          <w:szCs w:val="28"/>
        </w:rPr>
        <w:t>сно организовать нам твой отдых:</w:t>
      </w:r>
    </w:p>
    <w:p w:rsidR="008C1351" w:rsidRPr="00B95EF2" w:rsidRDefault="008C1351" w:rsidP="008C1351">
      <w:pPr>
        <w:numPr>
          <w:ilvl w:val="0"/>
          <w:numId w:val="16"/>
        </w:numPr>
        <w:suppressAutoHyphens w:val="0"/>
        <w:autoSpaceDN w:val="0"/>
        <w:adjustRightInd w:val="0"/>
        <w:jc w:val="both"/>
        <w:rPr>
          <w:sz w:val="28"/>
          <w:szCs w:val="28"/>
        </w:rPr>
      </w:pPr>
      <w:r w:rsidRPr="00B95EF2">
        <w:rPr>
          <w:sz w:val="28"/>
          <w:szCs w:val="28"/>
        </w:rPr>
        <w:t>Чем вы любите заниматься в свободное время?</w:t>
      </w:r>
    </w:p>
    <w:p w:rsidR="008C1351" w:rsidRPr="00B95EF2" w:rsidRDefault="008C1351" w:rsidP="008C1351">
      <w:pPr>
        <w:numPr>
          <w:ilvl w:val="0"/>
          <w:numId w:val="16"/>
        </w:numPr>
        <w:suppressAutoHyphens w:val="0"/>
        <w:autoSpaceDN w:val="0"/>
        <w:adjustRightInd w:val="0"/>
        <w:jc w:val="both"/>
        <w:rPr>
          <w:sz w:val="28"/>
          <w:szCs w:val="28"/>
        </w:rPr>
      </w:pPr>
      <w:r w:rsidRPr="00B95EF2">
        <w:rPr>
          <w:sz w:val="28"/>
          <w:szCs w:val="28"/>
        </w:rPr>
        <w:t>Любите ли вы петь и танцевать, какие по жанру песни и танцы предпочитаете?</w:t>
      </w:r>
    </w:p>
    <w:p w:rsidR="008C1351" w:rsidRPr="00B95EF2" w:rsidRDefault="008C1351" w:rsidP="008C1351">
      <w:pPr>
        <w:numPr>
          <w:ilvl w:val="0"/>
          <w:numId w:val="16"/>
        </w:numPr>
        <w:suppressAutoHyphens w:val="0"/>
        <w:autoSpaceDN w:val="0"/>
        <w:adjustRightInd w:val="0"/>
        <w:jc w:val="both"/>
        <w:rPr>
          <w:sz w:val="28"/>
          <w:szCs w:val="28"/>
        </w:rPr>
      </w:pPr>
      <w:r w:rsidRPr="00B95EF2">
        <w:rPr>
          <w:sz w:val="28"/>
          <w:szCs w:val="28"/>
        </w:rPr>
        <w:t>Любите ли вы мастерить поделки своими руками, если «да», то из каких материалов?</w:t>
      </w:r>
    </w:p>
    <w:p w:rsidR="008C1351" w:rsidRPr="00B95EF2" w:rsidRDefault="008C1351" w:rsidP="008C1351">
      <w:pPr>
        <w:numPr>
          <w:ilvl w:val="0"/>
          <w:numId w:val="16"/>
        </w:numPr>
        <w:suppressAutoHyphens w:val="0"/>
        <w:autoSpaceDN w:val="0"/>
        <w:adjustRightInd w:val="0"/>
        <w:jc w:val="both"/>
        <w:rPr>
          <w:sz w:val="28"/>
          <w:szCs w:val="28"/>
        </w:rPr>
      </w:pPr>
      <w:r w:rsidRPr="00B95EF2">
        <w:rPr>
          <w:sz w:val="28"/>
          <w:szCs w:val="28"/>
        </w:rPr>
        <w:t>В какие игры вы любите играть?</w:t>
      </w:r>
    </w:p>
    <w:p w:rsidR="008C1351" w:rsidRPr="00B95EF2" w:rsidRDefault="008C1351" w:rsidP="008C1351">
      <w:pPr>
        <w:numPr>
          <w:ilvl w:val="0"/>
          <w:numId w:val="16"/>
        </w:numPr>
        <w:suppressAutoHyphens w:val="0"/>
        <w:autoSpaceDN w:val="0"/>
        <w:adjustRightInd w:val="0"/>
        <w:jc w:val="both"/>
        <w:rPr>
          <w:sz w:val="28"/>
          <w:szCs w:val="28"/>
        </w:rPr>
      </w:pPr>
      <w:r w:rsidRPr="00B95EF2">
        <w:rPr>
          <w:sz w:val="28"/>
          <w:szCs w:val="28"/>
        </w:rPr>
        <w:t>Каким видом спорта вы занимаетесь?</w:t>
      </w:r>
    </w:p>
    <w:p w:rsidR="008C1351" w:rsidRPr="00B95EF2" w:rsidRDefault="008C1351" w:rsidP="008C1351">
      <w:pPr>
        <w:numPr>
          <w:ilvl w:val="0"/>
          <w:numId w:val="16"/>
        </w:numPr>
        <w:suppressAutoHyphens w:val="0"/>
        <w:autoSpaceDN w:val="0"/>
        <w:adjustRightInd w:val="0"/>
        <w:jc w:val="both"/>
        <w:rPr>
          <w:sz w:val="28"/>
          <w:szCs w:val="28"/>
        </w:rPr>
      </w:pPr>
      <w:r w:rsidRPr="00B95EF2">
        <w:rPr>
          <w:sz w:val="28"/>
          <w:szCs w:val="28"/>
        </w:rPr>
        <w:t>Какие телепередачи вы любите?</w:t>
      </w:r>
    </w:p>
    <w:p w:rsidR="008C1351" w:rsidRPr="00B95EF2" w:rsidRDefault="008C1351" w:rsidP="008C1351">
      <w:pPr>
        <w:numPr>
          <w:ilvl w:val="0"/>
          <w:numId w:val="16"/>
        </w:numPr>
        <w:suppressAutoHyphens w:val="0"/>
        <w:autoSpaceDN w:val="0"/>
        <w:adjustRightInd w:val="0"/>
        <w:jc w:val="both"/>
        <w:rPr>
          <w:sz w:val="28"/>
          <w:szCs w:val="28"/>
        </w:rPr>
      </w:pPr>
      <w:r w:rsidRPr="00B95EF2">
        <w:rPr>
          <w:sz w:val="28"/>
          <w:szCs w:val="28"/>
        </w:rPr>
        <w:t>Чем бы вы хотели заняться летом?</w:t>
      </w:r>
    </w:p>
    <w:p w:rsidR="008C1351" w:rsidRPr="00B95EF2" w:rsidRDefault="008C1351" w:rsidP="008C1351">
      <w:pPr>
        <w:numPr>
          <w:ilvl w:val="0"/>
          <w:numId w:val="16"/>
        </w:numPr>
        <w:suppressAutoHyphens w:val="0"/>
        <w:autoSpaceDN w:val="0"/>
        <w:adjustRightInd w:val="0"/>
        <w:jc w:val="both"/>
        <w:rPr>
          <w:sz w:val="28"/>
          <w:szCs w:val="28"/>
        </w:rPr>
      </w:pPr>
      <w:r w:rsidRPr="00B95EF2">
        <w:rPr>
          <w:sz w:val="28"/>
          <w:szCs w:val="28"/>
        </w:rPr>
        <w:t xml:space="preserve">Интересуетесь ли прошлым нашего </w:t>
      </w:r>
      <w:r>
        <w:rPr>
          <w:sz w:val="28"/>
          <w:szCs w:val="28"/>
        </w:rPr>
        <w:t>поселка</w:t>
      </w:r>
      <w:r w:rsidRPr="00B95EF2">
        <w:rPr>
          <w:sz w:val="28"/>
          <w:szCs w:val="28"/>
        </w:rPr>
        <w:t>?</w:t>
      </w:r>
    </w:p>
    <w:p w:rsidR="008C1351" w:rsidRPr="00B95EF2" w:rsidRDefault="008C1351" w:rsidP="008C1351">
      <w:pPr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95EF2">
        <w:rPr>
          <w:sz w:val="28"/>
          <w:szCs w:val="28"/>
        </w:rPr>
        <w:t>Спасибо за ответы!</w:t>
      </w:r>
    </w:p>
    <w:p w:rsidR="008C1351" w:rsidRPr="00B95EF2" w:rsidRDefault="008C1351" w:rsidP="008C1351">
      <w:pPr>
        <w:autoSpaceDN w:val="0"/>
        <w:adjustRightInd w:val="0"/>
        <w:jc w:val="both"/>
        <w:rPr>
          <w:sz w:val="28"/>
          <w:szCs w:val="28"/>
        </w:rPr>
      </w:pPr>
    </w:p>
    <w:p w:rsidR="008C1351" w:rsidRPr="00B95EF2" w:rsidRDefault="008C1351" w:rsidP="008C1351">
      <w:pPr>
        <w:autoSpaceDN w:val="0"/>
        <w:adjustRightInd w:val="0"/>
        <w:jc w:val="both"/>
        <w:rPr>
          <w:sz w:val="28"/>
          <w:szCs w:val="28"/>
        </w:rPr>
      </w:pPr>
      <w:r w:rsidRPr="00B95EF2">
        <w:rPr>
          <w:b/>
          <w:sz w:val="28"/>
          <w:szCs w:val="28"/>
          <w:u w:val="single"/>
        </w:rPr>
        <w:t xml:space="preserve">Итоговая </w:t>
      </w:r>
      <w:r w:rsidRPr="00B95EF2">
        <w:rPr>
          <w:sz w:val="28"/>
          <w:szCs w:val="28"/>
          <w:u w:val="single"/>
        </w:rPr>
        <w:t xml:space="preserve">– </w:t>
      </w:r>
      <w:r w:rsidRPr="00B95EF2">
        <w:rPr>
          <w:sz w:val="28"/>
          <w:szCs w:val="28"/>
        </w:rPr>
        <w:t>диагностика проводится в итоговый период смены для того, чтобы судить о достижении цели программы (т.е. удалось ли организаторам смены создать максимально благоприятные условия для формирования умения взаимодействовать в разновозрастном коллективе учащихся 1</w:t>
      </w:r>
      <w:r>
        <w:rPr>
          <w:sz w:val="28"/>
          <w:szCs w:val="28"/>
        </w:rPr>
        <w:t>1</w:t>
      </w:r>
      <w:r w:rsidRPr="00B95EF2">
        <w:rPr>
          <w:sz w:val="28"/>
          <w:szCs w:val="28"/>
        </w:rPr>
        <w:t>-1</w:t>
      </w:r>
      <w:r>
        <w:rPr>
          <w:sz w:val="28"/>
          <w:szCs w:val="28"/>
        </w:rPr>
        <w:t>2</w:t>
      </w:r>
      <w:r w:rsidRPr="00B95EF2">
        <w:rPr>
          <w:sz w:val="28"/>
          <w:szCs w:val="28"/>
        </w:rPr>
        <w:t xml:space="preserve"> лет).</w:t>
      </w:r>
    </w:p>
    <w:p w:rsidR="008C1351" w:rsidRPr="000B6E37" w:rsidRDefault="008C1351" w:rsidP="008C1351">
      <w:pPr>
        <w:autoSpaceDN w:val="0"/>
        <w:adjustRightInd w:val="0"/>
        <w:jc w:val="both"/>
        <w:rPr>
          <w:sz w:val="28"/>
          <w:szCs w:val="28"/>
        </w:rPr>
      </w:pPr>
      <w:r w:rsidRPr="00B95EF2">
        <w:rPr>
          <w:b/>
          <w:sz w:val="28"/>
          <w:szCs w:val="28"/>
          <w:u w:val="single"/>
        </w:rPr>
        <w:t xml:space="preserve">Цель: </w:t>
      </w:r>
      <w:r w:rsidRPr="00B95EF2">
        <w:rPr>
          <w:sz w:val="28"/>
          <w:szCs w:val="28"/>
        </w:rPr>
        <w:t xml:space="preserve">определить степень удовлетворённости учащихся в </w:t>
      </w:r>
      <w:r>
        <w:rPr>
          <w:sz w:val="28"/>
          <w:szCs w:val="28"/>
        </w:rPr>
        <w:t xml:space="preserve">профильной смене. </w:t>
      </w:r>
    </w:p>
    <w:p w:rsidR="00CE7C38" w:rsidRDefault="00CE7C38" w:rsidP="008C1351">
      <w:pPr>
        <w:autoSpaceDN w:val="0"/>
        <w:adjustRightInd w:val="0"/>
        <w:jc w:val="center"/>
        <w:rPr>
          <w:b/>
          <w:sz w:val="28"/>
          <w:szCs w:val="28"/>
        </w:rPr>
      </w:pPr>
    </w:p>
    <w:p w:rsidR="00CE7C38" w:rsidRDefault="00CE7C38" w:rsidP="008C1351">
      <w:pPr>
        <w:autoSpaceDN w:val="0"/>
        <w:adjustRightInd w:val="0"/>
        <w:jc w:val="center"/>
        <w:rPr>
          <w:b/>
          <w:sz w:val="28"/>
          <w:szCs w:val="28"/>
        </w:rPr>
      </w:pPr>
    </w:p>
    <w:p w:rsidR="00CE7C38" w:rsidRDefault="00CE7C38" w:rsidP="008C1351">
      <w:pPr>
        <w:autoSpaceDN w:val="0"/>
        <w:adjustRightInd w:val="0"/>
        <w:jc w:val="center"/>
        <w:rPr>
          <w:b/>
          <w:sz w:val="28"/>
          <w:szCs w:val="28"/>
        </w:rPr>
      </w:pPr>
    </w:p>
    <w:p w:rsidR="00CE7C38" w:rsidRDefault="00CE7C38" w:rsidP="008C1351">
      <w:pPr>
        <w:autoSpaceDN w:val="0"/>
        <w:adjustRightInd w:val="0"/>
        <w:jc w:val="center"/>
        <w:rPr>
          <w:b/>
          <w:sz w:val="28"/>
          <w:szCs w:val="28"/>
        </w:rPr>
      </w:pPr>
    </w:p>
    <w:p w:rsidR="00CE7C38" w:rsidRDefault="00CE7C38" w:rsidP="008C1351">
      <w:pPr>
        <w:autoSpaceDN w:val="0"/>
        <w:adjustRightInd w:val="0"/>
        <w:jc w:val="center"/>
        <w:rPr>
          <w:b/>
          <w:sz w:val="28"/>
          <w:szCs w:val="28"/>
        </w:rPr>
      </w:pPr>
    </w:p>
    <w:p w:rsidR="008C1351" w:rsidRPr="00B95EF2" w:rsidRDefault="008C1351" w:rsidP="008C1351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Анкета на выходе</w:t>
      </w:r>
    </w:p>
    <w:p w:rsidR="008C1351" w:rsidRPr="00B95EF2" w:rsidRDefault="008C1351" w:rsidP="008C1351">
      <w:pPr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B95EF2">
        <w:rPr>
          <w:b/>
          <w:bCs/>
          <w:sz w:val="28"/>
          <w:szCs w:val="28"/>
        </w:rPr>
        <w:t xml:space="preserve">1. </w:t>
      </w:r>
      <w:r w:rsidRPr="00B95EF2">
        <w:rPr>
          <w:b/>
          <w:bCs/>
          <w:i/>
          <w:iCs/>
          <w:sz w:val="28"/>
          <w:szCs w:val="28"/>
        </w:rPr>
        <w:t xml:space="preserve">Хотелось бы тебе еще раз </w:t>
      </w:r>
      <w:r w:rsidR="00CE7C38">
        <w:rPr>
          <w:b/>
          <w:bCs/>
          <w:i/>
          <w:iCs/>
          <w:sz w:val="28"/>
          <w:szCs w:val="28"/>
        </w:rPr>
        <w:t xml:space="preserve">принять участие в профильной </w:t>
      </w:r>
      <w:r w:rsidRPr="00B95EF2">
        <w:rPr>
          <w:b/>
          <w:bCs/>
          <w:i/>
          <w:iCs/>
          <w:sz w:val="28"/>
          <w:szCs w:val="28"/>
        </w:rPr>
        <w:t xml:space="preserve"> смене?</w:t>
      </w:r>
    </w:p>
    <w:p w:rsidR="008C1351" w:rsidRPr="00B95EF2" w:rsidRDefault="008C1351" w:rsidP="008C1351">
      <w:pPr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8"/>
        <w:gridCol w:w="2362"/>
      </w:tblGrid>
      <w:tr w:rsidR="008C1351" w:rsidRPr="00B95EF2" w:rsidTr="008B7B53">
        <w:trPr>
          <w:trHeight w:val="15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351" w:rsidRPr="00B95EF2" w:rsidRDefault="008C1351" w:rsidP="008B7B53">
            <w:pPr>
              <w:tabs>
                <w:tab w:val="left" w:pos="2265"/>
                <w:tab w:val="left" w:pos="13605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5EF2">
              <w:rPr>
                <w:sz w:val="28"/>
                <w:szCs w:val="28"/>
              </w:rPr>
              <w:t>Да</w:t>
            </w:r>
          </w:p>
        </w:tc>
        <w:tc>
          <w:tcPr>
            <w:tcW w:w="2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351" w:rsidRPr="00B95EF2" w:rsidRDefault="008C1351" w:rsidP="008B7B53">
            <w:pPr>
              <w:tabs>
                <w:tab w:val="left" w:pos="2265"/>
                <w:tab w:val="left" w:pos="13605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1351" w:rsidRPr="00112A42" w:rsidTr="008B7B53">
        <w:trPr>
          <w:trHeight w:val="15"/>
        </w:trPr>
        <w:tc>
          <w:tcPr>
            <w:tcW w:w="3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351" w:rsidRPr="00112A42" w:rsidRDefault="008C1351" w:rsidP="008B7B53">
            <w:pPr>
              <w:tabs>
                <w:tab w:val="left" w:pos="2265"/>
                <w:tab w:val="left" w:pos="13605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2A42">
              <w:rPr>
                <w:sz w:val="28"/>
                <w:szCs w:val="28"/>
              </w:rPr>
              <w:t>Скорее да, чем нет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351" w:rsidRPr="00112A42" w:rsidRDefault="008C1351" w:rsidP="008B7B53">
            <w:pPr>
              <w:tabs>
                <w:tab w:val="left" w:pos="2265"/>
                <w:tab w:val="left" w:pos="13605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1351" w:rsidRPr="00112A42" w:rsidTr="008B7B53">
        <w:trPr>
          <w:trHeight w:val="15"/>
        </w:trPr>
        <w:tc>
          <w:tcPr>
            <w:tcW w:w="3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351" w:rsidRPr="00112A42" w:rsidRDefault="008C1351" w:rsidP="008B7B53">
            <w:pPr>
              <w:tabs>
                <w:tab w:val="left" w:pos="2265"/>
                <w:tab w:val="left" w:pos="13605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2A42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351" w:rsidRPr="00112A42" w:rsidRDefault="008C1351" w:rsidP="008B7B53">
            <w:pPr>
              <w:tabs>
                <w:tab w:val="left" w:pos="2265"/>
                <w:tab w:val="left" w:pos="13605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1351" w:rsidRPr="00112A42" w:rsidTr="008B7B53">
        <w:trPr>
          <w:trHeight w:val="15"/>
        </w:trPr>
        <w:tc>
          <w:tcPr>
            <w:tcW w:w="3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351" w:rsidRPr="00112A42" w:rsidRDefault="008C1351" w:rsidP="008B7B53">
            <w:pPr>
              <w:tabs>
                <w:tab w:val="left" w:pos="2265"/>
                <w:tab w:val="left" w:pos="13605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2A42">
              <w:rPr>
                <w:sz w:val="28"/>
                <w:szCs w:val="28"/>
              </w:rPr>
              <w:t>Скорее нет, чем да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351" w:rsidRPr="00112A42" w:rsidRDefault="008C1351" w:rsidP="008B7B53">
            <w:pPr>
              <w:tabs>
                <w:tab w:val="left" w:pos="2265"/>
                <w:tab w:val="left" w:pos="13605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1351" w:rsidRPr="00112A42" w:rsidTr="008B7B53">
        <w:trPr>
          <w:trHeight w:val="15"/>
        </w:trPr>
        <w:tc>
          <w:tcPr>
            <w:tcW w:w="3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351" w:rsidRPr="00112A42" w:rsidRDefault="008C1351" w:rsidP="008B7B53">
            <w:pPr>
              <w:tabs>
                <w:tab w:val="left" w:pos="2265"/>
                <w:tab w:val="left" w:pos="13605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2A42">
              <w:rPr>
                <w:sz w:val="28"/>
                <w:szCs w:val="28"/>
              </w:rPr>
              <w:t>Нет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351" w:rsidRPr="00112A42" w:rsidRDefault="008C1351" w:rsidP="008B7B53">
            <w:pPr>
              <w:tabs>
                <w:tab w:val="left" w:pos="2265"/>
                <w:tab w:val="left" w:pos="13605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C1351" w:rsidRDefault="008C1351" w:rsidP="008C1351">
      <w:pPr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C1351" w:rsidRDefault="008C1351" w:rsidP="008C1351">
      <w:pPr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112A42">
        <w:rPr>
          <w:rFonts w:ascii="Arial" w:hAnsi="Arial" w:cs="Arial"/>
          <w:sz w:val="28"/>
          <w:szCs w:val="28"/>
        </w:rPr>
        <w:br w:type="textWrapping" w:clear="all"/>
      </w:r>
    </w:p>
    <w:p w:rsidR="008C1351" w:rsidRPr="00F67A1D" w:rsidRDefault="008C1351" w:rsidP="008C1351">
      <w:pPr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112A42">
        <w:rPr>
          <w:rFonts w:ascii="Arial" w:hAnsi="Arial" w:cs="Arial"/>
          <w:b/>
          <w:bCs/>
          <w:i/>
          <w:iCs/>
          <w:sz w:val="28"/>
          <w:szCs w:val="28"/>
        </w:rPr>
        <w:t>2</w:t>
      </w:r>
      <w:r w:rsidRPr="00112A42">
        <w:rPr>
          <w:b/>
          <w:bCs/>
          <w:i/>
          <w:iCs/>
          <w:sz w:val="28"/>
          <w:szCs w:val="28"/>
        </w:rPr>
        <w:t>. Насколько интересно был организован твой отдых?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7"/>
        <w:gridCol w:w="2268"/>
      </w:tblGrid>
      <w:tr w:rsidR="008C1351" w:rsidTr="008B7B53">
        <w:tc>
          <w:tcPr>
            <w:tcW w:w="4077" w:type="dxa"/>
          </w:tcPr>
          <w:p w:rsidR="008C1351" w:rsidRDefault="008C1351" w:rsidP="008B7B53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интересно</w:t>
            </w:r>
          </w:p>
        </w:tc>
        <w:tc>
          <w:tcPr>
            <w:tcW w:w="2268" w:type="dxa"/>
          </w:tcPr>
          <w:p w:rsidR="008C1351" w:rsidRDefault="008C1351" w:rsidP="008B7B53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1351" w:rsidTr="008B7B53">
        <w:tc>
          <w:tcPr>
            <w:tcW w:w="4077" w:type="dxa"/>
          </w:tcPr>
          <w:p w:rsidR="008C1351" w:rsidRDefault="008C1351" w:rsidP="008B7B53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интересно</w:t>
            </w:r>
          </w:p>
        </w:tc>
        <w:tc>
          <w:tcPr>
            <w:tcW w:w="2268" w:type="dxa"/>
          </w:tcPr>
          <w:p w:rsidR="008C1351" w:rsidRDefault="008C1351" w:rsidP="008B7B53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1351" w:rsidTr="008B7B53">
        <w:tc>
          <w:tcPr>
            <w:tcW w:w="4077" w:type="dxa"/>
          </w:tcPr>
          <w:p w:rsidR="008C1351" w:rsidRDefault="008C1351" w:rsidP="008B7B53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2268" w:type="dxa"/>
          </w:tcPr>
          <w:p w:rsidR="008C1351" w:rsidRDefault="008C1351" w:rsidP="008B7B53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1351" w:rsidTr="008B7B53">
        <w:tc>
          <w:tcPr>
            <w:tcW w:w="4077" w:type="dxa"/>
          </w:tcPr>
          <w:p w:rsidR="008C1351" w:rsidRDefault="008C1351" w:rsidP="008B7B53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интересно</w:t>
            </w:r>
          </w:p>
        </w:tc>
        <w:tc>
          <w:tcPr>
            <w:tcW w:w="2268" w:type="dxa"/>
          </w:tcPr>
          <w:p w:rsidR="008C1351" w:rsidRDefault="008C1351" w:rsidP="008B7B53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C1351" w:rsidRPr="00537326" w:rsidRDefault="008C1351" w:rsidP="008C1351">
      <w:pPr>
        <w:autoSpaceDN w:val="0"/>
        <w:adjustRightInd w:val="0"/>
        <w:jc w:val="both"/>
        <w:rPr>
          <w:sz w:val="28"/>
          <w:szCs w:val="28"/>
        </w:rPr>
      </w:pPr>
    </w:p>
    <w:p w:rsidR="008C1351" w:rsidRPr="00112A42" w:rsidRDefault="008C1351" w:rsidP="008C1351">
      <w:pPr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112A42">
        <w:rPr>
          <w:b/>
          <w:bCs/>
          <w:i/>
          <w:iCs/>
          <w:sz w:val="28"/>
          <w:szCs w:val="28"/>
        </w:rPr>
        <w:t>3. Что для теб</w:t>
      </w:r>
      <w:r>
        <w:rPr>
          <w:b/>
          <w:bCs/>
          <w:i/>
          <w:iCs/>
          <w:sz w:val="28"/>
          <w:szCs w:val="28"/>
        </w:rPr>
        <w:t>я было самым интересным в профильной смене</w:t>
      </w:r>
      <w:r w:rsidRPr="00112A42">
        <w:rPr>
          <w:b/>
          <w:bCs/>
          <w:i/>
          <w:iCs/>
          <w:sz w:val="28"/>
          <w:szCs w:val="28"/>
        </w:rPr>
        <w:t>?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3"/>
        <w:gridCol w:w="2247"/>
      </w:tblGrid>
      <w:tr w:rsidR="008C1351" w:rsidRPr="00112A42" w:rsidTr="008B7B53">
        <w:tc>
          <w:tcPr>
            <w:tcW w:w="4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351" w:rsidRPr="00112A42" w:rsidRDefault="008C1351" w:rsidP="008B7B53">
            <w:pPr>
              <w:tabs>
                <w:tab w:val="left" w:pos="2265"/>
                <w:tab w:val="left" w:pos="13605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2A42">
              <w:rPr>
                <w:sz w:val="28"/>
                <w:szCs w:val="28"/>
              </w:rPr>
              <w:t>Участие в конкурсах, концертах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351" w:rsidRPr="00112A42" w:rsidRDefault="008C1351" w:rsidP="008B7B53">
            <w:pPr>
              <w:tabs>
                <w:tab w:val="left" w:pos="2265"/>
                <w:tab w:val="left" w:pos="13605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1351" w:rsidTr="008B7B53">
        <w:tc>
          <w:tcPr>
            <w:tcW w:w="4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351" w:rsidRPr="00112A42" w:rsidRDefault="008C1351" w:rsidP="008B7B53">
            <w:pPr>
              <w:tabs>
                <w:tab w:val="left" w:pos="2265"/>
                <w:tab w:val="left" w:pos="13605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2A42">
              <w:rPr>
                <w:sz w:val="28"/>
                <w:szCs w:val="28"/>
              </w:rPr>
              <w:t>Спортивные мероприятия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351" w:rsidRDefault="008C1351" w:rsidP="008B7B53">
            <w:pPr>
              <w:tabs>
                <w:tab w:val="left" w:pos="2265"/>
                <w:tab w:val="left" w:pos="13605"/>
              </w:tabs>
              <w:autoSpaceDN w:val="0"/>
              <w:adjustRightInd w:val="0"/>
              <w:jc w:val="both"/>
            </w:pPr>
          </w:p>
        </w:tc>
      </w:tr>
      <w:tr w:rsidR="008C1351" w:rsidTr="008B7B53">
        <w:trPr>
          <w:cantSplit/>
          <w:trHeight w:val="301"/>
        </w:trPr>
        <w:tc>
          <w:tcPr>
            <w:tcW w:w="405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351" w:rsidRPr="00112A42" w:rsidRDefault="008C1351" w:rsidP="008B7B53">
            <w:pPr>
              <w:tabs>
                <w:tab w:val="left" w:pos="2265"/>
                <w:tab w:val="left" w:pos="13605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2A42">
              <w:rPr>
                <w:sz w:val="28"/>
                <w:szCs w:val="28"/>
              </w:rPr>
              <w:t>Экскурсии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351" w:rsidRDefault="008C1351" w:rsidP="008B7B53">
            <w:pPr>
              <w:tabs>
                <w:tab w:val="left" w:pos="2265"/>
                <w:tab w:val="left" w:pos="13605"/>
              </w:tabs>
              <w:autoSpaceDN w:val="0"/>
              <w:adjustRightInd w:val="0"/>
              <w:jc w:val="both"/>
            </w:pPr>
          </w:p>
        </w:tc>
      </w:tr>
      <w:tr w:rsidR="008C1351" w:rsidTr="008B7B53">
        <w:trPr>
          <w:cantSplit/>
          <w:trHeight w:val="180"/>
        </w:trPr>
        <w:tc>
          <w:tcPr>
            <w:tcW w:w="40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351" w:rsidRPr="00112A42" w:rsidRDefault="008C1351" w:rsidP="008B7B53">
            <w:pPr>
              <w:tabs>
                <w:tab w:val="left" w:pos="2265"/>
                <w:tab w:val="left" w:pos="13605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интересными людьми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351" w:rsidRDefault="008C1351" w:rsidP="008B7B53">
            <w:pPr>
              <w:tabs>
                <w:tab w:val="left" w:pos="2265"/>
                <w:tab w:val="left" w:pos="13605"/>
              </w:tabs>
              <w:autoSpaceDN w:val="0"/>
              <w:adjustRightInd w:val="0"/>
              <w:jc w:val="both"/>
            </w:pPr>
          </w:p>
        </w:tc>
      </w:tr>
      <w:tr w:rsidR="00CE7C38" w:rsidTr="008B7B53">
        <w:trPr>
          <w:cantSplit/>
          <w:trHeight w:val="180"/>
        </w:trPr>
        <w:tc>
          <w:tcPr>
            <w:tcW w:w="40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C38" w:rsidRDefault="006C7EEE" w:rsidP="008B7B53">
            <w:pPr>
              <w:tabs>
                <w:tab w:val="left" w:pos="2265"/>
                <w:tab w:val="left" w:pos="13605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занятия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7C38" w:rsidRDefault="00CE7C38" w:rsidP="008B7B53">
            <w:pPr>
              <w:tabs>
                <w:tab w:val="left" w:pos="2265"/>
                <w:tab w:val="left" w:pos="13605"/>
              </w:tabs>
              <w:autoSpaceDN w:val="0"/>
              <w:adjustRightInd w:val="0"/>
              <w:jc w:val="both"/>
            </w:pPr>
          </w:p>
        </w:tc>
      </w:tr>
      <w:tr w:rsidR="006C7EEE" w:rsidTr="008B7B53">
        <w:trPr>
          <w:cantSplit/>
          <w:trHeight w:val="180"/>
        </w:trPr>
        <w:tc>
          <w:tcPr>
            <w:tcW w:w="40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7EEE" w:rsidRDefault="006C7EEE" w:rsidP="008B7B53">
            <w:pPr>
              <w:tabs>
                <w:tab w:val="left" w:pos="2265"/>
                <w:tab w:val="left" w:pos="13605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2A42">
              <w:rPr>
                <w:sz w:val="28"/>
                <w:szCs w:val="28"/>
              </w:rPr>
              <w:t>Закрытие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7EEE" w:rsidRDefault="006C7EEE" w:rsidP="008B7B53">
            <w:pPr>
              <w:tabs>
                <w:tab w:val="left" w:pos="2265"/>
                <w:tab w:val="left" w:pos="13605"/>
              </w:tabs>
              <w:autoSpaceDN w:val="0"/>
              <w:adjustRightInd w:val="0"/>
              <w:jc w:val="both"/>
            </w:pPr>
          </w:p>
        </w:tc>
      </w:tr>
      <w:tr w:rsidR="008C1351" w:rsidTr="008B7B53">
        <w:tc>
          <w:tcPr>
            <w:tcW w:w="40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351" w:rsidRPr="00112A42" w:rsidRDefault="006C7EEE" w:rsidP="008B7B53">
            <w:pPr>
              <w:tabs>
                <w:tab w:val="left" w:pos="2265"/>
                <w:tab w:val="left" w:pos="13605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Другое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351" w:rsidRDefault="008C1351" w:rsidP="008B7B53">
            <w:pPr>
              <w:tabs>
                <w:tab w:val="left" w:pos="2265"/>
                <w:tab w:val="left" w:pos="13605"/>
              </w:tabs>
              <w:autoSpaceDN w:val="0"/>
              <w:adjustRightInd w:val="0"/>
              <w:jc w:val="both"/>
            </w:pPr>
          </w:p>
        </w:tc>
      </w:tr>
      <w:tr w:rsidR="008C1351" w:rsidTr="006C7EEE">
        <w:trPr>
          <w:trHeight w:val="53"/>
        </w:trPr>
        <w:tc>
          <w:tcPr>
            <w:tcW w:w="4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351" w:rsidRPr="00112A42" w:rsidRDefault="008C1351" w:rsidP="008B7B53">
            <w:pPr>
              <w:tabs>
                <w:tab w:val="left" w:pos="2265"/>
                <w:tab w:val="left" w:pos="13605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351" w:rsidRDefault="008C1351" w:rsidP="008B7B53">
            <w:pPr>
              <w:tabs>
                <w:tab w:val="left" w:pos="2265"/>
                <w:tab w:val="left" w:pos="13605"/>
              </w:tabs>
              <w:autoSpaceDN w:val="0"/>
              <w:adjustRightInd w:val="0"/>
              <w:jc w:val="both"/>
            </w:pPr>
          </w:p>
        </w:tc>
      </w:tr>
    </w:tbl>
    <w:p w:rsidR="008C1351" w:rsidRDefault="008C1351" w:rsidP="008C1351">
      <w:pPr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C1351" w:rsidRPr="00112A42" w:rsidRDefault="008C1351" w:rsidP="008C1351">
      <w:pPr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112A42">
        <w:rPr>
          <w:rFonts w:ascii="Arial" w:hAnsi="Arial" w:cs="Arial"/>
          <w:b/>
          <w:bCs/>
          <w:i/>
          <w:iCs/>
          <w:sz w:val="28"/>
          <w:szCs w:val="28"/>
        </w:rPr>
        <w:t>4</w:t>
      </w:r>
      <w:r w:rsidRPr="00112A42">
        <w:rPr>
          <w:b/>
          <w:bCs/>
          <w:i/>
          <w:iCs/>
          <w:sz w:val="28"/>
          <w:szCs w:val="28"/>
        </w:rPr>
        <w:t>. Какие новые способности ты раскрыл в себе?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2"/>
        <w:gridCol w:w="2258"/>
      </w:tblGrid>
      <w:tr w:rsidR="008C1351" w:rsidRPr="00112A42" w:rsidTr="008B7B53"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351" w:rsidRPr="00112A42" w:rsidRDefault="008C1351" w:rsidP="008B7B53">
            <w:pPr>
              <w:tabs>
                <w:tab w:val="left" w:pos="2265"/>
                <w:tab w:val="left" w:pos="13605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Поисковые</w:t>
            </w:r>
          </w:p>
        </w:tc>
        <w:tc>
          <w:tcPr>
            <w:tcW w:w="22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351" w:rsidRPr="00112A42" w:rsidRDefault="008C1351" w:rsidP="008B7B53">
            <w:pPr>
              <w:tabs>
                <w:tab w:val="left" w:pos="2265"/>
                <w:tab w:val="left" w:pos="13605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1351" w:rsidRPr="00112A42" w:rsidTr="008B7B53">
        <w:tc>
          <w:tcPr>
            <w:tcW w:w="40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351" w:rsidRPr="00112A42" w:rsidRDefault="008C1351" w:rsidP="008B7B53">
            <w:pPr>
              <w:tabs>
                <w:tab w:val="left" w:pos="2265"/>
                <w:tab w:val="left" w:pos="13605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2A42">
              <w:rPr>
                <w:sz w:val="28"/>
                <w:szCs w:val="28"/>
              </w:rPr>
              <w:t>Спортивные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351" w:rsidRPr="00112A42" w:rsidRDefault="008C1351" w:rsidP="008B7B53">
            <w:pPr>
              <w:tabs>
                <w:tab w:val="left" w:pos="2265"/>
                <w:tab w:val="left" w:pos="13605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1351" w:rsidRPr="00112A42" w:rsidTr="008B7B53">
        <w:tc>
          <w:tcPr>
            <w:tcW w:w="40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351" w:rsidRPr="00112A42" w:rsidRDefault="008C1351" w:rsidP="008B7B53">
            <w:pPr>
              <w:tabs>
                <w:tab w:val="left" w:pos="2265"/>
                <w:tab w:val="left" w:pos="13605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2A42">
              <w:rPr>
                <w:sz w:val="28"/>
                <w:szCs w:val="28"/>
              </w:rPr>
              <w:t>Организаторские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351" w:rsidRPr="00112A42" w:rsidRDefault="008C1351" w:rsidP="008B7B53">
            <w:pPr>
              <w:tabs>
                <w:tab w:val="left" w:pos="2265"/>
                <w:tab w:val="left" w:pos="13605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1351" w:rsidRPr="00112A42" w:rsidTr="008B7B53">
        <w:tc>
          <w:tcPr>
            <w:tcW w:w="40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351" w:rsidRPr="00112A42" w:rsidRDefault="008C1351" w:rsidP="008B7B53">
            <w:pPr>
              <w:tabs>
                <w:tab w:val="left" w:pos="2265"/>
                <w:tab w:val="left" w:pos="13605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2A42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1351" w:rsidRPr="00112A42" w:rsidRDefault="008C1351" w:rsidP="008B7B53">
            <w:pPr>
              <w:tabs>
                <w:tab w:val="left" w:pos="2265"/>
                <w:tab w:val="left" w:pos="13605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C1351" w:rsidRDefault="008C1351" w:rsidP="008C1351">
      <w:pPr>
        <w:autoSpaceDN w:val="0"/>
        <w:adjustRightInd w:val="0"/>
        <w:ind w:left="180" w:hanging="180"/>
        <w:jc w:val="both"/>
        <w:rPr>
          <w:b/>
          <w:bCs/>
          <w:i/>
          <w:iCs/>
          <w:sz w:val="28"/>
          <w:szCs w:val="28"/>
        </w:rPr>
      </w:pPr>
    </w:p>
    <w:p w:rsidR="008C1351" w:rsidRDefault="008C1351" w:rsidP="008C1351">
      <w:pPr>
        <w:pBdr>
          <w:bottom w:val="single" w:sz="12" w:space="1" w:color="auto"/>
        </w:pBdr>
        <w:autoSpaceDN w:val="0"/>
        <w:adjustRightInd w:val="0"/>
        <w:ind w:left="180" w:hanging="180"/>
        <w:jc w:val="both"/>
        <w:rPr>
          <w:b/>
          <w:bCs/>
          <w:i/>
          <w:iCs/>
          <w:sz w:val="28"/>
          <w:szCs w:val="28"/>
        </w:rPr>
      </w:pPr>
      <w:r w:rsidRPr="00112A42">
        <w:rPr>
          <w:b/>
          <w:bCs/>
          <w:i/>
          <w:iCs/>
          <w:sz w:val="28"/>
          <w:szCs w:val="28"/>
        </w:rPr>
        <w:t xml:space="preserve">5. Твои предложения по проведению отдыха </w:t>
      </w:r>
      <w:r>
        <w:rPr>
          <w:b/>
          <w:bCs/>
          <w:i/>
          <w:iCs/>
          <w:sz w:val="28"/>
          <w:szCs w:val="28"/>
        </w:rPr>
        <w:t>в профильной смене.</w:t>
      </w:r>
    </w:p>
    <w:p w:rsidR="006C7EEE" w:rsidRPr="000B6E37" w:rsidRDefault="006C7EEE" w:rsidP="008C1351">
      <w:pPr>
        <w:autoSpaceDN w:val="0"/>
        <w:adjustRightInd w:val="0"/>
        <w:ind w:left="180" w:hanging="18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351" w:rsidRPr="000B6E37" w:rsidRDefault="008C1351" w:rsidP="008C1351">
      <w:pPr>
        <w:jc w:val="center"/>
        <w:rPr>
          <w:b/>
          <w:sz w:val="28"/>
          <w:szCs w:val="28"/>
        </w:rPr>
      </w:pPr>
    </w:p>
    <w:p w:rsidR="008C1351" w:rsidRDefault="008C1351" w:rsidP="008C1351">
      <w:pPr>
        <w:jc w:val="center"/>
        <w:rPr>
          <w:b/>
          <w:sz w:val="28"/>
          <w:szCs w:val="28"/>
        </w:rPr>
      </w:pPr>
    </w:p>
    <w:p w:rsidR="008C1351" w:rsidRPr="003E60B7" w:rsidRDefault="008C1351" w:rsidP="008C1351">
      <w:pPr>
        <w:rPr>
          <w:sz w:val="28"/>
          <w:szCs w:val="28"/>
        </w:rPr>
      </w:pPr>
    </w:p>
    <w:p w:rsidR="008C1351" w:rsidRPr="003E60B7" w:rsidRDefault="008C1351" w:rsidP="008C1351">
      <w:pPr>
        <w:pStyle w:val="a7"/>
        <w:rPr>
          <w:sz w:val="28"/>
          <w:szCs w:val="28"/>
        </w:rPr>
      </w:pPr>
    </w:p>
    <w:p w:rsidR="008C1351" w:rsidRPr="003E60B7" w:rsidRDefault="008C1351" w:rsidP="008C1351">
      <w:pPr>
        <w:pStyle w:val="a7"/>
        <w:rPr>
          <w:sz w:val="28"/>
          <w:szCs w:val="28"/>
        </w:rPr>
      </w:pPr>
    </w:p>
    <w:p w:rsidR="008C1351" w:rsidRPr="003E60B7" w:rsidRDefault="008C1351" w:rsidP="008C1351">
      <w:pPr>
        <w:pStyle w:val="a7"/>
        <w:rPr>
          <w:sz w:val="28"/>
          <w:szCs w:val="28"/>
        </w:rPr>
      </w:pPr>
    </w:p>
    <w:p w:rsidR="008C1351" w:rsidRPr="003E60B7" w:rsidRDefault="008C1351" w:rsidP="008C1351">
      <w:pPr>
        <w:pStyle w:val="a7"/>
        <w:rPr>
          <w:sz w:val="28"/>
          <w:szCs w:val="28"/>
        </w:rPr>
      </w:pPr>
    </w:p>
    <w:p w:rsidR="008C1351" w:rsidRPr="003E60B7" w:rsidRDefault="008C1351" w:rsidP="008C1351">
      <w:pPr>
        <w:pStyle w:val="a7"/>
        <w:rPr>
          <w:sz w:val="28"/>
          <w:szCs w:val="28"/>
        </w:rPr>
      </w:pPr>
    </w:p>
    <w:p w:rsidR="008C1351" w:rsidRDefault="008C1351"/>
    <w:sectPr w:rsidR="008C1351" w:rsidSect="0007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9"/>
    <w:multiLevelType w:val="single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11"/>
    <w:multiLevelType w:val="singleLevel"/>
    <w:tmpl w:val="00000011"/>
    <w:name w:val="WW8Num17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12"/>
    <w:multiLevelType w:val="singleLevel"/>
    <w:tmpl w:val="00000012"/>
    <w:name w:val="WW8Num18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13"/>
    <w:multiLevelType w:val="singleLevel"/>
    <w:tmpl w:val="00000013"/>
    <w:name w:val="WW8Num19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6B44B4C"/>
    <w:multiLevelType w:val="hybridMultilevel"/>
    <w:tmpl w:val="D15087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423220"/>
    <w:multiLevelType w:val="hybridMultilevel"/>
    <w:tmpl w:val="89F63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1D38AA"/>
    <w:multiLevelType w:val="hybridMultilevel"/>
    <w:tmpl w:val="10BEA2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647788"/>
    <w:multiLevelType w:val="hybridMultilevel"/>
    <w:tmpl w:val="C66A545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69D04B3"/>
    <w:multiLevelType w:val="hybridMultilevel"/>
    <w:tmpl w:val="09BCF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A611E3"/>
    <w:multiLevelType w:val="hybridMultilevel"/>
    <w:tmpl w:val="B93A80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E17B27"/>
    <w:multiLevelType w:val="hybridMultilevel"/>
    <w:tmpl w:val="BB847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595421"/>
    <w:multiLevelType w:val="hybridMultilevel"/>
    <w:tmpl w:val="61C410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157013"/>
    <w:multiLevelType w:val="hybridMultilevel"/>
    <w:tmpl w:val="AF04B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DB772D"/>
    <w:multiLevelType w:val="hybridMultilevel"/>
    <w:tmpl w:val="77A8C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09789D"/>
    <w:multiLevelType w:val="hybridMultilevel"/>
    <w:tmpl w:val="E89A0F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20505"/>
    <w:multiLevelType w:val="hybridMultilevel"/>
    <w:tmpl w:val="9CACEA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A5D5FA3"/>
    <w:multiLevelType w:val="hybridMultilevel"/>
    <w:tmpl w:val="7340F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8"/>
  </w:num>
  <w:num w:numId="19">
    <w:abstractNumId w:val="17"/>
  </w:num>
  <w:num w:numId="20">
    <w:abstractNumId w:val="15"/>
  </w:num>
  <w:num w:numId="21">
    <w:abstractNumId w:val="24"/>
  </w:num>
  <w:num w:numId="22">
    <w:abstractNumId w:val="19"/>
  </w:num>
  <w:num w:numId="23">
    <w:abstractNumId w:val="23"/>
  </w:num>
  <w:num w:numId="24">
    <w:abstractNumId w:val="21"/>
  </w:num>
  <w:num w:numId="25">
    <w:abstractNumId w:val="14"/>
  </w:num>
  <w:num w:numId="26">
    <w:abstractNumId w:val="22"/>
  </w:num>
  <w:num w:numId="27">
    <w:abstractNumId w:val="2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C30"/>
    <w:rsid w:val="00070466"/>
    <w:rsid w:val="00104C5F"/>
    <w:rsid w:val="001F7667"/>
    <w:rsid w:val="00691BE6"/>
    <w:rsid w:val="006B30EE"/>
    <w:rsid w:val="006C7EEE"/>
    <w:rsid w:val="006E778E"/>
    <w:rsid w:val="008B7B53"/>
    <w:rsid w:val="008C1351"/>
    <w:rsid w:val="00B35C30"/>
    <w:rsid w:val="00CE7C38"/>
    <w:rsid w:val="00DA4A26"/>
    <w:rsid w:val="00FD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5C3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8C1351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8C1351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8C1351"/>
    <w:pPr>
      <w:widowControl/>
      <w:suppressAutoHyphens w:val="0"/>
      <w:autoSpaceDE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a7">
    <w:name w:val="Normal (Web)"/>
    <w:basedOn w:val="a"/>
    <w:rsid w:val="008C135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1">
    <w:name w:val="c21"/>
    <w:basedOn w:val="a"/>
    <w:rsid w:val="008C135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8C1351"/>
  </w:style>
  <w:style w:type="paragraph" w:customStyle="1" w:styleId="c36">
    <w:name w:val="c36"/>
    <w:basedOn w:val="a"/>
    <w:rsid w:val="008C135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4">
    <w:name w:val="c64"/>
    <w:basedOn w:val="a"/>
    <w:rsid w:val="008C135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1">
    <w:name w:val="c41"/>
    <w:basedOn w:val="a"/>
    <w:rsid w:val="008C135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0">
    <w:name w:val="c10"/>
    <w:basedOn w:val="a0"/>
    <w:rsid w:val="008C1351"/>
  </w:style>
  <w:style w:type="table" w:styleId="a8">
    <w:name w:val="Table Grid"/>
    <w:basedOn w:val="a1"/>
    <w:uiPriority w:val="59"/>
    <w:rsid w:val="008C13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F76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66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8A02E-DAC9-4855-91F3-FB909134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3698</Words>
  <Characters>21083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 </dc:creator>
  <cp:keywords/>
  <dc:description/>
  <cp:lastModifiedBy>Галина Юрьевна Беккер</cp:lastModifiedBy>
  <cp:revision>11</cp:revision>
  <cp:lastPrinted>2021-01-29T02:50:00Z</cp:lastPrinted>
  <dcterms:created xsi:type="dcterms:W3CDTF">2021-01-27T10:06:00Z</dcterms:created>
  <dcterms:modified xsi:type="dcterms:W3CDTF">2021-02-11T08:06:00Z</dcterms:modified>
</cp:coreProperties>
</file>